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A3A9" w14:textId="77777777" w:rsidR="00281F47" w:rsidRPr="00F10A04" w:rsidRDefault="00281F47" w:rsidP="00281F47">
      <w:pPr>
        <w:spacing w:after="0" w:line="240" w:lineRule="auto"/>
        <w:jc w:val="center"/>
        <w:outlineLvl w:val="0"/>
        <w:rPr>
          <w:rFonts w:ascii="Calibri" w:hAnsi="Calibri" w:cs="Calibri"/>
          <w:b/>
          <w:bCs/>
          <w:smallCaps/>
          <w:lang w:val="it-IT"/>
        </w:rPr>
      </w:pPr>
      <w:r w:rsidRPr="00F10A04">
        <w:rPr>
          <w:rFonts w:ascii="Calibri" w:hAnsi="Calibri" w:cs="Calibri"/>
          <w:b/>
          <w:bCs/>
          <w:smallCaps/>
          <w:noProof/>
          <w:lang w:val="en-GB" w:eastAsia="en-GB"/>
        </w:rPr>
        <w:drawing>
          <wp:inline distT="0" distB="0" distL="0" distR="0" wp14:anchorId="78767FA4" wp14:editId="750BB31B">
            <wp:extent cx="2141220" cy="10471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220" cy="1047115"/>
                    </a:xfrm>
                    <a:prstGeom prst="rect">
                      <a:avLst/>
                    </a:prstGeom>
                    <a:noFill/>
                    <a:ln>
                      <a:noFill/>
                    </a:ln>
                  </pic:spPr>
                </pic:pic>
              </a:graphicData>
            </a:graphic>
          </wp:inline>
        </w:drawing>
      </w:r>
    </w:p>
    <w:p w14:paraId="2BFB3688" w14:textId="77777777" w:rsidR="00281F47" w:rsidRPr="00F10A04" w:rsidRDefault="00281F47" w:rsidP="00281F47">
      <w:pPr>
        <w:spacing w:after="0" w:line="240" w:lineRule="auto"/>
        <w:jc w:val="center"/>
        <w:outlineLvl w:val="0"/>
        <w:rPr>
          <w:rFonts w:ascii="Calibri" w:hAnsi="Calibri" w:cs="Calibri"/>
          <w:b/>
          <w:bCs/>
          <w:smallCaps/>
          <w:lang w:val="it-IT"/>
        </w:rPr>
      </w:pPr>
    </w:p>
    <w:p w14:paraId="5F67C959" w14:textId="77777777" w:rsidR="00281F47" w:rsidRPr="00F10A04" w:rsidRDefault="00281F47" w:rsidP="00281F47">
      <w:pPr>
        <w:spacing w:after="0" w:line="240" w:lineRule="auto"/>
        <w:jc w:val="center"/>
        <w:outlineLvl w:val="0"/>
        <w:rPr>
          <w:rFonts w:ascii="Calibri" w:hAnsi="Calibri" w:cs="Calibri"/>
          <w:b/>
          <w:bCs/>
          <w:smallCaps/>
          <w:lang w:val="it-IT"/>
        </w:rPr>
      </w:pPr>
    </w:p>
    <w:p w14:paraId="2BA45701" w14:textId="77777777" w:rsidR="00281F47" w:rsidRPr="00F10A04" w:rsidRDefault="00281F47" w:rsidP="00281F47">
      <w:pPr>
        <w:spacing w:after="0" w:line="240" w:lineRule="auto"/>
        <w:jc w:val="center"/>
        <w:outlineLvl w:val="0"/>
        <w:rPr>
          <w:rFonts w:ascii="Calibri" w:hAnsi="Calibri" w:cs="Calibri"/>
          <w:b/>
          <w:bCs/>
          <w:smallCaps/>
          <w:lang w:val="it-IT"/>
        </w:rPr>
      </w:pPr>
    </w:p>
    <w:p w14:paraId="5AAA804D" w14:textId="77777777" w:rsidR="00281F47" w:rsidRPr="00F10A04" w:rsidRDefault="00281F47" w:rsidP="00281F47">
      <w:pPr>
        <w:spacing w:after="0" w:line="240" w:lineRule="auto"/>
        <w:jc w:val="center"/>
        <w:outlineLvl w:val="0"/>
        <w:rPr>
          <w:rFonts w:ascii="Calibri" w:hAnsi="Calibri" w:cs="Calibri"/>
          <w:b/>
          <w:bCs/>
          <w:smallCaps/>
          <w:lang w:val="it-IT"/>
        </w:rPr>
      </w:pPr>
    </w:p>
    <w:p w14:paraId="6B060B53" w14:textId="77777777" w:rsidR="00281F47" w:rsidRPr="00281F47" w:rsidRDefault="00281F47" w:rsidP="00281F47">
      <w:pPr>
        <w:pStyle w:val="Akapitzlist"/>
        <w:spacing w:line="240" w:lineRule="auto"/>
        <w:rPr>
          <w:rFonts w:eastAsia="Times New Roman" w:cs="Calibri"/>
          <w:b/>
          <w:bCs/>
          <w:lang w:val="en-GB" w:eastAsia="pl-PL"/>
        </w:rPr>
      </w:pPr>
    </w:p>
    <w:p w14:paraId="184D7A32" w14:textId="77777777" w:rsidR="002E6C04" w:rsidRDefault="002E6C04" w:rsidP="002E6C04">
      <w:pPr>
        <w:pStyle w:val="Akapitzlist"/>
        <w:spacing w:before="100" w:beforeAutospacing="1" w:after="100" w:afterAutospacing="1" w:line="240" w:lineRule="auto"/>
        <w:rPr>
          <w:rFonts w:eastAsia="Times New Roman" w:cs="Calibri"/>
          <w:b/>
          <w:bCs/>
          <w:lang w:val="en-GB" w:eastAsia="pl-PL"/>
        </w:rPr>
      </w:pPr>
      <w:r>
        <w:rPr>
          <w:rFonts w:eastAsia="Times New Roman" w:cs="Calibri"/>
          <w:b/>
          <w:bCs/>
          <w:lang w:val="en-GB" w:eastAsia="pl-PL"/>
        </w:rPr>
        <w:t>FACULTY ERASMUS COORDINATOR (ENGLISH STUDIES), DR MONIKA KOPYTOWSKA</w:t>
      </w:r>
    </w:p>
    <w:p w14:paraId="67482047" w14:textId="47D735D4" w:rsidR="002E6C04" w:rsidRDefault="00593F45" w:rsidP="002E6C04">
      <w:pPr>
        <w:pStyle w:val="Akapitzlist"/>
        <w:spacing w:before="100" w:beforeAutospacing="1" w:after="100" w:afterAutospacing="1" w:line="240" w:lineRule="auto"/>
        <w:rPr>
          <w:rFonts w:eastAsia="Times New Roman" w:cs="Calibri"/>
          <w:b/>
          <w:bCs/>
          <w:lang w:val="en-GB" w:eastAsia="pl-PL"/>
        </w:rPr>
      </w:pPr>
      <w:r>
        <w:fldChar w:fldCharType="begin"/>
      </w:r>
      <w:r w:rsidRPr="00593F45">
        <w:rPr>
          <w:lang w:val="en-GB"/>
        </w:rPr>
        <w:instrText xml:space="preserve"> HYPERLINK "mailto:monika.kopytowska@uni.lodz.pl" </w:instrText>
      </w:r>
      <w:r>
        <w:fldChar w:fldCharType="separate"/>
      </w:r>
      <w:r w:rsidR="002E6C04" w:rsidRPr="00864EA7">
        <w:rPr>
          <w:rStyle w:val="Hipercze"/>
          <w:rFonts w:eastAsia="Times New Roman" w:cs="Calibri"/>
          <w:b/>
          <w:bCs/>
          <w:lang w:val="en-GB" w:eastAsia="pl-PL"/>
        </w:rPr>
        <w:t>monika.kopytowska@uni.lodz.pl</w:t>
      </w:r>
      <w:r>
        <w:rPr>
          <w:rStyle w:val="Hipercze"/>
          <w:rFonts w:eastAsia="Times New Roman" w:cs="Calibri"/>
          <w:b/>
          <w:bCs/>
          <w:lang w:val="en-GB" w:eastAsia="pl-PL"/>
        </w:rPr>
        <w:fldChar w:fldCharType="end"/>
      </w:r>
    </w:p>
    <w:p w14:paraId="71E78416" w14:textId="77777777" w:rsidR="002E6C04" w:rsidRDefault="002E6C04" w:rsidP="002E6C04">
      <w:pPr>
        <w:pStyle w:val="Akapitzlist"/>
        <w:spacing w:before="100" w:beforeAutospacing="1" w:after="100" w:afterAutospacing="1" w:line="240" w:lineRule="auto"/>
        <w:rPr>
          <w:rFonts w:eastAsia="Times New Roman" w:cs="Calibri"/>
          <w:b/>
          <w:bCs/>
          <w:lang w:val="en-GB" w:eastAsia="pl-PL"/>
        </w:rPr>
      </w:pPr>
    </w:p>
    <w:p w14:paraId="6B69FD22" w14:textId="4C53FD78" w:rsidR="00281F47" w:rsidRPr="00C157FA" w:rsidRDefault="00421D2C" w:rsidP="002E6C04">
      <w:pPr>
        <w:pStyle w:val="Akapitzlist"/>
        <w:spacing w:before="100" w:beforeAutospacing="1" w:after="100" w:afterAutospacing="1" w:line="240" w:lineRule="auto"/>
        <w:rPr>
          <w:rFonts w:eastAsia="Times New Roman" w:cs="Calibri"/>
          <w:b/>
          <w:bCs/>
          <w:lang w:val="en-US" w:eastAsia="pl-PL"/>
        </w:rPr>
      </w:pPr>
      <w:r w:rsidRPr="00C157FA">
        <w:rPr>
          <w:rFonts w:cs="Calibri"/>
          <w:b/>
          <w:bCs/>
          <w:color w:val="000000"/>
          <w:lang w:val="en-US"/>
        </w:rPr>
        <w:t xml:space="preserve">Office hours: </w:t>
      </w:r>
      <w:r w:rsidR="00C157FA" w:rsidRPr="00C157FA">
        <w:rPr>
          <w:rFonts w:cs="Calibri"/>
          <w:b/>
          <w:bCs/>
          <w:color w:val="000000"/>
          <w:lang w:val="en-US"/>
        </w:rPr>
        <w:t>Thursdays, 12:00-14:00</w:t>
      </w:r>
      <w:r w:rsidR="00C157FA">
        <w:rPr>
          <w:rFonts w:cs="Calibri"/>
          <w:b/>
          <w:bCs/>
          <w:color w:val="000000"/>
          <w:lang w:val="en-US"/>
        </w:rPr>
        <w:t xml:space="preserve"> (starting 7</w:t>
      </w:r>
      <w:r w:rsidR="00C157FA" w:rsidRPr="00C157FA">
        <w:rPr>
          <w:rFonts w:cs="Calibri"/>
          <w:b/>
          <w:bCs/>
          <w:color w:val="000000"/>
          <w:vertAlign w:val="superscript"/>
          <w:lang w:val="en-US"/>
        </w:rPr>
        <w:t>th</w:t>
      </w:r>
      <w:r w:rsidR="00C157FA">
        <w:rPr>
          <w:rFonts w:cs="Calibri"/>
          <w:b/>
          <w:bCs/>
          <w:color w:val="000000"/>
          <w:lang w:val="en-US"/>
        </w:rPr>
        <w:t xml:space="preserve"> March 2024). On sick leave 26.02-04.03</w:t>
      </w:r>
      <w:r w:rsidR="008659D5">
        <w:rPr>
          <w:rFonts w:cs="Calibri"/>
          <w:b/>
          <w:bCs/>
          <w:color w:val="000000"/>
          <w:lang w:val="en-US"/>
        </w:rPr>
        <w:t>,</w:t>
      </w:r>
      <w:r w:rsidR="00C157FA">
        <w:rPr>
          <w:rFonts w:cs="Calibri"/>
          <w:b/>
          <w:bCs/>
          <w:color w:val="000000"/>
          <w:lang w:val="en-US"/>
        </w:rPr>
        <w:t xml:space="preserve"> </w:t>
      </w:r>
      <w:r w:rsidR="008659D5">
        <w:rPr>
          <w:rFonts w:cs="Calibri"/>
          <w:b/>
          <w:bCs/>
          <w:color w:val="000000"/>
          <w:lang w:val="en-US"/>
        </w:rPr>
        <w:t>c</w:t>
      </w:r>
      <w:r w:rsidR="00C157FA">
        <w:rPr>
          <w:rFonts w:cs="Calibri"/>
          <w:b/>
          <w:bCs/>
          <w:color w:val="000000"/>
          <w:lang w:val="en-US"/>
        </w:rPr>
        <w:t xml:space="preserve">ontact me via email to arrange Teams meeting. </w:t>
      </w:r>
      <w:r w:rsidR="00C157FA" w:rsidRPr="00C157FA">
        <w:rPr>
          <w:rFonts w:cs="Calibri"/>
          <w:b/>
          <w:bCs/>
          <w:color w:val="000000"/>
          <w:lang w:val="en-US"/>
        </w:rPr>
        <w:t xml:space="preserve"> </w:t>
      </w:r>
      <w:r w:rsidR="00281F47" w:rsidRPr="00C157FA">
        <w:rPr>
          <w:rFonts w:cs="Calibri"/>
          <w:b/>
          <w:bCs/>
          <w:color w:val="000000"/>
          <w:lang w:val="en-US"/>
        </w:rPr>
        <w:br/>
      </w:r>
    </w:p>
    <w:p w14:paraId="5C20FC28" w14:textId="77777777" w:rsidR="00281F47" w:rsidRPr="002E6C04" w:rsidRDefault="00281F47" w:rsidP="00281F47">
      <w:pPr>
        <w:spacing w:after="0" w:line="240" w:lineRule="auto"/>
        <w:jc w:val="both"/>
        <w:rPr>
          <w:rFonts w:ascii="Calibri" w:hAnsi="Calibri" w:cs="Calibri"/>
          <w:b/>
          <w:lang w:val="en-US"/>
        </w:rPr>
      </w:pPr>
    </w:p>
    <w:p w14:paraId="6DCF0409" w14:textId="77777777" w:rsidR="00281F47" w:rsidRPr="00F10A04" w:rsidRDefault="005440A4" w:rsidP="00281F47">
      <w:pPr>
        <w:spacing w:after="0" w:line="240" w:lineRule="auto"/>
        <w:jc w:val="center"/>
        <w:outlineLvl w:val="0"/>
        <w:rPr>
          <w:rFonts w:ascii="Calibri" w:hAnsi="Calibri" w:cs="Calibri"/>
          <w:b/>
          <w:lang w:val="en-US"/>
        </w:rPr>
      </w:pPr>
      <w:r w:rsidRPr="005440A4">
        <w:rPr>
          <w:rFonts w:ascii="Calibri" w:eastAsia="Calibri" w:hAnsi="Calibri" w:cs="Calibri"/>
          <w:b/>
          <w:lang w:val="en-US"/>
        </w:rPr>
        <w:t>COURSES OFFERED BY</w:t>
      </w:r>
      <w:r w:rsidR="00CF1C82">
        <w:rPr>
          <w:rFonts w:ascii="Calibri" w:eastAsia="Calibri" w:hAnsi="Calibri" w:cs="Calibri"/>
          <w:b/>
          <w:lang w:val="en-US"/>
        </w:rPr>
        <w:t xml:space="preserve"> </w:t>
      </w:r>
      <w:r w:rsidRPr="005440A4">
        <w:rPr>
          <w:rFonts w:ascii="Calibri" w:eastAsia="Calibri" w:hAnsi="Calibri" w:cs="Calibri"/>
          <w:b/>
          <w:lang w:val="en-US"/>
        </w:rPr>
        <w:t>INSTITUTE OF ENGLISH STUDIES</w:t>
      </w:r>
      <w:r w:rsidR="00281F47">
        <w:rPr>
          <w:rFonts w:ascii="Calibri" w:eastAsia="Calibri" w:hAnsi="Calibri" w:cs="Calibri"/>
          <w:b/>
          <w:lang w:val="en-US"/>
        </w:rPr>
        <w:t xml:space="preserve"> </w:t>
      </w:r>
      <w:r w:rsidR="00281F47" w:rsidRPr="00F10A04">
        <w:rPr>
          <w:rFonts w:ascii="Calibri" w:hAnsi="Calibri" w:cs="Calibri"/>
          <w:b/>
          <w:lang w:val="en-US"/>
        </w:rPr>
        <w:t>AND DEPARTMENT OF SPECIALISED LANGUAGES AND INTERCULTURAL COMMUNICATION</w:t>
      </w:r>
    </w:p>
    <w:p w14:paraId="39DAC681" w14:textId="188877E4" w:rsidR="00281F47" w:rsidRPr="00F10A04" w:rsidRDefault="00281F47" w:rsidP="00281F47">
      <w:pPr>
        <w:spacing w:after="0" w:line="240" w:lineRule="auto"/>
        <w:jc w:val="center"/>
        <w:outlineLvl w:val="0"/>
        <w:rPr>
          <w:rFonts w:ascii="Calibri" w:hAnsi="Calibri" w:cs="Calibri"/>
          <w:b/>
          <w:lang w:val="en-US"/>
        </w:rPr>
      </w:pPr>
      <w:r w:rsidRPr="00F10A04">
        <w:rPr>
          <w:rFonts w:ascii="Calibri" w:hAnsi="Calibri" w:cs="Calibri"/>
          <w:b/>
          <w:lang w:val="en-US"/>
        </w:rPr>
        <w:t>IN SUMMER SEMESTER 202</w:t>
      </w:r>
      <w:r>
        <w:rPr>
          <w:rFonts w:ascii="Calibri" w:hAnsi="Calibri" w:cs="Calibri"/>
          <w:b/>
          <w:lang w:val="en-US"/>
        </w:rPr>
        <w:t>4</w:t>
      </w:r>
    </w:p>
    <w:p w14:paraId="72C4B894" w14:textId="18FE18CF" w:rsidR="005440A4" w:rsidRPr="005440A4" w:rsidRDefault="005440A4" w:rsidP="005440A4">
      <w:pPr>
        <w:spacing w:after="0" w:line="240" w:lineRule="auto"/>
        <w:jc w:val="center"/>
        <w:outlineLvl w:val="0"/>
        <w:rPr>
          <w:rFonts w:ascii="Calibri" w:eastAsia="Calibri" w:hAnsi="Calibri" w:cs="Calibri"/>
          <w:b/>
          <w:lang w:val="en-US"/>
        </w:rPr>
      </w:pPr>
    </w:p>
    <w:p w14:paraId="768F5B64" w14:textId="0899DCD4" w:rsidR="005440A4" w:rsidRDefault="005440A4" w:rsidP="005440A4">
      <w:pPr>
        <w:spacing w:after="0" w:line="240" w:lineRule="auto"/>
        <w:jc w:val="center"/>
        <w:outlineLvl w:val="0"/>
        <w:rPr>
          <w:rFonts w:ascii="Calibri" w:eastAsia="Calibri" w:hAnsi="Calibri" w:cs="Calibri"/>
          <w:b/>
          <w:lang w:val="en-US"/>
        </w:rPr>
      </w:pPr>
    </w:p>
    <w:p w14:paraId="11B9665E" w14:textId="1098E437" w:rsidR="00281F47" w:rsidRDefault="00281F47" w:rsidP="005440A4">
      <w:pPr>
        <w:spacing w:after="0" w:line="240" w:lineRule="auto"/>
        <w:jc w:val="center"/>
        <w:outlineLvl w:val="0"/>
        <w:rPr>
          <w:rFonts w:ascii="Calibri" w:eastAsia="Calibri" w:hAnsi="Calibri" w:cs="Calibr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281F47" w:rsidRPr="00F10A04" w14:paraId="496B0E50" w14:textId="77777777" w:rsidTr="00210593">
        <w:trPr>
          <w:trHeight w:val="372"/>
        </w:trPr>
        <w:tc>
          <w:tcPr>
            <w:tcW w:w="1034" w:type="pct"/>
            <w:shd w:val="clear" w:color="auto" w:fill="4F81BD"/>
          </w:tcPr>
          <w:p w14:paraId="139C7722" w14:textId="77777777" w:rsidR="00281F47" w:rsidRPr="00F10A04" w:rsidRDefault="00281F47" w:rsidP="00210593">
            <w:pPr>
              <w:jc w:val="both"/>
              <w:rPr>
                <w:rFonts w:ascii="Calibri" w:hAnsi="Calibri" w:cs="Calibri"/>
                <w:b/>
              </w:rPr>
            </w:pPr>
            <w:r w:rsidRPr="00F10A04">
              <w:rPr>
                <w:rFonts w:ascii="Calibri" w:hAnsi="Calibri" w:cs="Calibri"/>
                <w:b/>
                <w:bCs/>
                <w:color w:val="FFFFFF"/>
              </w:rPr>
              <w:t xml:space="preserve">Course </w:t>
            </w:r>
            <w:proofErr w:type="spellStart"/>
            <w:r w:rsidRPr="00F10A04">
              <w:rPr>
                <w:rFonts w:ascii="Calibri" w:hAnsi="Calibri" w:cs="Calibri"/>
                <w:b/>
                <w:bCs/>
                <w:color w:val="FFFFFF"/>
              </w:rPr>
              <w:t>title</w:t>
            </w:r>
            <w:proofErr w:type="spellEnd"/>
            <w:r w:rsidRPr="00F10A04">
              <w:rPr>
                <w:rFonts w:ascii="Calibri" w:hAnsi="Calibri" w:cs="Calibri"/>
                <w:b/>
                <w:bCs/>
                <w:color w:val="FFFFFF"/>
              </w:rPr>
              <w:t xml:space="preserve"> </w:t>
            </w:r>
          </w:p>
        </w:tc>
        <w:tc>
          <w:tcPr>
            <w:tcW w:w="3966" w:type="pct"/>
            <w:shd w:val="clear" w:color="auto" w:fill="4F81BD"/>
          </w:tcPr>
          <w:p w14:paraId="749313C9" w14:textId="77777777" w:rsidR="00281F47" w:rsidRPr="00F10A04" w:rsidRDefault="00281F47" w:rsidP="00210593">
            <w:pPr>
              <w:jc w:val="both"/>
              <w:rPr>
                <w:rFonts w:ascii="Calibri" w:hAnsi="Calibri" w:cs="Calibri"/>
                <w:color w:val="FFFFFF"/>
                <w:lang w:val="en-US"/>
              </w:rPr>
            </w:pPr>
            <w:r w:rsidRPr="00F10A04">
              <w:rPr>
                <w:rFonts w:ascii="Calibri" w:hAnsi="Calibri" w:cs="Calibri"/>
                <w:b/>
                <w:color w:val="FFFFFF"/>
                <w:lang w:val="en-US"/>
              </w:rPr>
              <w:t xml:space="preserve">PRAGMATICS </w:t>
            </w:r>
          </w:p>
        </w:tc>
      </w:tr>
      <w:tr w:rsidR="00281F47" w:rsidRPr="00F10A04" w14:paraId="01942282" w14:textId="77777777" w:rsidTr="00210593">
        <w:trPr>
          <w:trHeight w:val="422"/>
        </w:trPr>
        <w:tc>
          <w:tcPr>
            <w:tcW w:w="1034" w:type="pct"/>
            <w:shd w:val="clear" w:color="auto" w:fill="D3DFEE"/>
          </w:tcPr>
          <w:p w14:paraId="2B10FC7D" w14:textId="77777777" w:rsidR="00281F47" w:rsidRPr="00F10A04" w:rsidRDefault="00281F47" w:rsidP="00210593">
            <w:pPr>
              <w:jc w:val="both"/>
              <w:rPr>
                <w:rFonts w:ascii="Calibri" w:hAnsi="Calibri" w:cs="Calibri"/>
                <w:lang w:val="en-US"/>
              </w:rPr>
            </w:pPr>
            <w:r w:rsidRPr="00F10A04">
              <w:rPr>
                <w:rFonts w:ascii="Calibri" w:hAnsi="Calibri" w:cs="Calibri"/>
                <w:b/>
                <w:bCs/>
                <w:lang w:val="en-GB"/>
              </w:rPr>
              <w:t>Form*</w:t>
            </w:r>
          </w:p>
        </w:tc>
        <w:tc>
          <w:tcPr>
            <w:tcW w:w="3966" w:type="pct"/>
            <w:shd w:val="clear" w:color="auto" w:fill="D3DFEE"/>
          </w:tcPr>
          <w:p w14:paraId="45B310B1" w14:textId="77777777" w:rsidR="00281F47" w:rsidRPr="00F10A04" w:rsidRDefault="00281F47" w:rsidP="00210593">
            <w:pPr>
              <w:jc w:val="both"/>
              <w:rPr>
                <w:rFonts w:ascii="Calibri" w:hAnsi="Calibri" w:cs="Calibri"/>
                <w:b/>
                <w:bCs/>
                <w:lang w:val="en-GB"/>
              </w:rPr>
            </w:pPr>
            <w:r w:rsidRPr="00F10A04">
              <w:rPr>
                <w:rFonts w:ascii="Calibri" w:hAnsi="Calibri" w:cs="Calibri"/>
                <w:b/>
                <w:bCs/>
                <w:lang w:val="en-US"/>
              </w:rPr>
              <w:t>Lecture + tutorial</w:t>
            </w:r>
          </w:p>
        </w:tc>
      </w:tr>
      <w:tr w:rsidR="00281F47" w:rsidRPr="00F10A04" w14:paraId="291952E7" w14:textId="77777777" w:rsidTr="00210593">
        <w:trPr>
          <w:trHeight w:val="330"/>
        </w:trPr>
        <w:tc>
          <w:tcPr>
            <w:tcW w:w="1034" w:type="pct"/>
            <w:shd w:val="clear" w:color="auto" w:fill="auto"/>
          </w:tcPr>
          <w:p w14:paraId="2AFC7E4A"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Level of course</w:t>
            </w:r>
          </w:p>
        </w:tc>
        <w:tc>
          <w:tcPr>
            <w:tcW w:w="3966" w:type="pct"/>
            <w:shd w:val="clear" w:color="auto" w:fill="auto"/>
          </w:tcPr>
          <w:p w14:paraId="3385A50B" w14:textId="77777777" w:rsidR="00281F47" w:rsidRPr="00F10A04" w:rsidRDefault="00281F47" w:rsidP="00210593">
            <w:pPr>
              <w:jc w:val="both"/>
              <w:rPr>
                <w:rFonts w:ascii="Calibri" w:hAnsi="Calibri" w:cs="Calibri"/>
                <w:b/>
                <w:lang w:val="en-GB"/>
              </w:rPr>
            </w:pPr>
            <w:r w:rsidRPr="00F10A04">
              <w:rPr>
                <w:rFonts w:ascii="Calibri" w:hAnsi="Calibri" w:cs="Calibri"/>
                <w:b/>
                <w:lang w:val="en-GB"/>
              </w:rPr>
              <w:t>BA/MA</w:t>
            </w:r>
          </w:p>
        </w:tc>
      </w:tr>
      <w:tr w:rsidR="00281F47" w:rsidRPr="00F10A04" w14:paraId="269E76BD" w14:textId="77777777" w:rsidTr="00210593">
        <w:trPr>
          <w:trHeight w:val="404"/>
        </w:trPr>
        <w:tc>
          <w:tcPr>
            <w:tcW w:w="1034" w:type="pct"/>
            <w:shd w:val="clear" w:color="auto" w:fill="D3DFEE"/>
          </w:tcPr>
          <w:p w14:paraId="4B8E3714"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Year/semester</w:t>
            </w:r>
          </w:p>
        </w:tc>
        <w:tc>
          <w:tcPr>
            <w:tcW w:w="3966" w:type="pct"/>
            <w:shd w:val="clear" w:color="auto" w:fill="D3DFEE"/>
          </w:tcPr>
          <w:p w14:paraId="29E3E394" w14:textId="77777777" w:rsidR="00281F47" w:rsidRPr="00F10A04" w:rsidRDefault="00281F47" w:rsidP="00210593">
            <w:pPr>
              <w:jc w:val="both"/>
              <w:rPr>
                <w:rFonts w:ascii="Calibri" w:hAnsi="Calibri" w:cs="Calibri"/>
                <w:b/>
                <w:lang w:val="en-GB"/>
              </w:rPr>
            </w:pPr>
            <w:r w:rsidRPr="00F10A04">
              <w:rPr>
                <w:rFonts w:ascii="Calibri" w:hAnsi="Calibri" w:cs="Calibri"/>
                <w:b/>
                <w:lang w:val="en-GB"/>
              </w:rPr>
              <w:t>summer semester</w:t>
            </w:r>
          </w:p>
        </w:tc>
      </w:tr>
      <w:tr w:rsidR="00281F47" w:rsidRPr="00F10A04" w14:paraId="2DA2E757" w14:textId="77777777" w:rsidTr="00210593">
        <w:trPr>
          <w:trHeight w:val="406"/>
        </w:trPr>
        <w:tc>
          <w:tcPr>
            <w:tcW w:w="1034" w:type="pct"/>
            <w:shd w:val="clear" w:color="auto" w:fill="auto"/>
          </w:tcPr>
          <w:p w14:paraId="283DFF90"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ECTS</w:t>
            </w:r>
          </w:p>
        </w:tc>
        <w:tc>
          <w:tcPr>
            <w:tcW w:w="3966" w:type="pct"/>
            <w:shd w:val="clear" w:color="auto" w:fill="auto"/>
          </w:tcPr>
          <w:p w14:paraId="6D81F50D" w14:textId="77777777" w:rsidR="00281F47" w:rsidRPr="00F10A04" w:rsidRDefault="00281F47" w:rsidP="00210593">
            <w:pPr>
              <w:jc w:val="both"/>
              <w:rPr>
                <w:rFonts w:ascii="Calibri" w:hAnsi="Calibri" w:cs="Calibri"/>
                <w:b/>
                <w:lang w:val="en-US"/>
              </w:rPr>
            </w:pPr>
            <w:r w:rsidRPr="00F10A04">
              <w:rPr>
                <w:rFonts w:ascii="Calibri" w:hAnsi="Calibri" w:cs="Calibri"/>
                <w:b/>
                <w:lang w:val="en-US"/>
              </w:rPr>
              <w:t>5</w:t>
            </w:r>
          </w:p>
        </w:tc>
      </w:tr>
      <w:tr w:rsidR="00281F47" w:rsidRPr="00F10A04" w14:paraId="7575EF0D" w14:textId="77777777" w:rsidTr="00210593">
        <w:trPr>
          <w:trHeight w:val="688"/>
        </w:trPr>
        <w:tc>
          <w:tcPr>
            <w:tcW w:w="1034" w:type="pct"/>
            <w:shd w:val="clear" w:color="auto" w:fill="D3DFEE"/>
          </w:tcPr>
          <w:p w14:paraId="5D91B292" w14:textId="77777777" w:rsidR="00281F47" w:rsidRPr="00F10A04" w:rsidRDefault="00281F47" w:rsidP="00210593">
            <w:pPr>
              <w:rPr>
                <w:rFonts w:ascii="Calibri" w:hAnsi="Calibri" w:cs="Calibri"/>
                <w:lang w:val="en-US"/>
              </w:rPr>
            </w:pPr>
            <w:r w:rsidRPr="00F10A04">
              <w:rPr>
                <w:rFonts w:ascii="Calibri" w:hAnsi="Calibri" w:cs="Calibri"/>
                <w:b/>
                <w:bCs/>
                <w:lang w:val="en-US"/>
              </w:rPr>
              <w:t>Language of instruction</w:t>
            </w:r>
          </w:p>
        </w:tc>
        <w:tc>
          <w:tcPr>
            <w:tcW w:w="3966" w:type="pct"/>
            <w:shd w:val="clear" w:color="auto" w:fill="D3DFEE"/>
          </w:tcPr>
          <w:p w14:paraId="397C6D32" w14:textId="77777777" w:rsidR="00281F47" w:rsidRPr="00F10A04" w:rsidRDefault="00281F47" w:rsidP="00210593">
            <w:pPr>
              <w:jc w:val="both"/>
              <w:rPr>
                <w:rFonts w:ascii="Calibri" w:hAnsi="Calibri" w:cs="Calibri"/>
                <w:b/>
              </w:rPr>
            </w:pPr>
            <w:r w:rsidRPr="00F10A04">
              <w:rPr>
                <w:rFonts w:ascii="Calibri" w:hAnsi="Calibri" w:cs="Calibri"/>
                <w:b/>
              </w:rPr>
              <w:t>English</w:t>
            </w:r>
          </w:p>
        </w:tc>
      </w:tr>
      <w:tr w:rsidR="00281F47" w:rsidRPr="00F10A04" w14:paraId="1FD6935A" w14:textId="77777777" w:rsidTr="00210593">
        <w:trPr>
          <w:trHeight w:val="400"/>
        </w:trPr>
        <w:tc>
          <w:tcPr>
            <w:tcW w:w="1034" w:type="pct"/>
            <w:shd w:val="clear" w:color="auto" w:fill="auto"/>
          </w:tcPr>
          <w:p w14:paraId="4860C866"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No. of hours</w:t>
            </w:r>
          </w:p>
        </w:tc>
        <w:tc>
          <w:tcPr>
            <w:tcW w:w="3966" w:type="pct"/>
            <w:shd w:val="clear" w:color="auto" w:fill="auto"/>
          </w:tcPr>
          <w:p w14:paraId="43F4C280" w14:textId="77777777" w:rsidR="00281F47" w:rsidRPr="00F10A04" w:rsidRDefault="00281F47" w:rsidP="00210593">
            <w:pPr>
              <w:jc w:val="both"/>
              <w:rPr>
                <w:rFonts w:ascii="Calibri" w:hAnsi="Calibri" w:cs="Calibri"/>
                <w:b/>
              </w:rPr>
            </w:pPr>
            <w:r w:rsidRPr="00F10A04">
              <w:rPr>
                <w:rFonts w:ascii="Calibri" w:hAnsi="Calibri" w:cs="Calibri"/>
                <w:b/>
              </w:rPr>
              <w:t>30</w:t>
            </w:r>
          </w:p>
        </w:tc>
      </w:tr>
      <w:tr w:rsidR="00281F47" w:rsidRPr="00593F45" w14:paraId="6BE4B18F" w14:textId="77777777" w:rsidTr="00210593">
        <w:trPr>
          <w:trHeight w:val="824"/>
        </w:trPr>
        <w:tc>
          <w:tcPr>
            <w:tcW w:w="1034" w:type="pct"/>
            <w:shd w:val="clear" w:color="auto" w:fill="D3DFEE"/>
          </w:tcPr>
          <w:p w14:paraId="05DF97ED" w14:textId="77777777" w:rsidR="00281F47" w:rsidRPr="00F10A04" w:rsidRDefault="00281F47" w:rsidP="00210593">
            <w:pPr>
              <w:jc w:val="both"/>
              <w:rPr>
                <w:rFonts w:ascii="Calibri" w:hAnsi="Calibri" w:cs="Calibri"/>
                <w:b/>
                <w:bCs/>
                <w:lang w:val="en-US"/>
              </w:rPr>
            </w:pPr>
            <w:r w:rsidRPr="00F10A04">
              <w:rPr>
                <w:rFonts w:ascii="Calibri" w:hAnsi="Calibri" w:cs="Calibri"/>
                <w:b/>
                <w:bCs/>
                <w:lang w:val="en-US"/>
              </w:rPr>
              <w:t>Course content</w:t>
            </w:r>
          </w:p>
        </w:tc>
        <w:tc>
          <w:tcPr>
            <w:tcW w:w="3966" w:type="pct"/>
            <w:shd w:val="clear" w:color="auto" w:fill="D3DFEE"/>
          </w:tcPr>
          <w:p w14:paraId="6DD4035C" w14:textId="77777777" w:rsidR="00281F47" w:rsidRPr="00F10A04" w:rsidRDefault="00281F47" w:rsidP="00210593">
            <w:pPr>
              <w:spacing w:after="0" w:line="240" w:lineRule="auto"/>
              <w:rPr>
                <w:rFonts w:ascii="Calibri" w:hAnsi="Calibri" w:cs="Calibri"/>
                <w:lang w:val="en-US"/>
              </w:rPr>
            </w:pPr>
            <w:r w:rsidRPr="00F10A04">
              <w:rPr>
                <w:rFonts w:ascii="Calibri" w:hAnsi="Calibri" w:cs="Calibri"/>
                <w:lang w:val="en-US"/>
              </w:rPr>
              <w:t xml:space="preserve">This course provides a comprehensive overview of the foundations of pragmatics. It covers the central theories and approaches as well as key concepts and topics that are characteristic of mainstream pragmatics (deixis, speech acts, implicature, presupposition, politeness, relevance, etc.), i.e. of the traditional and most widespread approach to the means and ways of using language in authentic social contexts. </w:t>
            </w:r>
          </w:p>
          <w:p w14:paraId="7991DD53" w14:textId="77777777" w:rsidR="00281F47" w:rsidRPr="00F10A04" w:rsidRDefault="00281F47" w:rsidP="00210593">
            <w:pPr>
              <w:pStyle w:val="Default"/>
              <w:jc w:val="both"/>
              <w:rPr>
                <w:rFonts w:ascii="Calibri" w:hAnsi="Calibri" w:cs="Calibri"/>
                <w:sz w:val="22"/>
                <w:szCs w:val="22"/>
                <w:lang w:val="en-US"/>
              </w:rPr>
            </w:pPr>
            <w:r w:rsidRPr="00F10A04">
              <w:rPr>
                <w:rFonts w:ascii="Calibri" w:hAnsi="Calibri" w:cs="Calibri"/>
                <w:sz w:val="22"/>
                <w:szCs w:val="22"/>
                <w:lang w:val="en-US"/>
              </w:rPr>
              <w:t>It is assumed that pragmatics deals with meaning-in-context, which for analytic purposes can be viewed from different perspectives (the speaker’s, recipient’s, analyst’s, etc.). It bridges the gap between the system side of language and the use side, and relates both of them at the same time.</w:t>
            </w:r>
          </w:p>
        </w:tc>
      </w:tr>
      <w:tr w:rsidR="00281F47" w:rsidRPr="00F10A04" w14:paraId="43BDA70D" w14:textId="77777777" w:rsidTr="00210593">
        <w:trPr>
          <w:trHeight w:val="646"/>
        </w:trPr>
        <w:tc>
          <w:tcPr>
            <w:tcW w:w="1034" w:type="pct"/>
            <w:shd w:val="clear" w:color="auto" w:fill="auto"/>
          </w:tcPr>
          <w:p w14:paraId="3F7CB741" w14:textId="77777777" w:rsidR="00281F47" w:rsidRPr="00F10A04" w:rsidRDefault="00281F47" w:rsidP="00210593">
            <w:pPr>
              <w:jc w:val="both"/>
              <w:rPr>
                <w:rFonts w:ascii="Calibri" w:hAnsi="Calibri" w:cs="Calibri"/>
                <w:lang w:val="en-US" w:eastAsia="pl-PL"/>
              </w:rPr>
            </w:pPr>
            <w:r w:rsidRPr="00F10A04">
              <w:rPr>
                <w:rFonts w:ascii="Calibri" w:hAnsi="Calibri" w:cs="Calibri"/>
                <w:b/>
                <w:bCs/>
                <w:lang w:val="en-US"/>
              </w:rPr>
              <w:t>Assessment scheme</w:t>
            </w:r>
          </w:p>
        </w:tc>
        <w:tc>
          <w:tcPr>
            <w:tcW w:w="3966" w:type="pct"/>
            <w:shd w:val="clear" w:color="auto" w:fill="auto"/>
          </w:tcPr>
          <w:p w14:paraId="2E8F1FA4" w14:textId="77777777" w:rsidR="00281F47" w:rsidRPr="00F10A04" w:rsidRDefault="00281F47" w:rsidP="00210593">
            <w:pPr>
              <w:pStyle w:val="Default"/>
              <w:jc w:val="both"/>
              <w:rPr>
                <w:rFonts w:ascii="Calibri" w:hAnsi="Calibri" w:cs="Calibri"/>
                <w:b/>
                <w:bCs/>
                <w:sz w:val="22"/>
                <w:szCs w:val="22"/>
                <w:lang w:val="en-US"/>
              </w:rPr>
            </w:pPr>
            <w:r w:rsidRPr="00F10A04">
              <w:rPr>
                <w:rFonts w:ascii="Calibri" w:hAnsi="Calibri" w:cs="Calibri"/>
                <w:sz w:val="22"/>
                <w:szCs w:val="22"/>
                <w:lang w:val="en-GB"/>
              </w:rPr>
              <w:t>Mini projects and test</w:t>
            </w:r>
          </w:p>
        </w:tc>
      </w:tr>
      <w:tr w:rsidR="00281F47" w:rsidRPr="00F10A04" w14:paraId="4E833A01" w14:textId="77777777" w:rsidTr="00210593">
        <w:trPr>
          <w:trHeight w:val="549"/>
        </w:trPr>
        <w:tc>
          <w:tcPr>
            <w:tcW w:w="1034" w:type="pct"/>
            <w:shd w:val="clear" w:color="auto" w:fill="D3DFEE"/>
          </w:tcPr>
          <w:p w14:paraId="5DBE7AB5"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lastRenderedPageBreak/>
              <w:t>Lecturer</w:t>
            </w:r>
          </w:p>
        </w:tc>
        <w:tc>
          <w:tcPr>
            <w:tcW w:w="3966" w:type="pct"/>
            <w:shd w:val="clear" w:color="auto" w:fill="D3DFEE"/>
          </w:tcPr>
          <w:p w14:paraId="6F765B8D" w14:textId="77777777" w:rsidR="00281F47" w:rsidRPr="00F10A04" w:rsidRDefault="00281F47" w:rsidP="00210593">
            <w:pPr>
              <w:spacing w:after="0" w:line="240" w:lineRule="auto"/>
              <w:rPr>
                <w:rFonts w:ascii="Calibri" w:hAnsi="Calibri" w:cs="Calibri"/>
              </w:rPr>
            </w:pPr>
            <w:r w:rsidRPr="00F10A04">
              <w:rPr>
                <w:rFonts w:ascii="Calibri" w:hAnsi="Calibri" w:cs="Calibri"/>
              </w:rPr>
              <w:t>Prof. Piotr Cap</w:t>
            </w:r>
          </w:p>
          <w:p w14:paraId="2AA31C59" w14:textId="4EA71E38" w:rsidR="00281F47" w:rsidRPr="00F10A04" w:rsidRDefault="00281F47" w:rsidP="00210593">
            <w:pPr>
              <w:jc w:val="both"/>
              <w:rPr>
                <w:rFonts w:ascii="Calibri" w:hAnsi="Calibri" w:cs="Calibri"/>
              </w:rPr>
            </w:pPr>
            <w:r w:rsidRPr="00F10A04">
              <w:rPr>
                <w:rFonts w:ascii="Calibri" w:hAnsi="Calibri" w:cs="Calibri"/>
              </w:rPr>
              <w:t xml:space="preserve">Dr </w:t>
            </w:r>
            <w:r>
              <w:rPr>
                <w:rFonts w:ascii="Calibri" w:hAnsi="Calibri" w:cs="Calibri"/>
              </w:rPr>
              <w:t>Anna Wieczorek</w:t>
            </w:r>
          </w:p>
        </w:tc>
      </w:tr>
      <w:tr w:rsidR="00281F47" w:rsidRPr="00593F45" w14:paraId="27158C00" w14:textId="77777777" w:rsidTr="00210593">
        <w:trPr>
          <w:trHeight w:val="389"/>
        </w:trPr>
        <w:tc>
          <w:tcPr>
            <w:tcW w:w="1034" w:type="pct"/>
            <w:shd w:val="clear" w:color="auto" w:fill="auto"/>
          </w:tcPr>
          <w:p w14:paraId="1B5510A2"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Contact</w:t>
            </w:r>
          </w:p>
        </w:tc>
        <w:tc>
          <w:tcPr>
            <w:tcW w:w="3966" w:type="pct"/>
            <w:shd w:val="clear" w:color="auto" w:fill="auto"/>
          </w:tcPr>
          <w:p w14:paraId="554031F0" w14:textId="070006AD" w:rsidR="00281F47" w:rsidRDefault="00593F45" w:rsidP="00210593">
            <w:pPr>
              <w:jc w:val="both"/>
              <w:rPr>
                <w:rFonts w:ascii="Calibri" w:hAnsi="Calibri" w:cs="Calibri"/>
                <w:lang w:val="en-US"/>
              </w:rPr>
            </w:pPr>
            <w:r>
              <w:fldChar w:fldCharType="begin"/>
            </w:r>
            <w:r w:rsidRPr="00593F45">
              <w:rPr>
                <w:lang w:val="en-US"/>
              </w:rPr>
              <w:instrText xml:space="preserve"> HYPERLINK "mailto:piotr.cap@uni.lodz.pl" </w:instrText>
            </w:r>
            <w:r>
              <w:fldChar w:fldCharType="separate"/>
            </w:r>
            <w:r w:rsidR="00281F47" w:rsidRPr="00864EA7">
              <w:rPr>
                <w:rStyle w:val="Hipercze"/>
                <w:rFonts w:ascii="Calibri" w:hAnsi="Calibri" w:cs="Calibri"/>
                <w:lang w:val="en-US"/>
              </w:rPr>
              <w:t>piotr.cap@uni.lodz.pl</w:t>
            </w:r>
            <w:r>
              <w:rPr>
                <w:rStyle w:val="Hipercze"/>
                <w:rFonts w:ascii="Calibri" w:hAnsi="Calibri" w:cs="Calibri"/>
                <w:lang w:val="en-US"/>
              </w:rPr>
              <w:fldChar w:fldCharType="end"/>
            </w:r>
          </w:p>
          <w:p w14:paraId="296BC948" w14:textId="0B18A8F0" w:rsidR="00281F47" w:rsidRPr="00F10A04" w:rsidRDefault="00281F47" w:rsidP="00210593">
            <w:pPr>
              <w:jc w:val="both"/>
              <w:rPr>
                <w:rFonts w:ascii="Calibri" w:hAnsi="Calibri" w:cs="Calibri"/>
                <w:lang w:val="en-US"/>
              </w:rPr>
            </w:pPr>
            <w:r>
              <w:rPr>
                <w:rFonts w:ascii="Calibri" w:hAnsi="Calibri" w:cs="Calibri"/>
                <w:lang w:val="en-US"/>
              </w:rPr>
              <w:t>anna.wieczorek@uni.lodz.pl</w:t>
            </w:r>
          </w:p>
        </w:tc>
      </w:tr>
      <w:tr w:rsidR="00281F47" w:rsidRPr="00F10A04" w14:paraId="4770821C" w14:textId="77777777" w:rsidTr="00210593">
        <w:trPr>
          <w:trHeight w:val="392"/>
        </w:trPr>
        <w:tc>
          <w:tcPr>
            <w:tcW w:w="1034" w:type="pct"/>
            <w:shd w:val="clear" w:color="auto" w:fill="D3DFEE"/>
          </w:tcPr>
          <w:p w14:paraId="00A8A25D"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USOS code</w:t>
            </w:r>
          </w:p>
        </w:tc>
        <w:tc>
          <w:tcPr>
            <w:tcW w:w="3966" w:type="pct"/>
            <w:shd w:val="clear" w:color="auto" w:fill="D3DFEE"/>
          </w:tcPr>
          <w:p w14:paraId="60696C66" w14:textId="77777777" w:rsidR="00281F47" w:rsidRPr="00F10A04" w:rsidRDefault="00281F47" w:rsidP="00210593">
            <w:pPr>
              <w:jc w:val="both"/>
              <w:rPr>
                <w:rFonts w:ascii="Calibri" w:hAnsi="Calibri" w:cs="Calibri"/>
                <w:lang w:val="en-US"/>
              </w:rPr>
            </w:pPr>
            <w:r w:rsidRPr="00F10A04">
              <w:rPr>
                <w:rFonts w:ascii="Calibri" w:hAnsi="Calibri" w:cs="Calibri"/>
                <w:color w:val="FF0000"/>
                <w:highlight w:val="yellow"/>
              </w:rPr>
              <w:t>0100-ERAS642</w:t>
            </w:r>
            <w:r w:rsidRPr="00F10A04">
              <w:rPr>
                <w:rFonts w:ascii="Calibri" w:hAnsi="Calibri" w:cs="Calibri"/>
                <w:color w:val="FF0000"/>
              </w:rPr>
              <w:t xml:space="preserve">  </w:t>
            </w:r>
          </w:p>
        </w:tc>
      </w:tr>
      <w:tr w:rsidR="00281F47" w:rsidRPr="00F10A04" w14:paraId="42FE1E05" w14:textId="77777777" w:rsidTr="00210593">
        <w:trPr>
          <w:trHeight w:val="805"/>
        </w:trPr>
        <w:tc>
          <w:tcPr>
            <w:tcW w:w="1034" w:type="pct"/>
            <w:shd w:val="clear" w:color="auto" w:fill="auto"/>
          </w:tcPr>
          <w:p w14:paraId="423C578B" w14:textId="77777777" w:rsidR="00281F47" w:rsidRPr="00F10A04" w:rsidRDefault="00281F47" w:rsidP="00210593">
            <w:pPr>
              <w:jc w:val="both"/>
              <w:rPr>
                <w:rFonts w:ascii="Calibri" w:hAnsi="Calibri" w:cs="Calibri"/>
                <w:lang w:val="en-GB"/>
              </w:rPr>
            </w:pPr>
            <w:r w:rsidRPr="00F10A04">
              <w:rPr>
                <w:rFonts w:ascii="Calibri" w:hAnsi="Calibri" w:cs="Calibri"/>
                <w:b/>
                <w:bCs/>
                <w:lang w:val="en-US"/>
              </w:rPr>
              <w:t>Literature</w:t>
            </w:r>
          </w:p>
        </w:tc>
        <w:tc>
          <w:tcPr>
            <w:tcW w:w="3966" w:type="pct"/>
            <w:shd w:val="clear" w:color="auto" w:fill="auto"/>
          </w:tcPr>
          <w:p w14:paraId="1FF75480" w14:textId="77777777" w:rsidR="00281F47" w:rsidRPr="00281F47" w:rsidRDefault="00281F47" w:rsidP="00281F47">
            <w:pPr>
              <w:spacing w:after="0" w:line="240" w:lineRule="auto"/>
              <w:ind w:left="709" w:hanging="709"/>
              <w:rPr>
                <w:rFonts w:ascii="Calibri" w:eastAsia="Arial Unicode MS" w:hAnsi="Calibri" w:cs="Calibri"/>
                <w:lang w:val="en-GB"/>
              </w:rPr>
            </w:pPr>
            <w:r w:rsidRPr="00281F47">
              <w:rPr>
                <w:rFonts w:ascii="Calibri" w:eastAsia="Arial Unicode MS" w:hAnsi="Calibri" w:cs="Calibri"/>
                <w:lang w:val="en-GB"/>
              </w:rPr>
              <w:t xml:space="preserve">Bousfield, D. (2008). </w:t>
            </w:r>
            <w:r w:rsidRPr="00281F47">
              <w:rPr>
                <w:rFonts w:ascii="Calibri" w:eastAsia="Arial Unicode MS" w:hAnsi="Calibri" w:cs="Calibri"/>
                <w:i/>
                <w:lang w:val="en-GB"/>
              </w:rPr>
              <w:t>Impoliteness in Interaction</w:t>
            </w:r>
            <w:r w:rsidRPr="00281F47">
              <w:rPr>
                <w:rFonts w:ascii="Calibri" w:eastAsia="Arial Unicode MS" w:hAnsi="Calibri" w:cs="Calibri"/>
                <w:lang w:val="en-GB"/>
              </w:rPr>
              <w:t xml:space="preserve">. Amsterdam: John </w:t>
            </w:r>
            <w:proofErr w:type="spellStart"/>
            <w:r w:rsidRPr="00281F47">
              <w:rPr>
                <w:rFonts w:ascii="Calibri" w:eastAsia="Arial Unicode MS" w:hAnsi="Calibri" w:cs="Calibri"/>
                <w:lang w:val="en-GB"/>
              </w:rPr>
              <w:t>Benjamins</w:t>
            </w:r>
            <w:proofErr w:type="spellEnd"/>
            <w:r w:rsidRPr="00281F47">
              <w:rPr>
                <w:rFonts w:ascii="Calibri" w:eastAsia="Arial Unicode MS" w:hAnsi="Calibri" w:cs="Calibri"/>
                <w:lang w:val="en-GB"/>
              </w:rPr>
              <w:t xml:space="preserve"> Publishing Company.</w:t>
            </w:r>
          </w:p>
          <w:p w14:paraId="6E7186A4" w14:textId="77777777" w:rsidR="00281F47" w:rsidRPr="00281F47" w:rsidRDefault="00281F47" w:rsidP="00281F47">
            <w:pPr>
              <w:spacing w:after="0" w:line="240" w:lineRule="auto"/>
              <w:ind w:left="709" w:hanging="709"/>
              <w:rPr>
                <w:rFonts w:ascii="Calibri" w:eastAsia="Arial Unicode MS" w:hAnsi="Calibri" w:cs="Calibri"/>
                <w:lang w:val="en-GB"/>
              </w:rPr>
            </w:pPr>
            <w:r w:rsidRPr="00281F47">
              <w:rPr>
                <w:rFonts w:ascii="Calibri" w:eastAsia="Arial Unicode MS" w:hAnsi="Calibri" w:cs="Calibri"/>
                <w:lang w:val="en-GB"/>
              </w:rPr>
              <w:t xml:space="preserve">Culpeper, J. (2011). </w:t>
            </w:r>
            <w:r w:rsidRPr="00281F47">
              <w:rPr>
                <w:rFonts w:ascii="Calibri" w:eastAsia="Arial Unicode MS" w:hAnsi="Calibri" w:cs="Calibri"/>
                <w:i/>
                <w:lang w:val="en-GB"/>
              </w:rPr>
              <w:t>Impoliteness: Using Language to Cause Offence</w:t>
            </w:r>
            <w:r w:rsidRPr="00281F47">
              <w:rPr>
                <w:rFonts w:ascii="Calibri" w:eastAsia="Arial Unicode MS" w:hAnsi="Calibri" w:cs="Calibri"/>
                <w:lang w:val="en-GB"/>
              </w:rPr>
              <w:t xml:space="preserve">. Cambridge: Cambridge University Press. </w:t>
            </w:r>
          </w:p>
          <w:p w14:paraId="1447411C" w14:textId="77777777" w:rsidR="00281F47" w:rsidRPr="00281F47" w:rsidRDefault="00281F47" w:rsidP="00281F47">
            <w:pPr>
              <w:spacing w:after="0" w:line="240" w:lineRule="auto"/>
              <w:ind w:left="709" w:hanging="709"/>
              <w:rPr>
                <w:rFonts w:ascii="Calibri" w:eastAsia="Arial Unicode MS" w:hAnsi="Calibri" w:cs="Calibri"/>
                <w:lang w:val="en-GB"/>
              </w:rPr>
            </w:pPr>
            <w:r w:rsidRPr="00281F47">
              <w:rPr>
                <w:rFonts w:ascii="Calibri" w:eastAsia="Arial Unicode MS" w:hAnsi="Calibri" w:cs="Calibri"/>
                <w:lang w:val="en-GB"/>
              </w:rPr>
              <w:t xml:space="preserve">Cummings, L. (ed.). (2010). </w:t>
            </w:r>
            <w:r w:rsidRPr="00281F47">
              <w:rPr>
                <w:rFonts w:ascii="Calibri" w:eastAsia="Arial Unicode MS" w:hAnsi="Calibri" w:cs="Calibri"/>
                <w:i/>
                <w:lang w:val="en-GB"/>
              </w:rPr>
              <w:t xml:space="preserve">The Pragmatics </w:t>
            </w:r>
            <w:proofErr w:type="spellStart"/>
            <w:r w:rsidRPr="00281F47">
              <w:rPr>
                <w:rFonts w:ascii="Calibri" w:eastAsia="Arial Unicode MS" w:hAnsi="Calibri" w:cs="Calibri"/>
                <w:i/>
                <w:lang w:val="en-GB"/>
              </w:rPr>
              <w:t>Encyclopedia</w:t>
            </w:r>
            <w:proofErr w:type="spellEnd"/>
            <w:r w:rsidRPr="00281F47">
              <w:rPr>
                <w:rFonts w:ascii="Calibri" w:eastAsia="Arial Unicode MS" w:hAnsi="Calibri" w:cs="Calibri"/>
                <w:lang w:val="en-GB"/>
              </w:rPr>
              <w:t>. London: Routledge.</w:t>
            </w:r>
          </w:p>
          <w:p w14:paraId="0C9988A5" w14:textId="77777777" w:rsidR="00281F47" w:rsidRPr="00281F47" w:rsidRDefault="00281F47" w:rsidP="00281F47">
            <w:pPr>
              <w:spacing w:after="0" w:line="240" w:lineRule="auto"/>
              <w:ind w:left="709" w:hanging="709"/>
              <w:rPr>
                <w:rStyle w:val="addmd1"/>
                <w:rFonts w:ascii="Calibri" w:eastAsia="Arial Unicode MS" w:hAnsi="Calibri" w:cs="Calibri"/>
                <w:sz w:val="22"/>
                <w:szCs w:val="22"/>
                <w:lang w:val="en-GB"/>
              </w:rPr>
            </w:pPr>
            <w:r w:rsidRPr="00281F47">
              <w:rPr>
                <w:rStyle w:val="addmd1"/>
                <w:rFonts w:ascii="Calibri" w:hAnsi="Calibri" w:cs="Calibri"/>
                <w:sz w:val="22"/>
                <w:szCs w:val="22"/>
                <w:lang w:val="en-US"/>
              </w:rPr>
              <w:t xml:space="preserve">Cutting, J. 2008. </w:t>
            </w:r>
            <w:r w:rsidRPr="00281F47">
              <w:rPr>
                <w:rStyle w:val="addmd1"/>
                <w:rFonts w:ascii="Calibri" w:hAnsi="Calibri" w:cs="Calibri"/>
                <w:i/>
                <w:sz w:val="22"/>
                <w:szCs w:val="22"/>
                <w:lang w:val="en-US"/>
              </w:rPr>
              <w:t>Pragmatics and Discourse</w:t>
            </w:r>
            <w:r w:rsidRPr="00281F47">
              <w:rPr>
                <w:rStyle w:val="addmd1"/>
                <w:rFonts w:ascii="Calibri" w:hAnsi="Calibri" w:cs="Calibri"/>
                <w:sz w:val="22"/>
                <w:szCs w:val="22"/>
                <w:lang w:val="en-US"/>
              </w:rPr>
              <w:t>. London: Routledge.</w:t>
            </w:r>
          </w:p>
          <w:p w14:paraId="791BE1A1" w14:textId="77777777" w:rsidR="00281F47" w:rsidRPr="00281F47" w:rsidRDefault="00281F47" w:rsidP="00281F47">
            <w:pPr>
              <w:autoSpaceDE w:val="0"/>
              <w:autoSpaceDN w:val="0"/>
              <w:adjustRightInd w:val="0"/>
              <w:spacing w:after="0" w:line="240" w:lineRule="auto"/>
              <w:ind w:left="709" w:hanging="709"/>
              <w:rPr>
                <w:rFonts w:ascii="Calibri" w:hAnsi="Calibri" w:cs="Calibri"/>
                <w:lang w:val="en-US"/>
              </w:rPr>
            </w:pPr>
            <w:r w:rsidRPr="00281F47">
              <w:rPr>
                <w:rStyle w:val="addmd1"/>
                <w:rFonts w:ascii="Calibri" w:hAnsi="Calibri" w:cs="Calibri"/>
                <w:sz w:val="22"/>
                <w:szCs w:val="22"/>
                <w:lang w:val="en-US"/>
              </w:rPr>
              <w:t xml:space="preserve">Grundy, P. 2008. </w:t>
            </w:r>
            <w:r w:rsidRPr="00281F47">
              <w:rPr>
                <w:rStyle w:val="addmd1"/>
                <w:rFonts w:ascii="Calibri" w:hAnsi="Calibri" w:cs="Calibri"/>
                <w:i/>
                <w:sz w:val="22"/>
                <w:szCs w:val="22"/>
                <w:lang w:val="en-US"/>
              </w:rPr>
              <w:t>Doing Pragmatics</w:t>
            </w:r>
            <w:r w:rsidRPr="00281F47">
              <w:rPr>
                <w:rStyle w:val="addmd1"/>
                <w:rFonts w:ascii="Calibri" w:hAnsi="Calibri" w:cs="Calibri"/>
                <w:sz w:val="22"/>
                <w:szCs w:val="22"/>
                <w:lang w:val="en-US"/>
              </w:rPr>
              <w:t xml:space="preserve">. London: </w:t>
            </w:r>
            <w:proofErr w:type="spellStart"/>
            <w:r w:rsidRPr="00281F47">
              <w:rPr>
                <w:rStyle w:val="addmd1"/>
                <w:rFonts w:ascii="Calibri" w:hAnsi="Calibri" w:cs="Calibri"/>
                <w:sz w:val="22"/>
                <w:szCs w:val="22"/>
                <w:lang w:val="en-US"/>
              </w:rPr>
              <w:t>Hodder.</w:t>
            </w:r>
            <w:r w:rsidRPr="00281F47">
              <w:rPr>
                <w:rFonts w:ascii="Calibri" w:hAnsi="Calibri" w:cs="Calibri"/>
                <w:i/>
                <w:lang w:val="en-US"/>
              </w:rPr>
              <w:t>Approach</w:t>
            </w:r>
            <w:proofErr w:type="spellEnd"/>
            <w:r w:rsidRPr="00281F47">
              <w:rPr>
                <w:rFonts w:ascii="Calibri" w:hAnsi="Calibri" w:cs="Calibri"/>
                <w:lang w:val="en-US"/>
              </w:rPr>
              <w:t>. Blackwell Publishers.</w:t>
            </w:r>
          </w:p>
          <w:p w14:paraId="3DABC677" w14:textId="77777777" w:rsidR="00281F47" w:rsidRPr="00281F47" w:rsidRDefault="00281F47" w:rsidP="00281F47">
            <w:pPr>
              <w:autoSpaceDE w:val="0"/>
              <w:autoSpaceDN w:val="0"/>
              <w:adjustRightInd w:val="0"/>
              <w:spacing w:after="0" w:line="240" w:lineRule="auto"/>
              <w:ind w:left="709" w:hanging="709"/>
              <w:rPr>
                <w:rFonts w:ascii="Calibri" w:hAnsi="Calibri" w:cs="Calibri"/>
                <w:lang w:val="en-US"/>
              </w:rPr>
            </w:pPr>
            <w:r w:rsidRPr="00281F47">
              <w:rPr>
                <w:rFonts w:ascii="Calibri" w:hAnsi="Calibri" w:cs="Calibri"/>
                <w:lang w:val="en-US"/>
              </w:rPr>
              <w:t xml:space="preserve">Huang, Y. 2007. </w:t>
            </w:r>
            <w:r w:rsidRPr="00281F47">
              <w:rPr>
                <w:rFonts w:ascii="Calibri" w:hAnsi="Calibri" w:cs="Calibri"/>
                <w:i/>
                <w:lang w:val="en-US"/>
              </w:rPr>
              <w:t>Pragmatics</w:t>
            </w:r>
            <w:r w:rsidRPr="00281F47">
              <w:rPr>
                <w:rFonts w:ascii="Calibri" w:hAnsi="Calibri" w:cs="Calibri"/>
                <w:lang w:val="en-US"/>
              </w:rPr>
              <w:t xml:space="preserve">. Oxford: Oxford </w:t>
            </w:r>
            <w:proofErr w:type="spellStart"/>
            <w:r w:rsidRPr="00281F47">
              <w:rPr>
                <w:rFonts w:ascii="Calibri" w:hAnsi="Calibri" w:cs="Calibri"/>
                <w:lang w:val="en-US"/>
              </w:rPr>
              <w:t>Universty</w:t>
            </w:r>
            <w:proofErr w:type="spellEnd"/>
            <w:r w:rsidRPr="00281F47">
              <w:rPr>
                <w:rFonts w:ascii="Calibri" w:hAnsi="Calibri" w:cs="Calibri"/>
                <w:lang w:val="en-US"/>
              </w:rPr>
              <w:t xml:space="preserve"> Press.</w:t>
            </w:r>
          </w:p>
          <w:p w14:paraId="01E98925" w14:textId="77777777" w:rsidR="00281F47" w:rsidRPr="00281F47" w:rsidRDefault="00281F47" w:rsidP="00281F47">
            <w:pPr>
              <w:autoSpaceDE w:val="0"/>
              <w:autoSpaceDN w:val="0"/>
              <w:adjustRightInd w:val="0"/>
              <w:spacing w:after="0" w:line="240" w:lineRule="auto"/>
              <w:ind w:left="709" w:hanging="709"/>
              <w:rPr>
                <w:rFonts w:ascii="Calibri" w:hAnsi="Calibri" w:cs="Calibri"/>
                <w:lang w:val="en-US"/>
              </w:rPr>
            </w:pPr>
            <w:r w:rsidRPr="00281F47">
              <w:rPr>
                <w:rFonts w:ascii="Calibri" w:hAnsi="Calibri" w:cs="Calibri"/>
                <w:lang w:val="en-US"/>
              </w:rPr>
              <w:t xml:space="preserve">Levinson, S. 2000. Presumptive Meanings. Cambridge, Mass.: MIT Press. </w:t>
            </w:r>
          </w:p>
          <w:p w14:paraId="773EEF9C" w14:textId="77777777" w:rsidR="00281F47" w:rsidRPr="00281F47" w:rsidRDefault="00281F47" w:rsidP="00281F47">
            <w:pPr>
              <w:autoSpaceDE w:val="0"/>
              <w:autoSpaceDN w:val="0"/>
              <w:adjustRightInd w:val="0"/>
              <w:spacing w:after="0" w:line="240" w:lineRule="auto"/>
              <w:rPr>
                <w:rFonts w:ascii="Calibri" w:hAnsi="Calibri" w:cs="Calibri"/>
                <w:lang w:val="en-US"/>
              </w:rPr>
            </w:pPr>
            <w:proofErr w:type="spellStart"/>
            <w:r w:rsidRPr="00281F47">
              <w:rPr>
                <w:rFonts w:ascii="Calibri" w:hAnsi="Calibri" w:cs="Calibri"/>
                <w:lang w:val="en-US"/>
              </w:rPr>
              <w:t>Verschueren</w:t>
            </w:r>
            <w:proofErr w:type="spellEnd"/>
            <w:r w:rsidRPr="00281F47">
              <w:rPr>
                <w:rFonts w:ascii="Calibri" w:hAnsi="Calibri" w:cs="Calibri"/>
                <w:lang w:val="en-US"/>
              </w:rPr>
              <w:t xml:space="preserve">, J. 1999.  </w:t>
            </w:r>
            <w:r w:rsidRPr="00281F47">
              <w:rPr>
                <w:rFonts w:ascii="Calibri" w:hAnsi="Calibri" w:cs="Calibri"/>
                <w:i/>
                <w:iCs/>
                <w:lang w:val="en-US"/>
              </w:rPr>
              <w:t>Understanding Pragmatics</w:t>
            </w:r>
            <w:r w:rsidRPr="00281F47">
              <w:rPr>
                <w:rFonts w:ascii="Calibri" w:hAnsi="Calibri" w:cs="Calibri"/>
                <w:lang w:val="en-US"/>
              </w:rPr>
              <w:t>. London: Arnold.</w:t>
            </w:r>
          </w:p>
          <w:p w14:paraId="447B2318" w14:textId="77777777" w:rsidR="00281F47" w:rsidRPr="00F10A04" w:rsidRDefault="00281F47" w:rsidP="00281F47">
            <w:pPr>
              <w:pStyle w:val="Nagwek4"/>
              <w:suppressAutoHyphens/>
              <w:spacing w:before="0" w:after="0" w:line="240" w:lineRule="auto"/>
              <w:rPr>
                <w:rFonts w:cs="Calibri"/>
                <w:b w:val="0"/>
                <w:sz w:val="22"/>
                <w:szCs w:val="22"/>
                <w:lang w:val="en-US"/>
              </w:rPr>
            </w:pPr>
            <w:r w:rsidRPr="00281F47">
              <w:rPr>
                <w:rFonts w:eastAsia="Arial Unicode MS" w:cs="Calibri"/>
                <w:b w:val="0"/>
                <w:bCs w:val="0"/>
                <w:sz w:val="22"/>
                <w:szCs w:val="22"/>
                <w:lang w:val="nl-NL"/>
              </w:rPr>
              <w:t xml:space="preserve">Verschueren, J. and J. Östman (eds.). </w:t>
            </w:r>
            <w:r w:rsidRPr="00281F47">
              <w:rPr>
                <w:rFonts w:eastAsia="Arial Unicode MS" w:cs="Calibri"/>
                <w:b w:val="0"/>
                <w:bCs w:val="0"/>
                <w:sz w:val="22"/>
                <w:szCs w:val="22"/>
                <w:lang w:val="en-GB"/>
              </w:rPr>
              <w:t xml:space="preserve">(2009). </w:t>
            </w:r>
            <w:r w:rsidRPr="00281F47">
              <w:rPr>
                <w:rFonts w:eastAsia="Arial Unicode MS" w:cs="Calibri"/>
                <w:b w:val="0"/>
                <w:bCs w:val="0"/>
                <w:i/>
                <w:sz w:val="22"/>
                <w:szCs w:val="22"/>
                <w:lang w:val="en-GB"/>
              </w:rPr>
              <w:t>Handbook of Pragmatic Highlights. Key Notions for Pragmatics</w:t>
            </w:r>
            <w:r w:rsidRPr="00281F47">
              <w:rPr>
                <w:rFonts w:eastAsia="Arial Unicode MS" w:cs="Calibri"/>
                <w:b w:val="0"/>
                <w:bCs w:val="0"/>
                <w:sz w:val="22"/>
                <w:szCs w:val="22"/>
                <w:lang w:val="en-GB"/>
              </w:rPr>
              <w:t xml:space="preserve">. Amsterdam: John </w:t>
            </w:r>
            <w:proofErr w:type="spellStart"/>
            <w:r w:rsidRPr="00281F47">
              <w:rPr>
                <w:rFonts w:eastAsia="Arial Unicode MS" w:cs="Calibri"/>
                <w:b w:val="0"/>
                <w:bCs w:val="0"/>
                <w:sz w:val="22"/>
                <w:szCs w:val="22"/>
                <w:lang w:val="en-GB"/>
              </w:rPr>
              <w:t>Benjamins</w:t>
            </w:r>
            <w:proofErr w:type="spellEnd"/>
            <w:r w:rsidRPr="00281F47">
              <w:rPr>
                <w:rFonts w:eastAsia="Arial Unicode MS" w:cs="Calibri"/>
                <w:b w:val="0"/>
                <w:bCs w:val="0"/>
                <w:sz w:val="22"/>
                <w:szCs w:val="22"/>
                <w:lang w:val="en-GB"/>
              </w:rPr>
              <w:t xml:space="preserve"> Publishing Company</w:t>
            </w:r>
          </w:p>
        </w:tc>
      </w:tr>
      <w:tr w:rsidR="00281F47" w:rsidRPr="00593F45" w14:paraId="2AD81729" w14:textId="77777777" w:rsidTr="00210593">
        <w:trPr>
          <w:trHeight w:val="805"/>
        </w:trPr>
        <w:tc>
          <w:tcPr>
            <w:tcW w:w="1034" w:type="pct"/>
            <w:shd w:val="clear" w:color="auto" w:fill="D3DFEE"/>
          </w:tcPr>
          <w:p w14:paraId="29D2788A" w14:textId="77777777" w:rsidR="00281F47" w:rsidRPr="00F10A04" w:rsidRDefault="00281F47" w:rsidP="00210593">
            <w:pPr>
              <w:jc w:val="both"/>
              <w:rPr>
                <w:rFonts w:ascii="Calibri" w:hAnsi="Calibri" w:cs="Calibri"/>
                <w:lang w:val="en-US"/>
              </w:rPr>
            </w:pPr>
            <w:r w:rsidRPr="00F10A04">
              <w:rPr>
                <w:rFonts w:ascii="Calibri" w:hAnsi="Calibri" w:cs="Calibri"/>
                <w:b/>
                <w:bCs/>
                <w:lang w:val="en-US"/>
              </w:rPr>
              <w:t>Timetable:</w:t>
            </w:r>
          </w:p>
        </w:tc>
        <w:tc>
          <w:tcPr>
            <w:tcW w:w="3966" w:type="pct"/>
            <w:shd w:val="clear" w:color="auto" w:fill="D3DFEE"/>
          </w:tcPr>
          <w:p w14:paraId="0A670DFE" w14:textId="77777777" w:rsidR="00281F47" w:rsidRPr="00F10A04" w:rsidRDefault="00281F47" w:rsidP="00210593">
            <w:pPr>
              <w:spacing w:line="240" w:lineRule="auto"/>
              <w:rPr>
                <w:rFonts w:ascii="Calibri" w:hAnsi="Calibri" w:cs="Calibri"/>
                <w:b/>
                <w:bCs/>
                <w:color w:val="FF0000"/>
                <w:lang w:val="en-US" w:eastAsia="en-GB"/>
              </w:rPr>
            </w:pPr>
            <w:r w:rsidRPr="00F10A04">
              <w:rPr>
                <w:rFonts w:ascii="Calibri" w:hAnsi="Calibri" w:cs="Calibri"/>
                <w:b/>
                <w:bCs/>
                <w:color w:val="FF0000"/>
                <w:lang w:val="en-US"/>
              </w:rPr>
              <w:t>You need to attend both lecture and tutorial</w:t>
            </w:r>
          </w:p>
          <w:p w14:paraId="2E90842B" w14:textId="77777777" w:rsidR="00281F47" w:rsidRPr="00F10A04" w:rsidRDefault="00281F47" w:rsidP="00210593">
            <w:pPr>
              <w:spacing w:line="240" w:lineRule="auto"/>
              <w:rPr>
                <w:rFonts w:ascii="Calibri" w:hAnsi="Calibri" w:cs="Calibri"/>
                <w:b/>
                <w:bCs/>
                <w:lang w:val="en-US"/>
              </w:rPr>
            </w:pPr>
            <w:r w:rsidRPr="00F10A04">
              <w:rPr>
                <w:rFonts w:ascii="Calibri" w:hAnsi="Calibri" w:cs="Calibri"/>
                <w:b/>
                <w:bCs/>
                <w:lang w:val="en-US"/>
              </w:rPr>
              <w:t xml:space="preserve">Lecture : </w:t>
            </w:r>
          </w:p>
          <w:p w14:paraId="792B369E" w14:textId="0030D83F" w:rsidR="00281F47" w:rsidRPr="00F10A04" w:rsidRDefault="00281F47" w:rsidP="00210593">
            <w:pPr>
              <w:spacing w:line="360" w:lineRule="auto"/>
              <w:rPr>
                <w:rFonts w:ascii="Calibri" w:hAnsi="Calibri" w:cs="Calibri"/>
                <w:lang w:val="en-US"/>
              </w:rPr>
            </w:pPr>
            <w:r w:rsidRPr="00F10A04">
              <w:rPr>
                <w:rFonts w:ascii="Calibri" w:hAnsi="Calibri" w:cs="Calibri"/>
                <w:lang w:val="en-US"/>
              </w:rPr>
              <w:t>Tuesday, 13:30-15:00. A</w:t>
            </w:r>
            <w:r w:rsidR="00C674C1">
              <w:rPr>
                <w:rFonts w:ascii="Calibri" w:hAnsi="Calibri" w:cs="Calibri"/>
                <w:lang w:val="en-US"/>
              </w:rPr>
              <w:t>1</w:t>
            </w:r>
            <w:r w:rsidRPr="00F10A04">
              <w:rPr>
                <w:rFonts w:ascii="Calibri" w:hAnsi="Calibri" w:cs="Calibri"/>
                <w:lang w:val="en-US"/>
              </w:rPr>
              <w:t>, Prof. Piotr Cap</w:t>
            </w:r>
          </w:p>
          <w:p w14:paraId="77D2B2CB" w14:textId="1E396208" w:rsidR="00C674C1" w:rsidRPr="00D244E1" w:rsidRDefault="00281F47" w:rsidP="00210593">
            <w:pPr>
              <w:spacing w:line="360" w:lineRule="auto"/>
              <w:rPr>
                <w:rFonts w:ascii="Calibri" w:hAnsi="Calibri" w:cs="Calibri"/>
                <w:color w:val="000000" w:themeColor="text1"/>
                <w:lang w:val="en-GB"/>
              </w:rPr>
            </w:pPr>
            <w:r w:rsidRPr="00F10A04">
              <w:rPr>
                <w:rFonts w:ascii="Calibri" w:hAnsi="Calibri" w:cs="Calibri"/>
                <w:b/>
                <w:bCs/>
                <w:lang w:val="en-US"/>
              </w:rPr>
              <w:t>Tutorial (</w:t>
            </w:r>
            <w:r w:rsidRPr="00F10A04">
              <w:rPr>
                <w:rFonts w:ascii="Calibri" w:hAnsi="Calibri" w:cs="Calibri"/>
                <w:b/>
                <w:bCs/>
                <w:color w:val="FF0000"/>
                <w:lang w:val="en-GB"/>
              </w:rPr>
              <w:t>For tutorial choose any of the groups)</w:t>
            </w:r>
            <w:r w:rsidR="00D244E1">
              <w:rPr>
                <w:rFonts w:ascii="Calibri" w:hAnsi="Calibri" w:cs="Calibri"/>
                <w:b/>
                <w:bCs/>
                <w:color w:val="FF0000"/>
                <w:lang w:val="en-GB"/>
              </w:rPr>
              <w:t xml:space="preserve">, </w:t>
            </w:r>
            <w:proofErr w:type="spellStart"/>
            <w:r w:rsidR="00D244E1" w:rsidRPr="00D244E1">
              <w:rPr>
                <w:rFonts w:ascii="Calibri" w:hAnsi="Calibri" w:cs="Calibri"/>
                <w:color w:val="000000" w:themeColor="text1"/>
                <w:lang w:val="en-GB"/>
              </w:rPr>
              <w:t>dr</w:t>
            </w:r>
            <w:proofErr w:type="spellEnd"/>
            <w:r w:rsidR="00D244E1" w:rsidRPr="00D244E1">
              <w:rPr>
                <w:rFonts w:ascii="Calibri" w:hAnsi="Calibri" w:cs="Calibri"/>
                <w:color w:val="000000" w:themeColor="text1"/>
                <w:lang w:val="en-GB"/>
              </w:rPr>
              <w:t xml:space="preserve"> Anna </w:t>
            </w:r>
            <w:proofErr w:type="spellStart"/>
            <w:r w:rsidR="00D244E1" w:rsidRPr="00D244E1">
              <w:rPr>
                <w:rFonts w:ascii="Calibri" w:hAnsi="Calibri" w:cs="Calibri"/>
                <w:color w:val="000000" w:themeColor="text1"/>
                <w:lang w:val="en-GB"/>
              </w:rPr>
              <w:t>Wieczor</w:t>
            </w:r>
            <w:r w:rsidR="00D244E1">
              <w:rPr>
                <w:rFonts w:ascii="Calibri" w:hAnsi="Calibri" w:cs="Calibri"/>
                <w:color w:val="000000" w:themeColor="text1"/>
                <w:lang w:val="en-GB"/>
              </w:rPr>
              <w:t>ek</w:t>
            </w:r>
            <w:proofErr w:type="spellEnd"/>
          </w:p>
          <w:p w14:paraId="4EAEB0FA" w14:textId="47959A8D" w:rsidR="00281F47" w:rsidRDefault="00281F47" w:rsidP="00210593">
            <w:pPr>
              <w:spacing w:after="0" w:line="360" w:lineRule="auto"/>
              <w:rPr>
                <w:rFonts w:ascii="Calibri" w:hAnsi="Calibri" w:cs="Calibri"/>
                <w:lang w:val="en-GB"/>
              </w:rPr>
            </w:pPr>
            <w:r w:rsidRPr="00F10A04">
              <w:rPr>
                <w:rFonts w:ascii="Calibri" w:hAnsi="Calibri" w:cs="Calibri"/>
                <w:lang w:val="en-GB"/>
              </w:rPr>
              <w:t xml:space="preserve">Group </w:t>
            </w:r>
            <w:r w:rsidR="00D244E1">
              <w:rPr>
                <w:rFonts w:ascii="Calibri" w:hAnsi="Calibri" w:cs="Calibri"/>
                <w:lang w:val="en-GB"/>
              </w:rPr>
              <w:t>1</w:t>
            </w:r>
            <w:r w:rsidRPr="00F10A04">
              <w:rPr>
                <w:rFonts w:ascii="Calibri" w:hAnsi="Calibri" w:cs="Calibri"/>
                <w:lang w:val="en-GB"/>
              </w:rPr>
              <w:t xml:space="preserve">:  Wednesday, 10:00-11:30 every two weeks, </w:t>
            </w:r>
            <w:r w:rsidR="00D244E1">
              <w:rPr>
                <w:rFonts w:ascii="Calibri" w:hAnsi="Calibri" w:cs="Calibri"/>
                <w:lang w:val="en-GB"/>
              </w:rPr>
              <w:t>1.10</w:t>
            </w:r>
          </w:p>
          <w:p w14:paraId="5156E172" w14:textId="0E828900" w:rsidR="00D244E1" w:rsidRPr="00F10A04" w:rsidRDefault="00D244E1" w:rsidP="00210593">
            <w:pPr>
              <w:spacing w:after="0" w:line="360" w:lineRule="auto"/>
              <w:rPr>
                <w:rFonts w:ascii="Calibri" w:hAnsi="Calibri" w:cs="Calibri"/>
                <w:lang w:val="en-GB"/>
              </w:rPr>
            </w:pPr>
            <w:r>
              <w:rPr>
                <w:rFonts w:ascii="Calibri" w:hAnsi="Calibri" w:cs="Calibri"/>
                <w:lang w:val="en-GB"/>
              </w:rPr>
              <w:t>Group 2</w:t>
            </w:r>
            <w:r w:rsidRPr="00F10A04">
              <w:rPr>
                <w:rFonts w:ascii="Calibri" w:hAnsi="Calibri" w:cs="Calibri"/>
                <w:lang w:val="en-GB"/>
              </w:rPr>
              <w:t xml:space="preserve">:  Friday, 10:00-11:30 every two weeks, </w:t>
            </w:r>
            <w:r>
              <w:rPr>
                <w:rFonts w:ascii="Calibri" w:hAnsi="Calibri" w:cs="Calibri"/>
                <w:lang w:val="en-GB"/>
              </w:rPr>
              <w:t>0.42</w:t>
            </w:r>
          </w:p>
          <w:p w14:paraId="6D831DE3" w14:textId="5170F1ED" w:rsidR="00D244E1" w:rsidRDefault="00D244E1" w:rsidP="00D244E1">
            <w:pPr>
              <w:spacing w:after="0" w:line="360" w:lineRule="auto"/>
              <w:rPr>
                <w:rFonts w:ascii="Calibri" w:hAnsi="Calibri" w:cs="Calibri"/>
                <w:lang w:val="en-GB"/>
              </w:rPr>
            </w:pPr>
            <w:r w:rsidRPr="00F10A04">
              <w:rPr>
                <w:rFonts w:ascii="Calibri" w:hAnsi="Calibri" w:cs="Calibri"/>
                <w:lang w:val="en-GB"/>
              </w:rPr>
              <w:t xml:space="preserve">Group </w:t>
            </w:r>
            <w:r>
              <w:rPr>
                <w:rFonts w:ascii="Calibri" w:hAnsi="Calibri" w:cs="Calibri"/>
                <w:lang w:val="en-GB"/>
              </w:rPr>
              <w:t>3</w:t>
            </w:r>
            <w:r w:rsidRPr="00F10A04">
              <w:rPr>
                <w:rFonts w:ascii="Calibri" w:hAnsi="Calibri" w:cs="Calibri"/>
                <w:lang w:val="en-GB"/>
              </w:rPr>
              <w:t xml:space="preserve">:  Wednesday, 10:00-11:30 every two weeks, </w:t>
            </w:r>
            <w:r>
              <w:rPr>
                <w:rFonts w:ascii="Calibri" w:hAnsi="Calibri" w:cs="Calibri"/>
                <w:lang w:val="en-GB"/>
              </w:rPr>
              <w:t>1.10</w:t>
            </w:r>
          </w:p>
          <w:p w14:paraId="5A1E8FB0" w14:textId="4AB51BAC" w:rsidR="00D244E1" w:rsidRPr="00F10A04" w:rsidRDefault="00D244E1" w:rsidP="00D244E1">
            <w:pPr>
              <w:spacing w:after="0" w:line="360" w:lineRule="auto"/>
              <w:rPr>
                <w:rFonts w:ascii="Calibri" w:hAnsi="Calibri" w:cs="Calibri"/>
                <w:lang w:val="en-GB"/>
              </w:rPr>
            </w:pPr>
            <w:r>
              <w:rPr>
                <w:rFonts w:ascii="Calibri" w:hAnsi="Calibri" w:cs="Calibri"/>
                <w:lang w:val="en-GB"/>
              </w:rPr>
              <w:t>Group 4</w:t>
            </w:r>
            <w:r w:rsidRPr="00F10A04">
              <w:rPr>
                <w:rFonts w:ascii="Calibri" w:hAnsi="Calibri" w:cs="Calibri"/>
                <w:lang w:val="en-GB"/>
              </w:rPr>
              <w:t xml:space="preserve">:  Friday, 10:00-11:30 every two weeks, </w:t>
            </w:r>
            <w:r>
              <w:rPr>
                <w:rFonts w:ascii="Calibri" w:hAnsi="Calibri" w:cs="Calibri"/>
                <w:lang w:val="en-GB"/>
              </w:rPr>
              <w:t>0.42</w:t>
            </w:r>
          </w:p>
          <w:p w14:paraId="6959888A" w14:textId="125C96C3" w:rsidR="00281F47" w:rsidRPr="003A12A5" w:rsidRDefault="00281F47" w:rsidP="00D244E1">
            <w:pPr>
              <w:spacing w:after="0" w:line="360" w:lineRule="auto"/>
              <w:rPr>
                <w:rFonts w:ascii="Calibri" w:hAnsi="Calibri" w:cs="Calibri"/>
                <w:lang w:val="en-GB"/>
              </w:rPr>
            </w:pPr>
          </w:p>
        </w:tc>
      </w:tr>
    </w:tbl>
    <w:p w14:paraId="5477D112" w14:textId="77777777" w:rsidR="00281F47" w:rsidRPr="005440A4" w:rsidRDefault="00281F47" w:rsidP="005440A4">
      <w:pPr>
        <w:spacing w:after="0" w:line="240" w:lineRule="auto"/>
        <w:jc w:val="center"/>
        <w:outlineLvl w:val="0"/>
        <w:rPr>
          <w:rFonts w:ascii="Calibri" w:eastAsia="Calibri" w:hAnsi="Calibri" w:cs="Calibri"/>
          <w:b/>
          <w:lang w:val="en-US"/>
        </w:rPr>
      </w:pPr>
    </w:p>
    <w:p w14:paraId="74B1FB45" w14:textId="77777777" w:rsidR="005440A4" w:rsidRPr="005440A4" w:rsidRDefault="005440A4" w:rsidP="005440A4">
      <w:pPr>
        <w:spacing w:after="0" w:line="240" w:lineRule="auto"/>
        <w:jc w:val="center"/>
        <w:outlineLvl w:val="0"/>
        <w:rPr>
          <w:rFonts w:ascii="Calibri" w:eastAsia="Calibri" w:hAnsi="Calibri" w:cs="Calibr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5440A4" w:rsidRPr="005440A4" w14:paraId="77C6FC55" w14:textId="77777777" w:rsidTr="00F36751">
        <w:trPr>
          <w:trHeight w:val="532"/>
        </w:trPr>
        <w:tc>
          <w:tcPr>
            <w:tcW w:w="1034" w:type="pct"/>
            <w:shd w:val="clear" w:color="auto" w:fill="4F81BD"/>
          </w:tcPr>
          <w:p w14:paraId="4D536916"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r w:rsidRPr="005440A4">
              <w:rPr>
                <w:rFonts w:ascii="Calibri" w:eastAsia="Calibri" w:hAnsi="Calibri" w:cs="Calibri"/>
                <w:b/>
                <w:bCs/>
                <w:color w:val="FFFFFF"/>
              </w:rPr>
              <w:t xml:space="preserve"> </w:t>
            </w:r>
          </w:p>
        </w:tc>
        <w:tc>
          <w:tcPr>
            <w:tcW w:w="3966" w:type="pct"/>
            <w:shd w:val="clear" w:color="auto" w:fill="4F81BD"/>
          </w:tcPr>
          <w:p w14:paraId="13F34C68" w14:textId="77777777" w:rsidR="005440A4" w:rsidRPr="005440A4" w:rsidRDefault="005440A4" w:rsidP="005440A4">
            <w:pPr>
              <w:spacing w:after="200" w:line="276" w:lineRule="auto"/>
              <w:rPr>
                <w:rFonts w:ascii="Calibri" w:eastAsia="Times New Roman" w:hAnsi="Calibri" w:cs="Calibri"/>
                <w:b/>
                <w:color w:val="FFFFFF"/>
                <w:lang w:val="en-GB"/>
              </w:rPr>
            </w:pPr>
            <w:r w:rsidRPr="005440A4">
              <w:rPr>
                <w:rFonts w:ascii="Calibri" w:eastAsia="Times New Roman" w:hAnsi="Calibri" w:cs="Calibri"/>
                <w:b/>
                <w:color w:val="FFFFFF"/>
                <w:lang w:val="en-GB"/>
              </w:rPr>
              <w:t>INTERCULTURAL COMMUNICATION</w:t>
            </w:r>
          </w:p>
        </w:tc>
      </w:tr>
      <w:tr w:rsidR="005440A4" w:rsidRPr="005440A4" w14:paraId="15678416" w14:textId="77777777" w:rsidTr="00F36751">
        <w:trPr>
          <w:trHeight w:val="366"/>
        </w:trPr>
        <w:tc>
          <w:tcPr>
            <w:tcW w:w="1034" w:type="pct"/>
            <w:shd w:val="clear" w:color="auto" w:fill="D3DFEE"/>
          </w:tcPr>
          <w:p w14:paraId="27CB3ED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GB"/>
              </w:rPr>
              <w:t>Form*</w:t>
            </w:r>
          </w:p>
        </w:tc>
        <w:tc>
          <w:tcPr>
            <w:tcW w:w="3966" w:type="pct"/>
            <w:shd w:val="clear" w:color="auto" w:fill="D3DFEE"/>
          </w:tcPr>
          <w:p w14:paraId="3B35AE2B" w14:textId="7341E84A" w:rsidR="005440A4" w:rsidRPr="005440A4" w:rsidRDefault="00D65D77" w:rsidP="005440A4">
            <w:pPr>
              <w:spacing w:after="200" w:line="276" w:lineRule="auto"/>
              <w:jc w:val="both"/>
              <w:rPr>
                <w:rFonts w:ascii="Calibri" w:eastAsia="Calibri" w:hAnsi="Calibri" w:cs="Calibri"/>
                <w:b/>
                <w:bCs/>
                <w:lang w:val="en-GB"/>
              </w:rPr>
            </w:pPr>
            <w:r>
              <w:rPr>
                <w:rFonts w:ascii="Calibri" w:eastAsia="Calibri" w:hAnsi="Calibri" w:cs="Calibri"/>
                <w:b/>
                <w:bCs/>
                <w:lang w:val="en-US"/>
              </w:rPr>
              <w:t>Tutorial</w:t>
            </w:r>
          </w:p>
        </w:tc>
      </w:tr>
      <w:tr w:rsidR="005440A4" w:rsidRPr="005440A4" w14:paraId="4E07EA00" w14:textId="77777777" w:rsidTr="00F36751">
        <w:trPr>
          <w:trHeight w:val="272"/>
        </w:trPr>
        <w:tc>
          <w:tcPr>
            <w:tcW w:w="1034" w:type="pct"/>
            <w:shd w:val="clear" w:color="auto" w:fill="auto"/>
          </w:tcPr>
          <w:p w14:paraId="3F42F90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3966" w:type="pct"/>
            <w:shd w:val="clear" w:color="auto" w:fill="auto"/>
          </w:tcPr>
          <w:p w14:paraId="0757CAB3" w14:textId="559A9AF3" w:rsidR="005440A4" w:rsidRPr="005440A4" w:rsidRDefault="00281F47" w:rsidP="005440A4">
            <w:pPr>
              <w:spacing w:after="200" w:line="276" w:lineRule="auto"/>
              <w:jc w:val="both"/>
              <w:rPr>
                <w:rFonts w:ascii="Calibri" w:eastAsia="Calibri" w:hAnsi="Calibri" w:cs="Calibri"/>
                <w:b/>
                <w:lang w:val="en-GB"/>
              </w:rPr>
            </w:pPr>
            <w:r>
              <w:rPr>
                <w:rFonts w:ascii="Calibri" w:eastAsia="Calibri" w:hAnsi="Calibri" w:cs="Calibri"/>
                <w:b/>
                <w:lang w:val="en-GB"/>
              </w:rPr>
              <w:t>BA/</w:t>
            </w:r>
            <w:r w:rsidR="00A00DED">
              <w:rPr>
                <w:rFonts w:ascii="Calibri" w:eastAsia="Calibri" w:hAnsi="Calibri" w:cs="Calibri"/>
                <w:b/>
                <w:lang w:val="en-GB"/>
              </w:rPr>
              <w:t>M</w:t>
            </w:r>
            <w:r w:rsidR="005440A4" w:rsidRPr="005440A4">
              <w:rPr>
                <w:rFonts w:ascii="Calibri" w:eastAsia="Calibri" w:hAnsi="Calibri" w:cs="Calibri"/>
                <w:b/>
                <w:lang w:val="en-GB"/>
              </w:rPr>
              <w:t>A</w:t>
            </w:r>
          </w:p>
        </w:tc>
      </w:tr>
      <w:tr w:rsidR="005440A4" w:rsidRPr="005440A4" w14:paraId="7A42D22C" w14:textId="77777777" w:rsidTr="00F36751">
        <w:trPr>
          <w:trHeight w:val="404"/>
        </w:trPr>
        <w:tc>
          <w:tcPr>
            <w:tcW w:w="1034" w:type="pct"/>
            <w:shd w:val="clear" w:color="auto" w:fill="D3DFEE"/>
          </w:tcPr>
          <w:p w14:paraId="20A8EBF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3966" w:type="pct"/>
            <w:shd w:val="clear" w:color="auto" w:fill="D3DFEE"/>
          </w:tcPr>
          <w:p w14:paraId="0B709CFA"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summer semester</w:t>
            </w:r>
          </w:p>
        </w:tc>
      </w:tr>
      <w:tr w:rsidR="005440A4" w:rsidRPr="005440A4" w14:paraId="6C286FE0" w14:textId="77777777" w:rsidTr="00F36751">
        <w:trPr>
          <w:trHeight w:val="292"/>
        </w:trPr>
        <w:tc>
          <w:tcPr>
            <w:tcW w:w="1034" w:type="pct"/>
            <w:shd w:val="clear" w:color="auto" w:fill="auto"/>
          </w:tcPr>
          <w:p w14:paraId="7085DA6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3966" w:type="pct"/>
            <w:shd w:val="clear" w:color="auto" w:fill="auto"/>
          </w:tcPr>
          <w:p w14:paraId="5A182AA2" w14:textId="77777777" w:rsidR="005440A4" w:rsidRPr="005440A4" w:rsidRDefault="005440A4" w:rsidP="005440A4">
            <w:pPr>
              <w:spacing w:after="200" w:line="276" w:lineRule="auto"/>
              <w:jc w:val="both"/>
              <w:rPr>
                <w:rFonts w:ascii="Calibri" w:eastAsia="Calibri" w:hAnsi="Calibri" w:cs="Calibri"/>
                <w:b/>
                <w:lang w:val="en-US"/>
              </w:rPr>
            </w:pPr>
            <w:r w:rsidRPr="005440A4">
              <w:rPr>
                <w:rFonts w:ascii="Calibri" w:eastAsia="Calibri" w:hAnsi="Calibri" w:cs="Calibri"/>
                <w:b/>
                <w:lang w:val="en-US"/>
              </w:rPr>
              <w:t>5</w:t>
            </w:r>
          </w:p>
        </w:tc>
      </w:tr>
      <w:tr w:rsidR="005440A4" w:rsidRPr="005440A4" w14:paraId="6871547C" w14:textId="77777777" w:rsidTr="00F36751">
        <w:trPr>
          <w:trHeight w:val="470"/>
        </w:trPr>
        <w:tc>
          <w:tcPr>
            <w:tcW w:w="1034" w:type="pct"/>
            <w:shd w:val="clear" w:color="auto" w:fill="D3DFEE"/>
          </w:tcPr>
          <w:p w14:paraId="6658DB36" w14:textId="77777777" w:rsidR="005440A4" w:rsidRPr="005440A4" w:rsidRDefault="005440A4" w:rsidP="005440A4">
            <w:pPr>
              <w:spacing w:after="200" w:line="276" w:lineRule="auto"/>
              <w:rPr>
                <w:rFonts w:ascii="Calibri" w:eastAsia="Calibri" w:hAnsi="Calibri" w:cs="Calibri"/>
                <w:spacing w:val="-8"/>
                <w:lang w:val="en-US"/>
              </w:rPr>
            </w:pPr>
            <w:r w:rsidRPr="005440A4">
              <w:rPr>
                <w:rFonts w:ascii="Calibri" w:eastAsia="Calibri" w:hAnsi="Calibri" w:cs="Calibri"/>
                <w:b/>
                <w:bCs/>
                <w:spacing w:val="-8"/>
                <w:lang w:val="en-US"/>
              </w:rPr>
              <w:t>Language of instruction</w:t>
            </w:r>
          </w:p>
        </w:tc>
        <w:tc>
          <w:tcPr>
            <w:tcW w:w="3966" w:type="pct"/>
            <w:shd w:val="clear" w:color="auto" w:fill="D3DFEE"/>
          </w:tcPr>
          <w:p w14:paraId="79DE83C0"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English</w:t>
            </w:r>
          </w:p>
        </w:tc>
      </w:tr>
      <w:tr w:rsidR="005440A4" w:rsidRPr="005440A4" w14:paraId="65FC193C" w14:textId="77777777" w:rsidTr="00F36751">
        <w:trPr>
          <w:trHeight w:val="400"/>
        </w:trPr>
        <w:tc>
          <w:tcPr>
            <w:tcW w:w="1034" w:type="pct"/>
            <w:shd w:val="clear" w:color="auto" w:fill="auto"/>
          </w:tcPr>
          <w:p w14:paraId="5EC2FD1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lastRenderedPageBreak/>
              <w:t>No. of hours</w:t>
            </w:r>
          </w:p>
        </w:tc>
        <w:tc>
          <w:tcPr>
            <w:tcW w:w="3966" w:type="pct"/>
            <w:shd w:val="clear" w:color="auto" w:fill="auto"/>
          </w:tcPr>
          <w:p w14:paraId="7973AE8C"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30</w:t>
            </w:r>
          </w:p>
        </w:tc>
      </w:tr>
      <w:tr w:rsidR="005440A4" w:rsidRPr="00593F45" w14:paraId="60197A52" w14:textId="77777777" w:rsidTr="00F36751">
        <w:trPr>
          <w:trHeight w:val="824"/>
        </w:trPr>
        <w:tc>
          <w:tcPr>
            <w:tcW w:w="1034" w:type="pct"/>
            <w:shd w:val="clear" w:color="auto" w:fill="D3DFEE"/>
          </w:tcPr>
          <w:p w14:paraId="1360EDB0"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tc>
        <w:tc>
          <w:tcPr>
            <w:tcW w:w="3966" w:type="pct"/>
            <w:shd w:val="clear" w:color="auto" w:fill="D3DFEE"/>
          </w:tcPr>
          <w:p w14:paraId="088B3914" w14:textId="77777777" w:rsidR="005440A4" w:rsidRPr="005440A4" w:rsidRDefault="005440A4" w:rsidP="005440A4">
            <w:pPr>
              <w:spacing w:after="200" w:line="240" w:lineRule="auto"/>
              <w:jc w:val="both"/>
              <w:rPr>
                <w:rFonts w:ascii="Calibri" w:eastAsia="Calibri" w:hAnsi="Calibri" w:cs="Calibri"/>
                <w:lang w:val="en-US"/>
              </w:rPr>
            </w:pPr>
            <w:r w:rsidRPr="005440A4">
              <w:rPr>
                <w:rFonts w:ascii="Calibri" w:eastAsia="Calibri" w:hAnsi="Calibri" w:cs="Calibri"/>
                <w:lang w:val="en-US"/>
              </w:rPr>
              <w:t xml:space="preserve">The objective of the course is to familiarize the students with the principles and the dynamics of intercultural communication, in its both interpersonal and institutional dimension. Drawing on various theories discussing language and communication in the context of culture, the course explores verbal and non-verbal, implicit and explicit ways of coding, communicating and negotiating cultural meanings. Its scope of interest will thus include issues of cultural identity, collectivist vs. individualist societies, communication/negotiation styles, politeness and indirectness in communication, conceptualization of time and space, linguistic manifestations of power, nonverbal communication, etc. </w:t>
            </w:r>
          </w:p>
        </w:tc>
      </w:tr>
      <w:tr w:rsidR="005440A4" w:rsidRPr="005440A4" w14:paraId="2B406499" w14:textId="77777777" w:rsidTr="00F36751">
        <w:trPr>
          <w:trHeight w:val="352"/>
        </w:trPr>
        <w:tc>
          <w:tcPr>
            <w:tcW w:w="1034" w:type="pct"/>
            <w:shd w:val="clear" w:color="auto" w:fill="auto"/>
          </w:tcPr>
          <w:p w14:paraId="4C76959F"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3966" w:type="pct"/>
            <w:shd w:val="clear" w:color="auto" w:fill="auto"/>
          </w:tcPr>
          <w:p w14:paraId="7C56DBEF" w14:textId="77777777" w:rsidR="005440A4" w:rsidRPr="005440A4" w:rsidRDefault="005440A4" w:rsidP="005440A4">
            <w:pPr>
              <w:suppressAutoHyphens/>
              <w:autoSpaceDE w:val="0"/>
              <w:spacing w:after="0" w:line="240" w:lineRule="auto"/>
              <w:jc w:val="both"/>
              <w:rPr>
                <w:rFonts w:ascii="Calibri" w:eastAsia="Times New Roman" w:hAnsi="Calibri" w:cs="Calibri"/>
                <w:b/>
                <w:bCs/>
                <w:color w:val="000000"/>
                <w:lang w:val="en-US" w:eastAsia="zh-CN"/>
              </w:rPr>
            </w:pPr>
            <w:r w:rsidRPr="005440A4">
              <w:rPr>
                <w:rFonts w:ascii="Calibri" w:eastAsia="Times New Roman" w:hAnsi="Calibri" w:cs="Calibri"/>
                <w:color w:val="000000"/>
                <w:lang w:val="en-GB" w:eastAsia="zh-CN"/>
              </w:rPr>
              <w:t>Mini projects and test</w:t>
            </w:r>
          </w:p>
        </w:tc>
      </w:tr>
      <w:tr w:rsidR="005440A4" w:rsidRPr="005440A4" w14:paraId="3C68B01B" w14:textId="77777777" w:rsidTr="00F36751">
        <w:trPr>
          <w:trHeight w:val="549"/>
        </w:trPr>
        <w:tc>
          <w:tcPr>
            <w:tcW w:w="1034" w:type="pct"/>
            <w:shd w:val="clear" w:color="auto" w:fill="D3DFEE"/>
          </w:tcPr>
          <w:p w14:paraId="6060165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3966" w:type="pct"/>
            <w:shd w:val="clear" w:color="auto" w:fill="D3DFEE"/>
          </w:tcPr>
          <w:p w14:paraId="614558B3" w14:textId="0D8BBB80" w:rsidR="005440A4" w:rsidRPr="005440A4" w:rsidRDefault="00281F47" w:rsidP="005440A4">
            <w:pPr>
              <w:spacing w:after="200" w:line="276" w:lineRule="auto"/>
              <w:jc w:val="both"/>
              <w:rPr>
                <w:rFonts w:ascii="Calibri" w:eastAsia="Calibri" w:hAnsi="Calibri" w:cs="Calibri"/>
              </w:rPr>
            </w:pPr>
            <w:r>
              <w:rPr>
                <w:rFonts w:ascii="Calibri" w:eastAsia="Calibri" w:hAnsi="Calibri" w:cs="Calibri"/>
              </w:rPr>
              <w:t>dr Julita Woźniak</w:t>
            </w:r>
          </w:p>
        </w:tc>
      </w:tr>
      <w:tr w:rsidR="005440A4" w:rsidRPr="00593F45" w14:paraId="7EB6E259" w14:textId="77777777" w:rsidTr="00F36751">
        <w:trPr>
          <w:trHeight w:val="389"/>
        </w:trPr>
        <w:tc>
          <w:tcPr>
            <w:tcW w:w="1034" w:type="pct"/>
            <w:shd w:val="clear" w:color="auto" w:fill="auto"/>
          </w:tcPr>
          <w:p w14:paraId="1738D6E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3966" w:type="pct"/>
            <w:shd w:val="clear" w:color="auto" w:fill="auto"/>
          </w:tcPr>
          <w:p w14:paraId="7A99F0C6" w14:textId="01B85B15" w:rsidR="005440A4" w:rsidRPr="005440A4" w:rsidRDefault="00281F47" w:rsidP="005440A4">
            <w:pPr>
              <w:spacing w:after="200" w:line="276" w:lineRule="auto"/>
              <w:jc w:val="both"/>
              <w:rPr>
                <w:rFonts w:ascii="Calibri" w:eastAsia="Calibri" w:hAnsi="Calibri" w:cs="Calibri"/>
                <w:lang w:val="en-US"/>
              </w:rPr>
            </w:pPr>
            <w:r w:rsidRPr="00281F47">
              <w:rPr>
                <w:rFonts w:ascii="Calibri" w:eastAsia="Calibri" w:hAnsi="Calibri" w:cs="Calibri"/>
                <w:lang w:val="en-US"/>
              </w:rPr>
              <w:t>julita.wozniak@filologia.uni.lodz.pl</w:t>
            </w:r>
          </w:p>
        </w:tc>
      </w:tr>
      <w:tr w:rsidR="005440A4" w:rsidRPr="005440A4" w14:paraId="220DCCBF" w14:textId="77777777" w:rsidTr="00F36751">
        <w:trPr>
          <w:trHeight w:val="392"/>
        </w:trPr>
        <w:tc>
          <w:tcPr>
            <w:tcW w:w="1034" w:type="pct"/>
            <w:shd w:val="clear" w:color="auto" w:fill="D3DFEE"/>
          </w:tcPr>
          <w:p w14:paraId="49166B7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3966" w:type="pct"/>
            <w:shd w:val="clear" w:color="auto" w:fill="D3DFEE"/>
          </w:tcPr>
          <w:p w14:paraId="7C24924F" w14:textId="77777777" w:rsidR="005440A4" w:rsidRPr="005440A4" w:rsidRDefault="005440A4" w:rsidP="005440A4">
            <w:pPr>
              <w:spacing w:after="200" w:line="276" w:lineRule="auto"/>
              <w:rPr>
                <w:rFonts w:ascii="Calibri" w:eastAsia="Times New Roman" w:hAnsi="Calibri" w:cs="Calibri"/>
                <w:b/>
                <w:lang w:val="en-GB"/>
              </w:rPr>
            </w:pPr>
            <w:r w:rsidRPr="005440A4">
              <w:rPr>
                <w:rFonts w:ascii="Calibri" w:eastAsia="Calibri" w:hAnsi="Calibri" w:cs="Calibri"/>
                <w:color w:val="FF0000"/>
                <w:highlight w:val="yellow"/>
                <w:lang w:val="en-US"/>
              </w:rPr>
              <w:t>0100-ERAS162</w:t>
            </w:r>
          </w:p>
        </w:tc>
      </w:tr>
      <w:tr w:rsidR="005440A4" w:rsidRPr="005440A4" w14:paraId="6FE8A559" w14:textId="77777777" w:rsidTr="00F36751">
        <w:trPr>
          <w:trHeight w:val="805"/>
        </w:trPr>
        <w:tc>
          <w:tcPr>
            <w:tcW w:w="1034" w:type="pct"/>
            <w:shd w:val="clear" w:color="auto" w:fill="auto"/>
          </w:tcPr>
          <w:p w14:paraId="06749288"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3966" w:type="pct"/>
            <w:shd w:val="clear" w:color="auto" w:fill="auto"/>
          </w:tcPr>
          <w:p w14:paraId="41262866" w14:textId="77777777" w:rsidR="005440A4" w:rsidRPr="005440A4" w:rsidRDefault="005440A4" w:rsidP="005440A4">
            <w:pPr>
              <w:keepNext/>
              <w:suppressAutoHyphens/>
              <w:spacing w:after="0" w:line="240" w:lineRule="auto"/>
              <w:jc w:val="both"/>
              <w:outlineLvl w:val="3"/>
              <w:rPr>
                <w:rFonts w:ascii="Calibri" w:eastAsia="Times New Roman" w:hAnsi="Calibri" w:cs="Calibri"/>
                <w:bCs/>
                <w:lang w:val="en-US"/>
              </w:rPr>
            </w:pPr>
          </w:p>
        </w:tc>
      </w:tr>
      <w:tr w:rsidR="005440A4" w:rsidRPr="005440A4" w14:paraId="6DEB4B11" w14:textId="77777777" w:rsidTr="00F36751">
        <w:trPr>
          <w:trHeight w:val="805"/>
        </w:trPr>
        <w:tc>
          <w:tcPr>
            <w:tcW w:w="1034" w:type="pct"/>
            <w:shd w:val="clear" w:color="auto" w:fill="D3DFEE"/>
          </w:tcPr>
          <w:p w14:paraId="4B1C2E6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Timetable:</w:t>
            </w:r>
          </w:p>
        </w:tc>
        <w:tc>
          <w:tcPr>
            <w:tcW w:w="3966" w:type="pct"/>
            <w:shd w:val="clear" w:color="auto" w:fill="D3DFEE"/>
          </w:tcPr>
          <w:p w14:paraId="132E2FC5" w14:textId="4DD1A90A" w:rsidR="005440A4" w:rsidRPr="005440A4" w:rsidRDefault="00281F47" w:rsidP="005440A4">
            <w:pPr>
              <w:spacing w:after="0" w:line="360" w:lineRule="auto"/>
              <w:rPr>
                <w:rFonts w:ascii="Calibri" w:eastAsia="Calibri" w:hAnsi="Calibri" w:cs="Calibri"/>
                <w:bCs/>
                <w:lang w:val="en-GB"/>
              </w:rPr>
            </w:pPr>
            <w:r>
              <w:rPr>
                <w:rFonts w:ascii="Calibri" w:eastAsia="Calibri" w:hAnsi="Calibri" w:cs="Calibri"/>
                <w:bCs/>
                <w:lang w:val="en-US"/>
              </w:rPr>
              <w:t>Friday 11:45-13:15, A4</w:t>
            </w:r>
          </w:p>
        </w:tc>
      </w:tr>
    </w:tbl>
    <w:p w14:paraId="76ABB559" w14:textId="77777777" w:rsidR="005440A4" w:rsidRPr="005440A4" w:rsidRDefault="005440A4" w:rsidP="005440A4">
      <w:pPr>
        <w:spacing w:after="0" w:line="240" w:lineRule="auto"/>
        <w:jc w:val="center"/>
        <w:rPr>
          <w:rFonts w:ascii="Calibri" w:eastAsia="Calibri" w:hAnsi="Calibri" w:cs="Calibri"/>
          <w:b/>
          <w:lang w:val="en-US"/>
        </w:rPr>
      </w:pPr>
    </w:p>
    <w:p w14:paraId="34590002" w14:textId="77777777" w:rsidR="005440A4" w:rsidRPr="005440A4" w:rsidRDefault="005440A4" w:rsidP="005440A4">
      <w:pPr>
        <w:spacing w:after="0" w:line="240" w:lineRule="auto"/>
        <w:jc w:val="center"/>
        <w:rPr>
          <w:rFonts w:ascii="Calibri" w:eastAsia="Calibri" w:hAnsi="Calibri" w:cs="Calibri"/>
          <w:b/>
          <w:lang w:val="en-US"/>
        </w:rPr>
      </w:pPr>
    </w:p>
    <w:p w14:paraId="48E3D7A4" w14:textId="188AED5A" w:rsidR="005440A4" w:rsidRDefault="005440A4" w:rsidP="005440A4">
      <w:pPr>
        <w:spacing w:after="0" w:line="240" w:lineRule="auto"/>
        <w:jc w:val="center"/>
        <w:rPr>
          <w:rFonts w:ascii="Calibri" w:eastAsia="Calibri" w:hAnsi="Calibri" w:cs="Calibri"/>
          <w:b/>
          <w:lang w:val="en-US"/>
        </w:rPr>
      </w:pPr>
    </w:p>
    <w:p w14:paraId="67E0C473" w14:textId="77777777" w:rsidR="00D244E1" w:rsidRPr="00F10A04" w:rsidRDefault="00D244E1" w:rsidP="00D244E1">
      <w:pPr>
        <w:spacing w:after="0" w:line="240" w:lineRule="auto"/>
        <w:jc w:val="center"/>
        <w:rPr>
          <w:rFonts w:ascii="Calibri" w:hAnsi="Calibri" w:cs="Calibr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D244E1" w:rsidRPr="00F10A04" w14:paraId="16DCEE6B" w14:textId="77777777" w:rsidTr="00210593">
        <w:trPr>
          <w:trHeight w:val="699"/>
        </w:trPr>
        <w:tc>
          <w:tcPr>
            <w:tcW w:w="1034" w:type="pct"/>
            <w:shd w:val="clear" w:color="auto" w:fill="4F81BD"/>
          </w:tcPr>
          <w:p w14:paraId="34DD6830" w14:textId="77777777" w:rsidR="00D244E1" w:rsidRPr="00F10A04" w:rsidRDefault="00D244E1" w:rsidP="00210593">
            <w:pPr>
              <w:jc w:val="both"/>
              <w:rPr>
                <w:rFonts w:ascii="Calibri" w:hAnsi="Calibri" w:cs="Calibri"/>
                <w:b/>
              </w:rPr>
            </w:pPr>
            <w:r w:rsidRPr="00F10A04">
              <w:rPr>
                <w:rFonts w:ascii="Calibri" w:hAnsi="Calibri" w:cs="Calibri"/>
                <w:b/>
                <w:bCs/>
                <w:color w:val="FFFFFF"/>
              </w:rPr>
              <w:t xml:space="preserve">Course </w:t>
            </w:r>
            <w:proofErr w:type="spellStart"/>
            <w:r w:rsidRPr="00F10A04">
              <w:rPr>
                <w:rFonts w:ascii="Calibri" w:hAnsi="Calibri" w:cs="Calibri"/>
                <w:b/>
                <w:bCs/>
                <w:color w:val="FFFFFF"/>
              </w:rPr>
              <w:t>title</w:t>
            </w:r>
            <w:proofErr w:type="spellEnd"/>
            <w:r w:rsidRPr="00F10A04">
              <w:rPr>
                <w:rFonts w:ascii="Calibri" w:hAnsi="Calibri" w:cs="Calibri"/>
                <w:b/>
                <w:bCs/>
                <w:color w:val="FFFFFF"/>
              </w:rPr>
              <w:t xml:space="preserve"> </w:t>
            </w:r>
          </w:p>
        </w:tc>
        <w:tc>
          <w:tcPr>
            <w:tcW w:w="3966" w:type="pct"/>
            <w:shd w:val="clear" w:color="auto" w:fill="4F81BD"/>
          </w:tcPr>
          <w:p w14:paraId="2CF2CF4F" w14:textId="77777777" w:rsidR="00D244E1" w:rsidRPr="00F10A04" w:rsidRDefault="00D244E1" w:rsidP="00210593">
            <w:pPr>
              <w:rPr>
                <w:rFonts w:ascii="Calibri" w:eastAsia="Times New Roman" w:hAnsi="Calibri" w:cs="Calibri"/>
                <w:b/>
                <w:color w:val="FFFFFF"/>
                <w:lang w:val="en-GB"/>
              </w:rPr>
            </w:pPr>
            <w:r w:rsidRPr="00F10A04">
              <w:rPr>
                <w:rFonts w:ascii="Calibri" w:eastAsia="Times New Roman" w:hAnsi="Calibri" w:cs="Calibri"/>
                <w:b/>
                <w:color w:val="FFFFFF"/>
                <w:lang w:val="en-GB"/>
              </w:rPr>
              <w:t>LANGUAGE IN THE MEDIA</w:t>
            </w:r>
          </w:p>
          <w:p w14:paraId="7A07C351" w14:textId="77777777" w:rsidR="00D244E1" w:rsidRPr="00F10A04" w:rsidRDefault="00D244E1" w:rsidP="00210593">
            <w:pPr>
              <w:jc w:val="both"/>
              <w:rPr>
                <w:rFonts w:ascii="Calibri" w:hAnsi="Calibri" w:cs="Calibri"/>
                <w:lang w:val="en-US"/>
              </w:rPr>
            </w:pPr>
          </w:p>
        </w:tc>
      </w:tr>
      <w:tr w:rsidR="00D244E1" w:rsidRPr="00F10A04" w14:paraId="7167D7B1" w14:textId="77777777" w:rsidTr="00210593">
        <w:trPr>
          <w:trHeight w:val="366"/>
        </w:trPr>
        <w:tc>
          <w:tcPr>
            <w:tcW w:w="1034" w:type="pct"/>
            <w:shd w:val="clear" w:color="auto" w:fill="D3DFEE"/>
          </w:tcPr>
          <w:p w14:paraId="34B3393E" w14:textId="77777777" w:rsidR="00D244E1" w:rsidRPr="00F10A04" w:rsidRDefault="00D244E1" w:rsidP="00210593">
            <w:pPr>
              <w:jc w:val="both"/>
              <w:rPr>
                <w:rFonts w:ascii="Calibri" w:hAnsi="Calibri" w:cs="Calibri"/>
                <w:lang w:val="en-US"/>
              </w:rPr>
            </w:pPr>
            <w:r w:rsidRPr="00F10A04">
              <w:rPr>
                <w:rFonts w:ascii="Calibri" w:hAnsi="Calibri" w:cs="Calibri"/>
                <w:b/>
                <w:bCs/>
                <w:lang w:val="en-GB"/>
              </w:rPr>
              <w:t>Form*</w:t>
            </w:r>
          </w:p>
        </w:tc>
        <w:tc>
          <w:tcPr>
            <w:tcW w:w="3966" w:type="pct"/>
            <w:shd w:val="clear" w:color="auto" w:fill="D3DFEE"/>
          </w:tcPr>
          <w:p w14:paraId="5AA7C61B" w14:textId="77777777" w:rsidR="00D244E1" w:rsidRPr="00F10A04" w:rsidRDefault="00D244E1" w:rsidP="00210593">
            <w:pPr>
              <w:jc w:val="both"/>
              <w:rPr>
                <w:rFonts w:ascii="Calibri" w:hAnsi="Calibri" w:cs="Calibri"/>
                <w:b/>
                <w:bCs/>
                <w:lang w:val="en-GB"/>
              </w:rPr>
            </w:pPr>
            <w:r w:rsidRPr="00F10A04">
              <w:rPr>
                <w:rFonts w:ascii="Calibri" w:hAnsi="Calibri" w:cs="Calibri"/>
                <w:b/>
                <w:bCs/>
                <w:lang w:val="en-US"/>
              </w:rPr>
              <w:t>Lecture + project</w:t>
            </w:r>
          </w:p>
        </w:tc>
      </w:tr>
      <w:tr w:rsidR="00D244E1" w:rsidRPr="00F10A04" w14:paraId="1678F8CB" w14:textId="77777777" w:rsidTr="00210593">
        <w:trPr>
          <w:trHeight w:val="272"/>
        </w:trPr>
        <w:tc>
          <w:tcPr>
            <w:tcW w:w="1034" w:type="pct"/>
            <w:shd w:val="clear" w:color="auto" w:fill="auto"/>
          </w:tcPr>
          <w:p w14:paraId="37CA91FE"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Level of course</w:t>
            </w:r>
          </w:p>
        </w:tc>
        <w:tc>
          <w:tcPr>
            <w:tcW w:w="3966" w:type="pct"/>
            <w:shd w:val="clear" w:color="auto" w:fill="auto"/>
          </w:tcPr>
          <w:p w14:paraId="714F9E4E"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BA</w:t>
            </w:r>
          </w:p>
        </w:tc>
      </w:tr>
      <w:tr w:rsidR="00D244E1" w:rsidRPr="00F10A04" w14:paraId="2B18EF95" w14:textId="77777777" w:rsidTr="00210593">
        <w:trPr>
          <w:trHeight w:val="404"/>
        </w:trPr>
        <w:tc>
          <w:tcPr>
            <w:tcW w:w="1034" w:type="pct"/>
            <w:shd w:val="clear" w:color="auto" w:fill="D3DFEE"/>
          </w:tcPr>
          <w:p w14:paraId="39ED514C"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Year/semester</w:t>
            </w:r>
          </w:p>
        </w:tc>
        <w:tc>
          <w:tcPr>
            <w:tcW w:w="3966" w:type="pct"/>
            <w:shd w:val="clear" w:color="auto" w:fill="D3DFEE"/>
          </w:tcPr>
          <w:p w14:paraId="6054AA5F"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summer semester</w:t>
            </w:r>
          </w:p>
        </w:tc>
      </w:tr>
      <w:tr w:rsidR="00D244E1" w:rsidRPr="00F10A04" w14:paraId="1F46E44B" w14:textId="77777777" w:rsidTr="00210593">
        <w:trPr>
          <w:trHeight w:val="406"/>
        </w:trPr>
        <w:tc>
          <w:tcPr>
            <w:tcW w:w="1034" w:type="pct"/>
            <w:shd w:val="clear" w:color="auto" w:fill="auto"/>
          </w:tcPr>
          <w:p w14:paraId="76ABDE46"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ECTS</w:t>
            </w:r>
          </w:p>
        </w:tc>
        <w:tc>
          <w:tcPr>
            <w:tcW w:w="3966" w:type="pct"/>
            <w:shd w:val="clear" w:color="auto" w:fill="auto"/>
          </w:tcPr>
          <w:p w14:paraId="3A7B17A5" w14:textId="77777777" w:rsidR="00D244E1" w:rsidRPr="00F10A04" w:rsidRDefault="00D244E1" w:rsidP="00210593">
            <w:pPr>
              <w:jc w:val="both"/>
              <w:rPr>
                <w:rFonts w:ascii="Calibri" w:hAnsi="Calibri" w:cs="Calibri"/>
                <w:b/>
                <w:lang w:val="en-US"/>
              </w:rPr>
            </w:pPr>
            <w:r w:rsidRPr="00F10A04">
              <w:rPr>
                <w:rFonts w:ascii="Calibri" w:hAnsi="Calibri" w:cs="Calibri"/>
                <w:b/>
                <w:lang w:val="en-US"/>
              </w:rPr>
              <w:t>5</w:t>
            </w:r>
          </w:p>
        </w:tc>
      </w:tr>
      <w:tr w:rsidR="00D244E1" w:rsidRPr="00F10A04" w14:paraId="3E384932" w14:textId="77777777" w:rsidTr="00210593">
        <w:trPr>
          <w:trHeight w:val="688"/>
        </w:trPr>
        <w:tc>
          <w:tcPr>
            <w:tcW w:w="1034" w:type="pct"/>
            <w:shd w:val="clear" w:color="auto" w:fill="D3DFEE"/>
          </w:tcPr>
          <w:p w14:paraId="7DB0D26E" w14:textId="77777777" w:rsidR="00D244E1" w:rsidRPr="00F10A04" w:rsidRDefault="00D244E1" w:rsidP="00210593">
            <w:pPr>
              <w:rPr>
                <w:rFonts w:ascii="Calibri" w:hAnsi="Calibri" w:cs="Calibri"/>
                <w:lang w:val="en-US"/>
              </w:rPr>
            </w:pPr>
            <w:r w:rsidRPr="00F10A04">
              <w:rPr>
                <w:rFonts w:ascii="Calibri" w:hAnsi="Calibri" w:cs="Calibri"/>
                <w:b/>
                <w:bCs/>
                <w:lang w:val="en-US"/>
              </w:rPr>
              <w:t>Language of instruction</w:t>
            </w:r>
          </w:p>
        </w:tc>
        <w:tc>
          <w:tcPr>
            <w:tcW w:w="3966" w:type="pct"/>
            <w:shd w:val="clear" w:color="auto" w:fill="D3DFEE"/>
          </w:tcPr>
          <w:p w14:paraId="0385C737" w14:textId="77777777" w:rsidR="00D244E1" w:rsidRPr="00F10A04" w:rsidRDefault="00D244E1" w:rsidP="00210593">
            <w:pPr>
              <w:jc w:val="both"/>
              <w:rPr>
                <w:rFonts w:ascii="Calibri" w:hAnsi="Calibri" w:cs="Calibri"/>
                <w:b/>
              </w:rPr>
            </w:pPr>
            <w:r w:rsidRPr="00F10A04">
              <w:rPr>
                <w:rFonts w:ascii="Calibri" w:hAnsi="Calibri" w:cs="Calibri"/>
                <w:b/>
              </w:rPr>
              <w:t>English</w:t>
            </w:r>
          </w:p>
        </w:tc>
      </w:tr>
      <w:tr w:rsidR="00D244E1" w:rsidRPr="00F10A04" w14:paraId="7D9E145A" w14:textId="77777777" w:rsidTr="00210593">
        <w:trPr>
          <w:trHeight w:val="400"/>
        </w:trPr>
        <w:tc>
          <w:tcPr>
            <w:tcW w:w="1034" w:type="pct"/>
            <w:shd w:val="clear" w:color="auto" w:fill="auto"/>
          </w:tcPr>
          <w:p w14:paraId="105CD032"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No. of hours</w:t>
            </w:r>
          </w:p>
        </w:tc>
        <w:tc>
          <w:tcPr>
            <w:tcW w:w="3966" w:type="pct"/>
            <w:shd w:val="clear" w:color="auto" w:fill="auto"/>
          </w:tcPr>
          <w:p w14:paraId="53ABB726" w14:textId="77777777" w:rsidR="00D244E1" w:rsidRPr="00F10A04" w:rsidRDefault="00D244E1" w:rsidP="00210593">
            <w:pPr>
              <w:jc w:val="both"/>
              <w:rPr>
                <w:rFonts w:ascii="Calibri" w:hAnsi="Calibri" w:cs="Calibri"/>
                <w:b/>
              </w:rPr>
            </w:pPr>
            <w:r w:rsidRPr="00F10A04">
              <w:rPr>
                <w:rFonts w:ascii="Calibri" w:hAnsi="Calibri" w:cs="Calibri"/>
                <w:b/>
              </w:rPr>
              <w:t>30</w:t>
            </w:r>
          </w:p>
        </w:tc>
      </w:tr>
      <w:tr w:rsidR="00D244E1" w:rsidRPr="00593F45" w14:paraId="0D647CD3" w14:textId="77777777" w:rsidTr="00210593">
        <w:trPr>
          <w:trHeight w:val="824"/>
        </w:trPr>
        <w:tc>
          <w:tcPr>
            <w:tcW w:w="1034" w:type="pct"/>
            <w:shd w:val="clear" w:color="auto" w:fill="D3DFEE"/>
          </w:tcPr>
          <w:p w14:paraId="347FC1F3" w14:textId="77777777" w:rsidR="00D244E1" w:rsidRPr="00F10A04" w:rsidRDefault="00D244E1" w:rsidP="00210593">
            <w:pPr>
              <w:jc w:val="both"/>
              <w:rPr>
                <w:rFonts w:ascii="Calibri" w:hAnsi="Calibri" w:cs="Calibri"/>
                <w:b/>
                <w:bCs/>
                <w:lang w:val="en-US"/>
              </w:rPr>
            </w:pPr>
            <w:r w:rsidRPr="00F10A04">
              <w:rPr>
                <w:rFonts w:ascii="Calibri" w:hAnsi="Calibri" w:cs="Calibri"/>
                <w:b/>
                <w:bCs/>
                <w:lang w:val="en-US"/>
              </w:rPr>
              <w:t>Course content</w:t>
            </w:r>
          </w:p>
        </w:tc>
        <w:tc>
          <w:tcPr>
            <w:tcW w:w="3966" w:type="pct"/>
            <w:shd w:val="clear" w:color="auto" w:fill="D3DFEE"/>
          </w:tcPr>
          <w:p w14:paraId="2440477E" w14:textId="77777777" w:rsidR="00D244E1" w:rsidRPr="00F10A04" w:rsidRDefault="00D244E1" w:rsidP="00210593">
            <w:pPr>
              <w:pStyle w:val="NormalnyWeb"/>
              <w:rPr>
                <w:rFonts w:ascii="Calibri" w:hAnsi="Calibri" w:cs="Calibri"/>
                <w:sz w:val="22"/>
                <w:szCs w:val="22"/>
                <w:lang w:val="en-US"/>
              </w:rPr>
            </w:pPr>
            <w:r w:rsidRPr="00F10A04">
              <w:rPr>
                <w:rFonts w:ascii="Calibri" w:hAnsi="Calibri" w:cs="Calibri"/>
                <w:sz w:val="22"/>
                <w:szCs w:val="22"/>
                <w:lang w:val="en-US"/>
              </w:rPr>
              <w:t xml:space="preserve">The course focuses on the language used in the media. We will venture into numerous public spaces, genres and contexts in order to see how media (including New Media) “create pictures in our minds”, how identities are constructed, and power negotiated and challenged. We will examine the interface between media and society, and </w:t>
            </w:r>
            <w:proofErr w:type="spellStart"/>
            <w:r w:rsidRPr="00F10A04">
              <w:rPr>
                <w:rFonts w:ascii="Calibri" w:hAnsi="Calibri" w:cs="Calibri"/>
                <w:sz w:val="22"/>
                <w:szCs w:val="22"/>
                <w:lang w:val="en-US"/>
              </w:rPr>
              <w:t>analyse</w:t>
            </w:r>
            <w:proofErr w:type="spellEnd"/>
            <w:r w:rsidRPr="00F10A04">
              <w:rPr>
                <w:rFonts w:ascii="Calibri" w:hAnsi="Calibri" w:cs="Calibri"/>
                <w:sz w:val="22"/>
                <w:szCs w:val="22"/>
                <w:lang w:val="en-US"/>
              </w:rPr>
              <w:t xml:space="preserve"> various forms and </w:t>
            </w:r>
            <w:r w:rsidRPr="00F10A04">
              <w:rPr>
                <w:rFonts w:ascii="Calibri" w:hAnsi="Calibri" w:cs="Calibri"/>
                <w:sz w:val="22"/>
                <w:szCs w:val="22"/>
                <w:lang w:val="en-US"/>
              </w:rPr>
              <w:lastRenderedPageBreak/>
              <w:t>strategies of communication across different genres, including Twitter, Facebook and blogs. We will also try to discover how persuasion and manipulation work and how a given medium, for instance the Internet, shapes communicative practices.</w:t>
            </w:r>
          </w:p>
          <w:p w14:paraId="510379CD" w14:textId="77777777" w:rsidR="00D244E1" w:rsidRPr="00F10A04" w:rsidRDefault="00D244E1" w:rsidP="00210593">
            <w:pPr>
              <w:spacing w:line="240" w:lineRule="auto"/>
              <w:jc w:val="both"/>
              <w:rPr>
                <w:rFonts w:ascii="Calibri" w:hAnsi="Calibri" w:cs="Calibri"/>
                <w:lang w:val="en-US"/>
              </w:rPr>
            </w:pPr>
          </w:p>
        </w:tc>
      </w:tr>
      <w:tr w:rsidR="00D244E1" w:rsidRPr="00F10A04" w14:paraId="1C0E83C7" w14:textId="77777777" w:rsidTr="00210593">
        <w:trPr>
          <w:trHeight w:val="646"/>
        </w:trPr>
        <w:tc>
          <w:tcPr>
            <w:tcW w:w="1034" w:type="pct"/>
            <w:shd w:val="clear" w:color="auto" w:fill="auto"/>
          </w:tcPr>
          <w:p w14:paraId="63156BD7" w14:textId="77777777" w:rsidR="00D244E1" w:rsidRPr="00F10A04" w:rsidRDefault="00D244E1" w:rsidP="00210593">
            <w:pPr>
              <w:jc w:val="both"/>
              <w:rPr>
                <w:rFonts w:ascii="Calibri" w:hAnsi="Calibri" w:cs="Calibri"/>
                <w:lang w:val="en-US" w:eastAsia="pl-PL"/>
              </w:rPr>
            </w:pPr>
            <w:r w:rsidRPr="00F10A04">
              <w:rPr>
                <w:rFonts w:ascii="Calibri" w:hAnsi="Calibri" w:cs="Calibri"/>
                <w:b/>
                <w:bCs/>
                <w:lang w:val="en-US"/>
              </w:rPr>
              <w:lastRenderedPageBreak/>
              <w:t>Assessment scheme</w:t>
            </w:r>
          </w:p>
        </w:tc>
        <w:tc>
          <w:tcPr>
            <w:tcW w:w="3966" w:type="pct"/>
            <w:shd w:val="clear" w:color="auto" w:fill="auto"/>
          </w:tcPr>
          <w:p w14:paraId="47D6F1FE" w14:textId="77777777" w:rsidR="00D244E1" w:rsidRPr="00F10A04" w:rsidRDefault="00D244E1" w:rsidP="00210593">
            <w:pPr>
              <w:pStyle w:val="Default"/>
              <w:jc w:val="both"/>
              <w:rPr>
                <w:rFonts w:ascii="Calibri" w:hAnsi="Calibri" w:cs="Calibri"/>
                <w:b/>
                <w:bCs/>
                <w:sz w:val="22"/>
                <w:szCs w:val="22"/>
                <w:lang w:val="en-US"/>
              </w:rPr>
            </w:pPr>
          </w:p>
        </w:tc>
      </w:tr>
      <w:tr w:rsidR="00D244E1" w:rsidRPr="00F10A04" w14:paraId="65CC2995" w14:textId="77777777" w:rsidTr="00210593">
        <w:trPr>
          <w:trHeight w:val="549"/>
        </w:trPr>
        <w:tc>
          <w:tcPr>
            <w:tcW w:w="1034" w:type="pct"/>
            <w:shd w:val="clear" w:color="auto" w:fill="D3DFEE"/>
          </w:tcPr>
          <w:p w14:paraId="73E22F59"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Lecturer</w:t>
            </w:r>
          </w:p>
        </w:tc>
        <w:tc>
          <w:tcPr>
            <w:tcW w:w="3966" w:type="pct"/>
            <w:shd w:val="clear" w:color="auto" w:fill="D3DFEE"/>
          </w:tcPr>
          <w:p w14:paraId="473F632A" w14:textId="0D403EE8" w:rsidR="00D244E1" w:rsidRPr="00F10A04" w:rsidRDefault="00D244E1" w:rsidP="00210593">
            <w:pPr>
              <w:jc w:val="both"/>
              <w:rPr>
                <w:rFonts w:ascii="Calibri" w:hAnsi="Calibri" w:cs="Calibri"/>
              </w:rPr>
            </w:pPr>
            <w:r>
              <w:rPr>
                <w:rFonts w:ascii="Calibri" w:eastAsia="Calibri" w:hAnsi="Calibri" w:cs="Calibri"/>
              </w:rPr>
              <w:t>dr Julita Woźniak</w:t>
            </w:r>
          </w:p>
        </w:tc>
      </w:tr>
      <w:tr w:rsidR="00D244E1" w:rsidRPr="00593F45" w14:paraId="6F60B495" w14:textId="77777777" w:rsidTr="00210593">
        <w:trPr>
          <w:trHeight w:val="389"/>
        </w:trPr>
        <w:tc>
          <w:tcPr>
            <w:tcW w:w="1034" w:type="pct"/>
            <w:shd w:val="clear" w:color="auto" w:fill="auto"/>
          </w:tcPr>
          <w:p w14:paraId="64642579"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Contact</w:t>
            </w:r>
          </w:p>
        </w:tc>
        <w:tc>
          <w:tcPr>
            <w:tcW w:w="3966" w:type="pct"/>
            <w:shd w:val="clear" w:color="auto" w:fill="auto"/>
          </w:tcPr>
          <w:p w14:paraId="70FE85D2" w14:textId="24E7B9E8" w:rsidR="00D244E1" w:rsidRPr="00F10A04" w:rsidRDefault="00D244E1" w:rsidP="00210593">
            <w:pPr>
              <w:jc w:val="both"/>
              <w:rPr>
                <w:rFonts w:ascii="Calibri" w:hAnsi="Calibri" w:cs="Calibri"/>
                <w:lang w:val="en-US"/>
              </w:rPr>
            </w:pPr>
            <w:r w:rsidRPr="00281F47">
              <w:rPr>
                <w:rFonts w:ascii="Calibri" w:eastAsia="Calibri" w:hAnsi="Calibri" w:cs="Calibri"/>
                <w:lang w:val="en-US"/>
              </w:rPr>
              <w:t>julita.wozniak@filologia.uni.lodz.pl</w:t>
            </w:r>
          </w:p>
        </w:tc>
      </w:tr>
      <w:tr w:rsidR="00D244E1" w:rsidRPr="00F10A04" w14:paraId="032D1270" w14:textId="77777777" w:rsidTr="00210593">
        <w:trPr>
          <w:trHeight w:val="392"/>
        </w:trPr>
        <w:tc>
          <w:tcPr>
            <w:tcW w:w="1034" w:type="pct"/>
            <w:shd w:val="clear" w:color="auto" w:fill="D3DFEE"/>
          </w:tcPr>
          <w:p w14:paraId="6BFCBC86"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USOS code</w:t>
            </w:r>
          </w:p>
        </w:tc>
        <w:tc>
          <w:tcPr>
            <w:tcW w:w="3966" w:type="pct"/>
            <w:shd w:val="clear" w:color="auto" w:fill="D3DFEE"/>
          </w:tcPr>
          <w:p w14:paraId="59D95F62" w14:textId="77777777" w:rsidR="00D244E1" w:rsidRPr="00F10A04" w:rsidRDefault="00D244E1" w:rsidP="00210593">
            <w:pPr>
              <w:rPr>
                <w:rFonts w:ascii="Calibri" w:eastAsia="Times New Roman" w:hAnsi="Calibri" w:cs="Calibri"/>
                <w:b/>
                <w:lang w:val="en-GB"/>
              </w:rPr>
            </w:pPr>
            <w:r w:rsidRPr="00F10A04">
              <w:rPr>
                <w:rFonts w:ascii="Calibri" w:hAnsi="Calibri" w:cs="Calibri"/>
                <w:color w:val="FF0000"/>
                <w:highlight w:val="yellow"/>
                <w:lang w:val="en-US"/>
              </w:rPr>
              <w:t>0100-ERAS390</w:t>
            </w:r>
          </w:p>
        </w:tc>
      </w:tr>
      <w:tr w:rsidR="00D244E1" w:rsidRPr="00F10A04" w14:paraId="2CC2E908" w14:textId="77777777" w:rsidTr="00210593">
        <w:trPr>
          <w:trHeight w:val="805"/>
        </w:trPr>
        <w:tc>
          <w:tcPr>
            <w:tcW w:w="1034" w:type="pct"/>
            <w:shd w:val="clear" w:color="auto" w:fill="auto"/>
          </w:tcPr>
          <w:p w14:paraId="73291260" w14:textId="77777777" w:rsidR="00D244E1" w:rsidRPr="00F10A04" w:rsidRDefault="00D244E1" w:rsidP="00210593">
            <w:pPr>
              <w:jc w:val="both"/>
              <w:rPr>
                <w:rFonts w:ascii="Calibri" w:hAnsi="Calibri" w:cs="Calibri"/>
                <w:lang w:val="en-GB"/>
              </w:rPr>
            </w:pPr>
            <w:r w:rsidRPr="00F10A04">
              <w:rPr>
                <w:rFonts w:ascii="Calibri" w:hAnsi="Calibri" w:cs="Calibri"/>
                <w:b/>
                <w:bCs/>
                <w:lang w:val="en-US"/>
              </w:rPr>
              <w:t>Literature</w:t>
            </w:r>
          </w:p>
        </w:tc>
        <w:tc>
          <w:tcPr>
            <w:tcW w:w="3966" w:type="pct"/>
            <w:shd w:val="clear" w:color="auto" w:fill="auto"/>
          </w:tcPr>
          <w:p w14:paraId="09B2D5DB" w14:textId="77777777" w:rsidR="00D244E1" w:rsidRPr="00F10A04" w:rsidRDefault="00D244E1" w:rsidP="00210593">
            <w:pPr>
              <w:pStyle w:val="Nagwek4"/>
              <w:suppressAutoHyphens/>
              <w:spacing w:before="0" w:after="0" w:line="240" w:lineRule="auto"/>
              <w:jc w:val="both"/>
              <w:rPr>
                <w:rFonts w:cs="Calibri"/>
                <w:b w:val="0"/>
                <w:sz w:val="22"/>
                <w:szCs w:val="22"/>
                <w:lang w:val="en-US"/>
              </w:rPr>
            </w:pPr>
          </w:p>
        </w:tc>
      </w:tr>
      <w:tr w:rsidR="00D244E1" w:rsidRPr="00F10A04" w14:paraId="030A49E4" w14:textId="77777777" w:rsidTr="00210593">
        <w:trPr>
          <w:trHeight w:val="805"/>
        </w:trPr>
        <w:tc>
          <w:tcPr>
            <w:tcW w:w="1034" w:type="pct"/>
            <w:shd w:val="clear" w:color="auto" w:fill="D3DFEE"/>
          </w:tcPr>
          <w:p w14:paraId="4C72B3C5"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Timetable:</w:t>
            </w:r>
          </w:p>
        </w:tc>
        <w:tc>
          <w:tcPr>
            <w:tcW w:w="3966" w:type="pct"/>
            <w:shd w:val="clear" w:color="auto" w:fill="D3DFEE"/>
          </w:tcPr>
          <w:p w14:paraId="67675A91" w14:textId="2028BAE0" w:rsidR="00D244E1" w:rsidRPr="00F10A04" w:rsidRDefault="00BF6FC8" w:rsidP="00210593">
            <w:pPr>
              <w:pStyle w:val="Akapitzlist"/>
              <w:spacing w:line="240" w:lineRule="auto"/>
              <w:ind w:left="0"/>
              <w:rPr>
                <w:rFonts w:cs="Calibri"/>
                <w:b/>
                <w:lang w:val="en-US"/>
              </w:rPr>
            </w:pPr>
            <w:r w:rsidRPr="00F10A04">
              <w:rPr>
                <w:rFonts w:cs="Calibri"/>
                <w:b/>
                <w:lang w:val="en-US"/>
              </w:rPr>
              <w:t>Friday</w:t>
            </w:r>
            <w:r>
              <w:rPr>
                <w:rFonts w:cs="Calibri"/>
                <w:b/>
                <w:lang w:val="en-US"/>
              </w:rPr>
              <w:t>8:15-9:45, A4</w:t>
            </w:r>
          </w:p>
        </w:tc>
      </w:tr>
    </w:tbl>
    <w:p w14:paraId="3CC161CE" w14:textId="77777777" w:rsidR="00D244E1" w:rsidRPr="00F10A04" w:rsidRDefault="00D244E1" w:rsidP="00D244E1">
      <w:pPr>
        <w:spacing w:after="0" w:line="240" w:lineRule="auto"/>
        <w:rPr>
          <w:rFonts w:ascii="Calibri" w:hAnsi="Calibri" w:cs="Calibri"/>
          <w:lang w:val="en-US"/>
        </w:rPr>
      </w:pPr>
    </w:p>
    <w:p w14:paraId="61D1FB98" w14:textId="77777777" w:rsidR="00D244E1" w:rsidRPr="00F10A04" w:rsidRDefault="00D244E1" w:rsidP="00D244E1">
      <w:pPr>
        <w:spacing w:after="0" w:line="240" w:lineRule="auto"/>
        <w:rPr>
          <w:rFonts w:ascii="Calibri" w:hAnsi="Calibri" w:cs="Calibri"/>
          <w:lang w:val="en-US"/>
        </w:rPr>
      </w:pPr>
    </w:p>
    <w:p w14:paraId="4FADEC4E" w14:textId="20D5C3C1" w:rsidR="00D244E1" w:rsidRPr="00F10A04" w:rsidRDefault="00D244E1" w:rsidP="00D244E1">
      <w:pPr>
        <w:spacing w:after="0" w:line="240" w:lineRule="auto"/>
        <w:rPr>
          <w:rFonts w:ascii="Calibri" w:hAnsi="Calibri" w:cs="Calibri"/>
          <w:lang w:val="en-US"/>
        </w:rPr>
      </w:pPr>
    </w:p>
    <w:p w14:paraId="5E4F505D" w14:textId="77777777" w:rsidR="00D244E1" w:rsidRPr="00F10A04" w:rsidRDefault="00D244E1" w:rsidP="00D244E1">
      <w:pPr>
        <w:spacing w:after="0" w:line="240" w:lineRule="auto"/>
        <w:rPr>
          <w:rFonts w:ascii="Calibri" w:hAnsi="Calibri" w:cs="Calibr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D244E1" w:rsidRPr="00F10A04" w14:paraId="1DDB1E9F" w14:textId="77777777" w:rsidTr="00210593">
        <w:trPr>
          <w:trHeight w:val="699"/>
        </w:trPr>
        <w:tc>
          <w:tcPr>
            <w:tcW w:w="1034" w:type="pct"/>
            <w:shd w:val="clear" w:color="auto" w:fill="4F81BD"/>
          </w:tcPr>
          <w:p w14:paraId="23CAEC6F" w14:textId="77777777" w:rsidR="00D244E1" w:rsidRPr="00F10A04" w:rsidRDefault="00D244E1" w:rsidP="00210593">
            <w:pPr>
              <w:jc w:val="both"/>
              <w:rPr>
                <w:rFonts w:ascii="Calibri" w:hAnsi="Calibri" w:cs="Calibri"/>
                <w:b/>
              </w:rPr>
            </w:pPr>
            <w:r w:rsidRPr="00F10A04">
              <w:rPr>
                <w:rFonts w:ascii="Calibri" w:hAnsi="Calibri" w:cs="Calibri"/>
                <w:b/>
                <w:bCs/>
                <w:color w:val="FFFFFF"/>
              </w:rPr>
              <w:t xml:space="preserve">Course </w:t>
            </w:r>
            <w:proofErr w:type="spellStart"/>
            <w:r w:rsidRPr="00F10A04">
              <w:rPr>
                <w:rFonts w:ascii="Calibri" w:hAnsi="Calibri" w:cs="Calibri"/>
                <w:b/>
                <w:bCs/>
                <w:color w:val="FFFFFF"/>
              </w:rPr>
              <w:t>title</w:t>
            </w:r>
            <w:proofErr w:type="spellEnd"/>
            <w:r w:rsidRPr="00F10A04">
              <w:rPr>
                <w:rFonts w:ascii="Calibri" w:hAnsi="Calibri" w:cs="Calibri"/>
                <w:b/>
                <w:bCs/>
                <w:color w:val="FFFFFF"/>
              </w:rPr>
              <w:t xml:space="preserve"> </w:t>
            </w:r>
          </w:p>
        </w:tc>
        <w:tc>
          <w:tcPr>
            <w:tcW w:w="3966" w:type="pct"/>
            <w:shd w:val="clear" w:color="auto" w:fill="4F81BD"/>
          </w:tcPr>
          <w:p w14:paraId="3ADD2056" w14:textId="77777777" w:rsidR="00D244E1" w:rsidRPr="00F10A04" w:rsidRDefault="00D244E1" w:rsidP="00210593">
            <w:pPr>
              <w:rPr>
                <w:rFonts w:ascii="Calibri" w:eastAsia="Times New Roman" w:hAnsi="Calibri" w:cs="Calibri"/>
                <w:b/>
                <w:color w:val="FFFFFF"/>
                <w:lang w:val="en-GB"/>
              </w:rPr>
            </w:pPr>
            <w:r w:rsidRPr="00F10A04">
              <w:rPr>
                <w:rFonts w:ascii="Calibri" w:eastAsia="Times New Roman" w:hAnsi="Calibri" w:cs="Calibri"/>
                <w:b/>
                <w:color w:val="FFFFFF"/>
                <w:lang w:val="en-GB"/>
              </w:rPr>
              <w:t>INTRODUCTION TO MEDIA STUDIES</w:t>
            </w:r>
          </w:p>
          <w:p w14:paraId="502E5E0E" w14:textId="77777777" w:rsidR="00D244E1" w:rsidRPr="00F10A04" w:rsidRDefault="00D244E1" w:rsidP="00210593">
            <w:pPr>
              <w:jc w:val="both"/>
              <w:rPr>
                <w:rFonts w:ascii="Calibri" w:hAnsi="Calibri" w:cs="Calibri"/>
                <w:lang w:val="en-US"/>
              </w:rPr>
            </w:pPr>
          </w:p>
        </w:tc>
      </w:tr>
      <w:tr w:rsidR="00D244E1" w:rsidRPr="00F10A04" w14:paraId="38ECAFB7" w14:textId="77777777" w:rsidTr="00210593">
        <w:trPr>
          <w:trHeight w:val="366"/>
        </w:trPr>
        <w:tc>
          <w:tcPr>
            <w:tcW w:w="1034" w:type="pct"/>
            <w:shd w:val="clear" w:color="auto" w:fill="D3DFEE"/>
          </w:tcPr>
          <w:p w14:paraId="7A3283F0" w14:textId="77777777" w:rsidR="00D244E1" w:rsidRPr="00F10A04" w:rsidRDefault="00D244E1" w:rsidP="00210593">
            <w:pPr>
              <w:jc w:val="both"/>
              <w:rPr>
                <w:rFonts w:ascii="Calibri" w:hAnsi="Calibri" w:cs="Calibri"/>
                <w:lang w:val="en-US"/>
              </w:rPr>
            </w:pPr>
            <w:r w:rsidRPr="00F10A04">
              <w:rPr>
                <w:rFonts w:ascii="Calibri" w:hAnsi="Calibri" w:cs="Calibri"/>
                <w:b/>
                <w:bCs/>
                <w:lang w:val="en-GB"/>
              </w:rPr>
              <w:t>Form*</w:t>
            </w:r>
          </w:p>
        </w:tc>
        <w:tc>
          <w:tcPr>
            <w:tcW w:w="3966" w:type="pct"/>
            <w:shd w:val="clear" w:color="auto" w:fill="D3DFEE"/>
          </w:tcPr>
          <w:p w14:paraId="7EFC87A5" w14:textId="77777777" w:rsidR="00D244E1" w:rsidRPr="00F10A04" w:rsidRDefault="00D244E1" w:rsidP="00210593">
            <w:pPr>
              <w:jc w:val="both"/>
              <w:rPr>
                <w:rFonts w:ascii="Calibri" w:hAnsi="Calibri" w:cs="Calibri"/>
                <w:b/>
                <w:bCs/>
                <w:lang w:val="en-GB"/>
              </w:rPr>
            </w:pPr>
            <w:r w:rsidRPr="00F10A04">
              <w:rPr>
                <w:rFonts w:ascii="Calibri" w:hAnsi="Calibri" w:cs="Calibri"/>
                <w:b/>
                <w:bCs/>
                <w:lang w:val="en-US"/>
              </w:rPr>
              <w:t>Lecture + project</w:t>
            </w:r>
          </w:p>
        </w:tc>
      </w:tr>
      <w:tr w:rsidR="00D244E1" w:rsidRPr="00F10A04" w14:paraId="6555CD38" w14:textId="77777777" w:rsidTr="00210593">
        <w:trPr>
          <w:trHeight w:val="272"/>
        </w:trPr>
        <w:tc>
          <w:tcPr>
            <w:tcW w:w="1034" w:type="pct"/>
            <w:shd w:val="clear" w:color="auto" w:fill="auto"/>
          </w:tcPr>
          <w:p w14:paraId="6B1DD32C"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Level of course</w:t>
            </w:r>
          </w:p>
        </w:tc>
        <w:tc>
          <w:tcPr>
            <w:tcW w:w="3966" w:type="pct"/>
            <w:shd w:val="clear" w:color="auto" w:fill="auto"/>
          </w:tcPr>
          <w:p w14:paraId="723B3B10"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BA</w:t>
            </w:r>
          </w:p>
        </w:tc>
      </w:tr>
      <w:tr w:rsidR="00D244E1" w:rsidRPr="00F10A04" w14:paraId="38D7597B" w14:textId="77777777" w:rsidTr="00210593">
        <w:trPr>
          <w:trHeight w:val="404"/>
        </w:trPr>
        <w:tc>
          <w:tcPr>
            <w:tcW w:w="1034" w:type="pct"/>
            <w:shd w:val="clear" w:color="auto" w:fill="D3DFEE"/>
          </w:tcPr>
          <w:p w14:paraId="27AED9A7"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Year/semester</w:t>
            </w:r>
          </w:p>
        </w:tc>
        <w:tc>
          <w:tcPr>
            <w:tcW w:w="3966" w:type="pct"/>
            <w:shd w:val="clear" w:color="auto" w:fill="D3DFEE"/>
          </w:tcPr>
          <w:p w14:paraId="79E09C41"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summer semester</w:t>
            </w:r>
          </w:p>
        </w:tc>
      </w:tr>
      <w:tr w:rsidR="00D244E1" w:rsidRPr="00F10A04" w14:paraId="5F9AB25E" w14:textId="77777777" w:rsidTr="00210593">
        <w:trPr>
          <w:trHeight w:val="406"/>
        </w:trPr>
        <w:tc>
          <w:tcPr>
            <w:tcW w:w="1034" w:type="pct"/>
            <w:shd w:val="clear" w:color="auto" w:fill="auto"/>
          </w:tcPr>
          <w:p w14:paraId="3890A4DE"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ECTS</w:t>
            </w:r>
          </w:p>
        </w:tc>
        <w:tc>
          <w:tcPr>
            <w:tcW w:w="3966" w:type="pct"/>
            <w:shd w:val="clear" w:color="auto" w:fill="auto"/>
          </w:tcPr>
          <w:p w14:paraId="2011A2AE" w14:textId="77777777" w:rsidR="00D244E1" w:rsidRPr="00F10A04" w:rsidRDefault="00D244E1" w:rsidP="00210593">
            <w:pPr>
              <w:jc w:val="both"/>
              <w:rPr>
                <w:rFonts w:ascii="Calibri" w:hAnsi="Calibri" w:cs="Calibri"/>
                <w:b/>
                <w:lang w:val="en-US"/>
              </w:rPr>
            </w:pPr>
            <w:r w:rsidRPr="00F10A04">
              <w:rPr>
                <w:rFonts w:ascii="Calibri" w:hAnsi="Calibri" w:cs="Calibri"/>
                <w:b/>
                <w:lang w:val="en-US"/>
              </w:rPr>
              <w:t>5</w:t>
            </w:r>
          </w:p>
        </w:tc>
      </w:tr>
      <w:tr w:rsidR="00D244E1" w:rsidRPr="00F10A04" w14:paraId="3D25CEE4" w14:textId="77777777" w:rsidTr="00210593">
        <w:trPr>
          <w:trHeight w:val="688"/>
        </w:trPr>
        <w:tc>
          <w:tcPr>
            <w:tcW w:w="1034" w:type="pct"/>
            <w:shd w:val="clear" w:color="auto" w:fill="D3DFEE"/>
          </w:tcPr>
          <w:p w14:paraId="4CB9B317" w14:textId="77777777" w:rsidR="00D244E1" w:rsidRPr="00F10A04" w:rsidRDefault="00D244E1" w:rsidP="00210593">
            <w:pPr>
              <w:rPr>
                <w:rFonts w:ascii="Calibri" w:hAnsi="Calibri" w:cs="Calibri"/>
                <w:lang w:val="en-US"/>
              </w:rPr>
            </w:pPr>
            <w:r w:rsidRPr="00F10A04">
              <w:rPr>
                <w:rFonts w:ascii="Calibri" w:hAnsi="Calibri" w:cs="Calibri"/>
                <w:b/>
                <w:bCs/>
                <w:lang w:val="en-US"/>
              </w:rPr>
              <w:t>Language of instruction</w:t>
            </w:r>
          </w:p>
        </w:tc>
        <w:tc>
          <w:tcPr>
            <w:tcW w:w="3966" w:type="pct"/>
            <w:shd w:val="clear" w:color="auto" w:fill="D3DFEE"/>
          </w:tcPr>
          <w:p w14:paraId="0B184543" w14:textId="77777777" w:rsidR="00D244E1" w:rsidRPr="00F10A04" w:rsidRDefault="00D244E1" w:rsidP="00210593">
            <w:pPr>
              <w:jc w:val="both"/>
              <w:rPr>
                <w:rFonts w:ascii="Calibri" w:hAnsi="Calibri" w:cs="Calibri"/>
                <w:b/>
              </w:rPr>
            </w:pPr>
            <w:r w:rsidRPr="00F10A04">
              <w:rPr>
                <w:rFonts w:ascii="Calibri" w:hAnsi="Calibri" w:cs="Calibri"/>
                <w:b/>
              </w:rPr>
              <w:t>English</w:t>
            </w:r>
          </w:p>
        </w:tc>
      </w:tr>
      <w:tr w:rsidR="00D244E1" w:rsidRPr="00F10A04" w14:paraId="570CDE09" w14:textId="77777777" w:rsidTr="00210593">
        <w:trPr>
          <w:trHeight w:val="400"/>
        </w:trPr>
        <w:tc>
          <w:tcPr>
            <w:tcW w:w="1034" w:type="pct"/>
            <w:shd w:val="clear" w:color="auto" w:fill="auto"/>
          </w:tcPr>
          <w:p w14:paraId="6E7ED977"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No. of hours</w:t>
            </w:r>
          </w:p>
        </w:tc>
        <w:tc>
          <w:tcPr>
            <w:tcW w:w="3966" w:type="pct"/>
            <w:shd w:val="clear" w:color="auto" w:fill="auto"/>
          </w:tcPr>
          <w:p w14:paraId="1369A5DD" w14:textId="77777777" w:rsidR="00D244E1" w:rsidRPr="00F10A04" w:rsidRDefault="00D244E1" w:rsidP="00210593">
            <w:pPr>
              <w:jc w:val="both"/>
              <w:rPr>
                <w:rFonts w:ascii="Calibri" w:hAnsi="Calibri" w:cs="Calibri"/>
                <w:b/>
              </w:rPr>
            </w:pPr>
            <w:r w:rsidRPr="00F10A04">
              <w:rPr>
                <w:rFonts w:ascii="Calibri" w:hAnsi="Calibri" w:cs="Calibri"/>
                <w:b/>
              </w:rPr>
              <w:t>30</w:t>
            </w:r>
          </w:p>
        </w:tc>
      </w:tr>
      <w:tr w:rsidR="00D244E1" w:rsidRPr="00593F45" w14:paraId="1777893D" w14:textId="77777777" w:rsidTr="00210593">
        <w:trPr>
          <w:trHeight w:val="824"/>
        </w:trPr>
        <w:tc>
          <w:tcPr>
            <w:tcW w:w="1034" w:type="pct"/>
            <w:shd w:val="clear" w:color="auto" w:fill="D3DFEE"/>
          </w:tcPr>
          <w:p w14:paraId="23AED570" w14:textId="77777777" w:rsidR="00D244E1" w:rsidRPr="00F10A04" w:rsidRDefault="00D244E1" w:rsidP="00210593">
            <w:pPr>
              <w:jc w:val="both"/>
              <w:rPr>
                <w:rFonts w:ascii="Calibri" w:hAnsi="Calibri" w:cs="Calibri"/>
                <w:b/>
                <w:bCs/>
                <w:lang w:val="en-US"/>
              </w:rPr>
            </w:pPr>
            <w:r w:rsidRPr="00F10A04">
              <w:rPr>
                <w:rFonts w:ascii="Calibri" w:hAnsi="Calibri" w:cs="Calibri"/>
                <w:b/>
                <w:bCs/>
                <w:lang w:val="en-US"/>
              </w:rPr>
              <w:t>Course content</w:t>
            </w:r>
          </w:p>
        </w:tc>
        <w:tc>
          <w:tcPr>
            <w:tcW w:w="3966" w:type="pct"/>
            <w:shd w:val="clear" w:color="auto" w:fill="D3DFEE"/>
          </w:tcPr>
          <w:p w14:paraId="053EFF2F" w14:textId="77777777" w:rsidR="00D244E1" w:rsidRPr="00F10A04" w:rsidRDefault="00D244E1" w:rsidP="00210593">
            <w:pPr>
              <w:spacing w:before="100" w:beforeAutospacing="1" w:after="100" w:afterAutospacing="1" w:line="240" w:lineRule="auto"/>
              <w:rPr>
                <w:rFonts w:ascii="Calibri" w:hAnsi="Calibri" w:cs="Calibri"/>
                <w:lang w:val="en-US"/>
              </w:rPr>
            </w:pPr>
            <w:r w:rsidRPr="00F10A04">
              <w:rPr>
                <w:rFonts w:ascii="Calibri" w:hAnsi="Calibri" w:cs="Calibri"/>
                <w:lang w:val="en-US"/>
              </w:rPr>
              <w:t xml:space="preserve">This course introduces students to main concepts, themes, issues and theoretical debates central to the modern study of mediated forms of communication. It takes under scrutiny the factors that determine media content and form and examines the influence of media on attitudes, values and behavior, in their both individual and social dimension. </w:t>
            </w:r>
          </w:p>
          <w:p w14:paraId="5CD06B37"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The concept of media (functions, structure, ownership).</w:t>
            </w:r>
          </w:p>
          <w:p w14:paraId="42ADFF36"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Main approaches to media studies.</w:t>
            </w:r>
          </w:p>
          <w:p w14:paraId="2824997A"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Historical developments within broadcasting media and the press.</w:t>
            </w:r>
          </w:p>
          <w:p w14:paraId="1F20B583"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Theories of media influence.</w:t>
            </w:r>
          </w:p>
          <w:p w14:paraId="44E03469"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Framing, priming and agenda setting.</w:t>
            </w:r>
          </w:p>
          <w:p w14:paraId="68478778"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lastRenderedPageBreak/>
              <w:t>Media, ideology and power.</w:t>
            </w:r>
          </w:p>
          <w:p w14:paraId="1B24F2F1"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Media and identity.</w:t>
            </w:r>
          </w:p>
          <w:p w14:paraId="7388D40D"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Media events and mediatization (of culture, religion, politics).</w:t>
            </w:r>
          </w:p>
          <w:p w14:paraId="633BE205"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Media, conflict and terrorism.</w:t>
            </w:r>
          </w:p>
          <w:p w14:paraId="0B5AB7DB" w14:textId="77777777" w:rsidR="00D244E1" w:rsidRPr="00F10A04" w:rsidRDefault="00D244E1" w:rsidP="00210593">
            <w:pPr>
              <w:pStyle w:val="Akapitzlist"/>
              <w:numPr>
                <w:ilvl w:val="1"/>
                <w:numId w:val="8"/>
              </w:numPr>
              <w:spacing w:before="100" w:beforeAutospacing="1" w:after="100" w:afterAutospacing="1" w:line="240" w:lineRule="auto"/>
              <w:rPr>
                <w:rFonts w:cs="Calibri"/>
                <w:lang w:val="en-US"/>
              </w:rPr>
            </w:pPr>
            <w:r w:rsidRPr="00F10A04">
              <w:rPr>
                <w:rFonts w:cs="Calibri"/>
                <w:lang w:val="en-US"/>
              </w:rPr>
              <w:t>Global media and news flow.</w:t>
            </w:r>
          </w:p>
          <w:p w14:paraId="324BFE76" w14:textId="77777777" w:rsidR="00D244E1" w:rsidRPr="00F10A04" w:rsidRDefault="00D244E1" w:rsidP="00210593">
            <w:pPr>
              <w:pStyle w:val="Akapitzlist"/>
              <w:numPr>
                <w:ilvl w:val="1"/>
                <w:numId w:val="8"/>
              </w:numPr>
              <w:spacing w:before="100" w:beforeAutospacing="1" w:after="100" w:afterAutospacing="1" w:line="240" w:lineRule="auto"/>
              <w:rPr>
                <w:rFonts w:eastAsia="Times New Roman" w:cs="Calibri"/>
                <w:lang w:val="en-US" w:eastAsia="pl-PL"/>
              </w:rPr>
            </w:pPr>
            <w:r w:rsidRPr="00F10A04">
              <w:rPr>
                <w:rFonts w:cs="Calibri"/>
                <w:lang w:val="en-US"/>
              </w:rPr>
              <w:t>New media and the future of traditional media forms.</w:t>
            </w:r>
          </w:p>
          <w:p w14:paraId="286DCDA9" w14:textId="77777777" w:rsidR="00D244E1" w:rsidRPr="00F10A04" w:rsidRDefault="00D244E1" w:rsidP="00210593">
            <w:pPr>
              <w:spacing w:line="240" w:lineRule="auto"/>
              <w:jc w:val="both"/>
              <w:rPr>
                <w:rFonts w:ascii="Calibri" w:hAnsi="Calibri" w:cs="Calibri"/>
                <w:lang w:val="en-US"/>
              </w:rPr>
            </w:pPr>
          </w:p>
        </w:tc>
      </w:tr>
      <w:tr w:rsidR="00D244E1" w:rsidRPr="00F10A04" w14:paraId="1C791C4E" w14:textId="77777777" w:rsidTr="00210593">
        <w:trPr>
          <w:trHeight w:val="646"/>
        </w:trPr>
        <w:tc>
          <w:tcPr>
            <w:tcW w:w="1034" w:type="pct"/>
            <w:shd w:val="clear" w:color="auto" w:fill="auto"/>
          </w:tcPr>
          <w:p w14:paraId="5FD8AF84" w14:textId="77777777" w:rsidR="00D244E1" w:rsidRPr="00F10A04" w:rsidRDefault="00D244E1" w:rsidP="00210593">
            <w:pPr>
              <w:jc w:val="both"/>
              <w:rPr>
                <w:rFonts w:ascii="Calibri" w:hAnsi="Calibri" w:cs="Calibri"/>
                <w:lang w:val="en-US" w:eastAsia="pl-PL"/>
              </w:rPr>
            </w:pPr>
            <w:r w:rsidRPr="00F10A04">
              <w:rPr>
                <w:rFonts w:ascii="Calibri" w:hAnsi="Calibri" w:cs="Calibri"/>
                <w:b/>
                <w:bCs/>
                <w:lang w:val="en-US"/>
              </w:rPr>
              <w:lastRenderedPageBreak/>
              <w:t>Assessment scheme</w:t>
            </w:r>
          </w:p>
        </w:tc>
        <w:tc>
          <w:tcPr>
            <w:tcW w:w="3966" w:type="pct"/>
            <w:shd w:val="clear" w:color="auto" w:fill="auto"/>
          </w:tcPr>
          <w:p w14:paraId="16D24A4D" w14:textId="77777777" w:rsidR="00D244E1" w:rsidRPr="00F10A04" w:rsidRDefault="00D244E1" w:rsidP="00210593">
            <w:pPr>
              <w:pStyle w:val="Default"/>
              <w:jc w:val="both"/>
              <w:rPr>
                <w:rFonts w:ascii="Calibri" w:hAnsi="Calibri" w:cs="Calibri"/>
                <w:b/>
                <w:bCs/>
                <w:sz w:val="22"/>
                <w:szCs w:val="22"/>
                <w:lang w:val="en-US"/>
              </w:rPr>
            </w:pPr>
          </w:p>
        </w:tc>
      </w:tr>
      <w:tr w:rsidR="00D244E1" w:rsidRPr="00F10A04" w14:paraId="4A608868" w14:textId="77777777" w:rsidTr="00210593">
        <w:trPr>
          <w:trHeight w:val="549"/>
        </w:trPr>
        <w:tc>
          <w:tcPr>
            <w:tcW w:w="1034" w:type="pct"/>
            <w:shd w:val="clear" w:color="auto" w:fill="D3DFEE"/>
          </w:tcPr>
          <w:p w14:paraId="6D3F95E1"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Lecturer</w:t>
            </w:r>
          </w:p>
        </w:tc>
        <w:tc>
          <w:tcPr>
            <w:tcW w:w="3966" w:type="pct"/>
            <w:shd w:val="clear" w:color="auto" w:fill="D3DFEE"/>
          </w:tcPr>
          <w:p w14:paraId="3B65C5C2" w14:textId="3C2397FC" w:rsidR="00D244E1" w:rsidRPr="00F10A04" w:rsidRDefault="00D244E1" w:rsidP="00210593">
            <w:pPr>
              <w:jc w:val="both"/>
              <w:rPr>
                <w:rFonts w:ascii="Calibri" w:hAnsi="Calibri" w:cs="Calibri"/>
              </w:rPr>
            </w:pPr>
            <w:r>
              <w:rPr>
                <w:rFonts w:ascii="Calibri" w:eastAsia="Calibri" w:hAnsi="Calibri" w:cs="Calibri"/>
              </w:rPr>
              <w:t>dr Julita Woźniak</w:t>
            </w:r>
          </w:p>
        </w:tc>
      </w:tr>
      <w:tr w:rsidR="00D244E1" w:rsidRPr="00593F45" w14:paraId="29D85445" w14:textId="77777777" w:rsidTr="00210593">
        <w:trPr>
          <w:trHeight w:val="389"/>
        </w:trPr>
        <w:tc>
          <w:tcPr>
            <w:tcW w:w="1034" w:type="pct"/>
            <w:shd w:val="clear" w:color="auto" w:fill="auto"/>
          </w:tcPr>
          <w:p w14:paraId="745DCAF4"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Contact</w:t>
            </w:r>
          </w:p>
        </w:tc>
        <w:tc>
          <w:tcPr>
            <w:tcW w:w="3966" w:type="pct"/>
            <w:shd w:val="clear" w:color="auto" w:fill="auto"/>
          </w:tcPr>
          <w:p w14:paraId="4D3FF64A" w14:textId="41637A15" w:rsidR="00D244E1" w:rsidRPr="00F10A04" w:rsidRDefault="00D244E1" w:rsidP="00210593">
            <w:pPr>
              <w:jc w:val="both"/>
              <w:rPr>
                <w:rFonts w:ascii="Calibri" w:hAnsi="Calibri" w:cs="Calibri"/>
                <w:lang w:val="en-US"/>
              </w:rPr>
            </w:pPr>
            <w:r w:rsidRPr="00281F47">
              <w:rPr>
                <w:rFonts w:ascii="Calibri" w:eastAsia="Calibri" w:hAnsi="Calibri" w:cs="Calibri"/>
                <w:lang w:val="en-US"/>
              </w:rPr>
              <w:t>julita.wozniak@filologia.uni.lodz.pl</w:t>
            </w:r>
          </w:p>
        </w:tc>
      </w:tr>
      <w:tr w:rsidR="00D244E1" w:rsidRPr="00F10A04" w14:paraId="27717C4B" w14:textId="77777777" w:rsidTr="00210593">
        <w:trPr>
          <w:trHeight w:val="392"/>
        </w:trPr>
        <w:tc>
          <w:tcPr>
            <w:tcW w:w="1034" w:type="pct"/>
            <w:shd w:val="clear" w:color="auto" w:fill="D3DFEE"/>
          </w:tcPr>
          <w:p w14:paraId="6B25974E"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USOS code</w:t>
            </w:r>
          </w:p>
        </w:tc>
        <w:tc>
          <w:tcPr>
            <w:tcW w:w="3966" w:type="pct"/>
            <w:shd w:val="clear" w:color="auto" w:fill="D3DFEE"/>
          </w:tcPr>
          <w:p w14:paraId="1C2A8D0A" w14:textId="77777777" w:rsidR="00D244E1" w:rsidRPr="00F10A04" w:rsidRDefault="00D244E1" w:rsidP="00210593">
            <w:pPr>
              <w:rPr>
                <w:rFonts w:ascii="Calibri" w:eastAsia="Times New Roman" w:hAnsi="Calibri" w:cs="Calibri"/>
                <w:b/>
                <w:lang w:val="en-GB"/>
              </w:rPr>
            </w:pPr>
            <w:r w:rsidRPr="00F10A04">
              <w:rPr>
                <w:rFonts w:ascii="Calibri" w:hAnsi="Calibri" w:cs="Calibri"/>
                <w:color w:val="FF0000"/>
                <w:highlight w:val="yellow"/>
                <w:lang w:val="en-US"/>
              </w:rPr>
              <w:t>0100-ERAL184</w:t>
            </w:r>
          </w:p>
        </w:tc>
      </w:tr>
      <w:tr w:rsidR="00D244E1" w:rsidRPr="00F10A04" w14:paraId="6B51E3F1" w14:textId="77777777" w:rsidTr="00BF6FC8">
        <w:trPr>
          <w:trHeight w:val="920"/>
        </w:trPr>
        <w:tc>
          <w:tcPr>
            <w:tcW w:w="1034" w:type="pct"/>
            <w:shd w:val="clear" w:color="auto" w:fill="auto"/>
          </w:tcPr>
          <w:p w14:paraId="47BA23E9" w14:textId="77777777" w:rsidR="00D244E1" w:rsidRPr="00F10A04" w:rsidRDefault="00D244E1" w:rsidP="00210593">
            <w:pPr>
              <w:jc w:val="both"/>
              <w:rPr>
                <w:rFonts w:ascii="Calibri" w:hAnsi="Calibri" w:cs="Calibri"/>
                <w:lang w:val="en-GB"/>
              </w:rPr>
            </w:pPr>
            <w:r w:rsidRPr="00F10A04">
              <w:rPr>
                <w:rFonts w:ascii="Calibri" w:hAnsi="Calibri" w:cs="Calibri"/>
                <w:b/>
                <w:bCs/>
                <w:lang w:val="en-US"/>
              </w:rPr>
              <w:t>Literature</w:t>
            </w:r>
          </w:p>
        </w:tc>
        <w:tc>
          <w:tcPr>
            <w:tcW w:w="3966" w:type="pct"/>
            <w:shd w:val="clear" w:color="auto" w:fill="auto"/>
          </w:tcPr>
          <w:p w14:paraId="4B00733E" w14:textId="77777777" w:rsidR="00D244E1" w:rsidRPr="00F10A04" w:rsidRDefault="00D244E1" w:rsidP="00210593">
            <w:pPr>
              <w:pStyle w:val="Nagwek4"/>
              <w:suppressAutoHyphens/>
              <w:spacing w:before="0" w:after="0" w:line="240" w:lineRule="auto"/>
              <w:jc w:val="both"/>
              <w:rPr>
                <w:rFonts w:cs="Calibri"/>
                <w:b w:val="0"/>
                <w:sz w:val="22"/>
                <w:szCs w:val="22"/>
                <w:lang w:val="en-US"/>
              </w:rPr>
            </w:pPr>
          </w:p>
        </w:tc>
      </w:tr>
      <w:tr w:rsidR="00D244E1" w:rsidRPr="00F10A04" w14:paraId="01CE5838" w14:textId="77777777" w:rsidTr="00210593">
        <w:trPr>
          <w:trHeight w:val="805"/>
        </w:trPr>
        <w:tc>
          <w:tcPr>
            <w:tcW w:w="1034" w:type="pct"/>
            <w:shd w:val="clear" w:color="auto" w:fill="D3DFEE"/>
          </w:tcPr>
          <w:p w14:paraId="3FA28D43"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Timetable:</w:t>
            </w:r>
          </w:p>
        </w:tc>
        <w:tc>
          <w:tcPr>
            <w:tcW w:w="3966" w:type="pct"/>
            <w:shd w:val="clear" w:color="auto" w:fill="D3DFEE"/>
          </w:tcPr>
          <w:p w14:paraId="5A120ECB" w14:textId="1DBBCB78" w:rsidR="00D244E1" w:rsidRPr="00F10A04" w:rsidRDefault="00D244E1" w:rsidP="00210593">
            <w:pPr>
              <w:jc w:val="both"/>
              <w:rPr>
                <w:rFonts w:ascii="Calibri" w:hAnsi="Calibri" w:cs="Calibri"/>
                <w:b/>
                <w:lang w:val="en-US"/>
              </w:rPr>
            </w:pPr>
            <w:r w:rsidRPr="00F10A04">
              <w:rPr>
                <w:rFonts w:ascii="Calibri" w:hAnsi="Calibri" w:cs="Calibri"/>
                <w:b/>
                <w:lang w:val="en-US"/>
              </w:rPr>
              <w:t xml:space="preserve">Friday </w:t>
            </w:r>
            <w:r w:rsidR="00BF6FC8">
              <w:rPr>
                <w:rFonts w:ascii="Calibri" w:hAnsi="Calibri" w:cs="Calibri"/>
                <w:b/>
                <w:lang w:val="en-US"/>
              </w:rPr>
              <w:t>10:00-11:30, A4</w:t>
            </w:r>
          </w:p>
        </w:tc>
      </w:tr>
    </w:tbl>
    <w:p w14:paraId="641B00FB" w14:textId="77777777" w:rsidR="00D244E1" w:rsidRPr="00F10A04" w:rsidRDefault="00D244E1" w:rsidP="00D244E1">
      <w:pPr>
        <w:spacing w:after="0" w:line="240" w:lineRule="auto"/>
        <w:rPr>
          <w:rFonts w:ascii="Calibri" w:hAnsi="Calibri" w:cs="Calibri"/>
          <w:b/>
          <w:lang w:val="en-US"/>
        </w:rPr>
      </w:pPr>
    </w:p>
    <w:p w14:paraId="7B019691" w14:textId="77777777" w:rsidR="00D244E1" w:rsidRPr="00F10A04" w:rsidRDefault="00D244E1" w:rsidP="00D244E1">
      <w:pPr>
        <w:spacing w:after="0" w:line="240" w:lineRule="auto"/>
        <w:jc w:val="center"/>
        <w:rPr>
          <w:rFonts w:ascii="Calibri" w:hAnsi="Calibri" w:cs="Calibri"/>
          <w:b/>
          <w:lang w:val="en-US"/>
        </w:rPr>
      </w:pPr>
    </w:p>
    <w:p w14:paraId="06FA336A" w14:textId="77777777" w:rsidR="00D244E1" w:rsidRPr="00F10A04" w:rsidRDefault="00D244E1" w:rsidP="00D244E1">
      <w:pPr>
        <w:spacing w:after="0" w:line="240" w:lineRule="auto"/>
        <w:jc w:val="center"/>
        <w:rPr>
          <w:rFonts w:ascii="Calibri" w:hAnsi="Calibri" w:cs="Calibri"/>
          <w:b/>
          <w:lang w:val="en-US"/>
        </w:rPr>
      </w:pPr>
    </w:p>
    <w:p w14:paraId="47930B00" w14:textId="77777777" w:rsidR="00D244E1" w:rsidRPr="00F10A04" w:rsidRDefault="00D244E1" w:rsidP="00D244E1">
      <w:pPr>
        <w:spacing w:after="0" w:line="240" w:lineRule="auto"/>
        <w:jc w:val="center"/>
        <w:rPr>
          <w:rFonts w:ascii="Calibri" w:hAnsi="Calibri" w:cs="Calibr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D244E1" w:rsidRPr="00F10A04" w14:paraId="46D153BE" w14:textId="77777777" w:rsidTr="00210593">
        <w:trPr>
          <w:trHeight w:val="699"/>
        </w:trPr>
        <w:tc>
          <w:tcPr>
            <w:tcW w:w="1034" w:type="pct"/>
            <w:shd w:val="clear" w:color="auto" w:fill="4F81BD"/>
          </w:tcPr>
          <w:p w14:paraId="6F19E041" w14:textId="77777777" w:rsidR="00D244E1" w:rsidRPr="00F10A04" w:rsidRDefault="00D244E1" w:rsidP="00210593">
            <w:pPr>
              <w:jc w:val="both"/>
              <w:rPr>
                <w:rFonts w:ascii="Calibri" w:hAnsi="Calibri" w:cs="Calibri"/>
                <w:b/>
              </w:rPr>
            </w:pPr>
            <w:r w:rsidRPr="00F10A04">
              <w:rPr>
                <w:rFonts w:ascii="Calibri" w:hAnsi="Calibri" w:cs="Calibri"/>
                <w:b/>
                <w:bCs/>
                <w:color w:val="FFFFFF"/>
              </w:rPr>
              <w:t xml:space="preserve">Course </w:t>
            </w:r>
            <w:proofErr w:type="spellStart"/>
            <w:r w:rsidRPr="00F10A04">
              <w:rPr>
                <w:rFonts w:ascii="Calibri" w:hAnsi="Calibri" w:cs="Calibri"/>
                <w:b/>
                <w:bCs/>
                <w:color w:val="FFFFFF"/>
              </w:rPr>
              <w:t>title</w:t>
            </w:r>
            <w:proofErr w:type="spellEnd"/>
            <w:r w:rsidRPr="00F10A04">
              <w:rPr>
                <w:rFonts w:ascii="Calibri" w:hAnsi="Calibri" w:cs="Calibri"/>
                <w:b/>
                <w:bCs/>
                <w:color w:val="FFFFFF"/>
              </w:rPr>
              <w:t xml:space="preserve"> </w:t>
            </w:r>
          </w:p>
        </w:tc>
        <w:tc>
          <w:tcPr>
            <w:tcW w:w="3966" w:type="pct"/>
            <w:shd w:val="clear" w:color="auto" w:fill="4F81BD"/>
          </w:tcPr>
          <w:p w14:paraId="4EBD14F9" w14:textId="77777777" w:rsidR="00D244E1" w:rsidRPr="00F10A04" w:rsidRDefault="00D244E1" w:rsidP="00210593">
            <w:pPr>
              <w:rPr>
                <w:rFonts w:ascii="Calibri" w:eastAsia="Times New Roman" w:hAnsi="Calibri" w:cs="Calibri"/>
                <w:b/>
                <w:color w:val="FFFFFF"/>
                <w:lang w:val="en-GB"/>
              </w:rPr>
            </w:pPr>
            <w:r w:rsidRPr="00F10A04">
              <w:rPr>
                <w:rFonts w:ascii="Calibri" w:eastAsia="Times New Roman" w:hAnsi="Calibri" w:cs="Calibri"/>
                <w:b/>
                <w:color w:val="FFFFFF"/>
                <w:lang w:val="en-GB"/>
              </w:rPr>
              <w:t xml:space="preserve">INTERNATIONAL NEWS REPORTING </w:t>
            </w:r>
          </w:p>
          <w:p w14:paraId="46DA7BEF" w14:textId="77777777" w:rsidR="00D244E1" w:rsidRPr="00F10A04" w:rsidRDefault="00D244E1" w:rsidP="00210593">
            <w:pPr>
              <w:jc w:val="both"/>
              <w:rPr>
                <w:rFonts w:ascii="Calibri" w:hAnsi="Calibri" w:cs="Calibri"/>
                <w:lang w:val="en-US"/>
              </w:rPr>
            </w:pPr>
          </w:p>
        </w:tc>
      </w:tr>
      <w:tr w:rsidR="00D244E1" w:rsidRPr="00F10A04" w14:paraId="20E20BE7" w14:textId="77777777" w:rsidTr="00210593">
        <w:trPr>
          <w:trHeight w:val="366"/>
        </w:trPr>
        <w:tc>
          <w:tcPr>
            <w:tcW w:w="1034" w:type="pct"/>
            <w:shd w:val="clear" w:color="auto" w:fill="D3DFEE"/>
          </w:tcPr>
          <w:p w14:paraId="67868AA5" w14:textId="77777777" w:rsidR="00D244E1" w:rsidRPr="00F10A04" w:rsidRDefault="00D244E1" w:rsidP="00210593">
            <w:pPr>
              <w:jc w:val="both"/>
              <w:rPr>
                <w:rFonts w:ascii="Calibri" w:hAnsi="Calibri" w:cs="Calibri"/>
                <w:lang w:val="en-US"/>
              </w:rPr>
            </w:pPr>
            <w:r w:rsidRPr="00F10A04">
              <w:rPr>
                <w:rFonts w:ascii="Calibri" w:hAnsi="Calibri" w:cs="Calibri"/>
                <w:b/>
                <w:bCs/>
                <w:lang w:val="en-GB"/>
              </w:rPr>
              <w:t>Form*</w:t>
            </w:r>
          </w:p>
        </w:tc>
        <w:tc>
          <w:tcPr>
            <w:tcW w:w="3966" w:type="pct"/>
            <w:shd w:val="clear" w:color="auto" w:fill="D3DFEE"/>
          </w:tcPr>
          <w:p w14:paraId="2F81C7FD" w14:textId="77777777" w:rsidR="00D244E1" w:rsidRPr="00F10A04" w:rsidRDefault="00D244E1" w:rsidP="00210593">
            <w:pPr>
              <w:jc w:val="both"/>
              <w:rPr>
                <w:rFonts w:ascii="Calibri" w:hAnsi="Calibri" w:cs="Calibri"/>
                <w:b/>
                <w:bCs/>
                <w:lang w:val="en-GB"/>
              </w:rPr>
            </w:pPr>
            <w:r w:rsidRPr="00F10A04">
              <w:rPr>
                <w:rFonts w:ascii="Calibri" w:hAnsi="Calibri" w:cs="Calibri"/>
                <w:b/>
                <w:bCs/>
                <w:lang w:val="en-US"/>
              </w:rPr>
              <w:t>Lecture + project</w:t>
            </w:r>
          </w:p>
        </w:tc>
      </w:tr>
      <w:tr w:rsidR="00D244E1" w:rsidRPr="00F10A04" w14:paraId="41099DA5" w14:textId="77777777" w:rsidTr="00210593">
        <w:trPr>
          <w:trHeight w:val="272"/>
        </w:trPr>
        <w:tc>
          <w:tcPr>
            <w:tcW w:w="1034" w:type="pct"/>
            <w:shd w:val="clear" w:color="auto" w:fill="auto"/>
          </w:tcPr>
          <w:p w14:paraId="1AEF7257"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Level of course</w:t>
            </w:r>
          </w:p>
        </w:tc>
        <w:tc>
          <w:tcPr>
            <w:tcW w:w="3966" w:type="pct"/>
            <w:shd w:val="clear" w:color="auto" w:fill="auto"/>
          </w:tcPr>
          <w:p w14:paraId="6F0229C7"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BA</w:t>
            </w:r>
          </w:p>
        </w:tc>
      </w:tr>
      <w:tr w:rsidR="00D244E1" w:rsidRPr="00F10A04" w14:paraId="4F1AC6E8" w14:textId="77777777" w:rsidTr="00210593">
        <w:trPr>
          <w:trHeight w:val="404"/>
        </w:trPr>
        <w:tc>
          <w:tcPr>
            <w:tcW w:w="1034" w:type="pct"/>
            <w:shd w:val="clear" w:color="auto" w:fill="D3DFEE"/>
          </w:tcPr>
          <w:p w14:paraId="28F1A194"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Year/semester</w:t>
            </w:r>
          </w:p>
        </w:tc>
        <w:tc>
          <w:tcPr>
            <w:tcW w:w="3966" w:type="pct"/>
            <w:shd w:val="clear" w:color="auto" w:fill="D3DFEE"/>
          </w:tcPr>
          <w:p w14:paraId="58D06E0D" w14:textId="77777777" w:rsidR="00D244E1" w:rsidRPr="00F10A04" w:rsidRDefault="00D244E1" w:rsidP="00210593">
            <w:pPr>
              <w:jc w:val="both"/>
              <w:rPr>
                <w:rFonts w:ascii="Calibri" w:hAnsi="Calibri" w:cs="Calibri"/>
                <w:b/>
                <w:lang w:val="en-GB"/>
              </w:rPr>
            </w:pPr>
            <w:r w:rsidRPr="00F10A04">
              <w:rPr>
                <w:rFonts w:ascii="Calibri" w:hAnsi="Calibri" w:cs="Calibri"/>
                <w:b/>
                <w:lang w:val="en-GB"/>
              </w:rPr>
              <w:t>summer semester</w:t>
            </w:r>
          </w:p>
        </w:tc>
      </w:tr>
      <w:tr w:rsidR="00D244E1" w:rsidRPr="00F10A04" w14:paraId="25ADB42D" w14:textId="77777777" w:rsidTr="00210593">
        <w:trPr>
          <w:trHeight w:val="406"/>
        </w:trPr>
        <w:tc>
          <w:tcPr>
            <w:tcW w:w="1034" w:type="pct"/>
            <w:shd w:val="clear" w:color="auto" w:fill="auto"/>
          </w:tcPr>
          <w:p w14:paraId="514D987C"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ECTS</w:t>
            </w:r>
          </w:p>
        </w:tc>
        <w:tc>
          <w:tcPr>
            <w:tcW w:w="3966" w:type="pct"/>
            <w:shd w:val="clear" w:color="auto" w:fill="auto"/>
          </w:tcPr>
          <w:p w14:paraId="28DF9D99" w14:textId="77777777" w:rsidR="00D244E1" w:rsidRPr="00F10A04" w:rsidRDefault="00D244E1" w:rsidP="00210593">
            <w:pPr>
              <w:jc w:val="both"/>
              <w:rPr>
                <w:rFonts w:ascii="Calibri" w:hAnsi="Calibri" w:cs="Calibri"/>
                <w:b/>
                <w:lang w:val="en-US"/>
              </w:rPr>
            </w:pPr>
            <w:r w:rsidRPr="00F10A04">
              <w:rPr>
                <w:rFonts w:ascii="Calibri" w:hAnsi="Calibri" w:cs="Calibri"/>
                <w:b/>
                <w:lang w:val="en-US"/>
              </w:rPr>
              <w:t>5</w:t>
            </w:r>
          </w:p>
        </w:tc>
      </w:tr>
      <w:tr w:rsidR="00D244E1" w:rsidRPr="00F10A04" w14:paraId="5B089144" w14:textId="77777777" w:rsidTr="00210593">
        <w:trPr>
          <w:trHeight w:val="688"/>
        </w:trPr>
        <w:tc>
          <w:tcPr>
            <w:tcW w:w="1034" w:type="pct"/>
            <w:shd w:val="clear" w:color="auto" w:fill="D3DFEE"/>
          </w:tcPr>
          <w:p w14:paraId="13E5E1AA" w14:textId="77777777" w:rsidR="00D244E1" w:rsidRPr="00F10A04" w:rsidRDefault="00D244E1" w:rsidP="00210593">
            <w:pPr>
              <w:rPr>
                <w:rFonts w:ascii="Calibri" w:hAnsi="Calibri" w:cs="Calibri"/>
                <w:lang w:val="en-US"/>
              </w:rPr>
            </w:pPr>
            <w:r w:rsidRPr="00F10A04">
              <w:rPr>
                <w:rFonts w:ascii="Calibri" w:hAnsi="Calibri" w:cs="Calibri"/>
                <w:b/>
                <w:bCs/>
                <w:lang w:val="en-US"/>
              </w:rPr>
              <w:t>Language of instruction</w:t>
            </w:r>
          </w:p>
        </w:tc>
        <w:tc>
          <w:tcPr>
            <w:tcW w:w="3966" w:type="pct"/>
            <w:shd w:val="clear" w:color="auto" w:fill="D3DFEE"/>
          </w:tcPr>
          <w:p w14:paraId="750EFCE3" w14:textId="77777777" w:rsidR="00D244E1" w:rsidRPr="00F10A04" w:rsidRDefault="00D244E1" w:rsidP="00210593">
            <w:pPr>
              <w:jc w:val="both"/>
              <w:rPr>
                <w:rFonts w:ascii="Calibri" w:hAnsi="Calibri" w:cs="Calibri"/>
                <w:b/>
              </w:rPr>
            </w:pPr>
            <w:r w:rsidRPr="00F10A04">
              <w:rPr>
                <w:rFonts w:ascii="Calibri" w:hAnsi="Calibri" w:cs="Calibri"/>
                <w:b/>
              </w:rPr>
              <w:t>English</w:t>
            </w:r>
          </w:p>
        </w:tc>
      </w:tr>
      <w:tr w:rsidR="00D244E1" w:rsidRPr="00F10A04" w14:paraId="17F7929B" w14:textId="77777777" w:rsidTr="00210593">
        <w:trPr>
          <w:trHeight w:val="400"/>
        </w:trPr>
        <w:tc>
          <w:tcPr>
            <w:tcW w:w="1034" w:type="pct"/>
            <w:shd w:val="clear" w:color="auto" w:fill="auto"/>
          </w:tcPr>
          <w:p w14:paraId="72B9C0D5"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No. of hours</w:t>
            </w:r>
          </w:p>
        </w:tc>
        <w:tc>
          <w:tcPr>
            <w:tcW w:w="3966" w:type="pct"/>
            <w:shd w:val="clear" w:color="auto" w:fill="auto"/>
          </w:tcPr>
          <w:p w14:paraId="5B279121" w14:textId="77777777" w:rsidR="00D244E1" w:rsidRPr="00F10A04" w:rsidRDefault="00D244E1" w:rsidP="00210593">
            <w:pPr>
              <w:jc w:val="both"/>
              <w:rPr>
                <w:rFonts w:ascii="Calibri" w:hAnsi="Calibri" w:cs="Calibri"/>
                <w:b/>
              </w:rPr>
            </w:pPr>
            <w:r w:rsidRPr="00F10A04">
              <w:rPr>
                <w:rFonts w:ascii="Calibri" w:hAnsi="Calibri" w:cs="Calibri"/>
                <w:b/>
              </w:rPr>
              <w:t>30</w:t>
            </w:r>
          </w:p>
        </w:tc>
      </w:tr>
      <w:tr w:rsidR="00D244E1" w:rsidRPr="00593F45" w14:paraId="427259ED" w14:textId="77777777" w:rsidTr="00210593">
        <w:trPr>
          <w:trHeight w:val="824"/>
        </w:trPr>
        <w:tc>
          <w:tcPr>
            <w:tcW w:w="1034" w:type="pct"/>
            <w:shd w:val="clear" w:color="auto" w:fill="D3DFEE"/>
          </w:tcPr>
          <w:p w14:paraId="0FC00234" w14:textId="77777777" w:rsidR="00D244E1" w:rsidRPr="00F10A04" w:rsidRDefault="00D244E1" w:rsidP="00210593">
            <w:pPr>
              <w:jc w:val="both"/>
              <w:rPr>
                <w:rFonts w:ascii="Calibri" w:hAnsi="Calibri" w:cs="Calibri"/>
                <w:b/>
                <w:bCs/>
                <w:lang w:val="en-US"/>
              </w:rPr>
            </w:pPr>
            <w:r w:rsidRPr="00F10A04">
              <w:rPr>
                <w:rFonts w:ascii="Calibri" w:hAnsi="Calibri" w:cs="Calibri"/>
                <w:b/>
                <w:bCs/>
                <w:lang w:val="en-US"/>
              </w:rPr>
              <w:t>Course content</w:t>
            </w:r>
          </w:p>
        </w:tc>
        <w:tc>
          <w:tcPr>
            <w:tcW w:w="3966" w:type="pct"/>
            <w:shd w:val="clear" w:color="auto" w:fill="D3DFEE"/>
          </w:tcPr>
          <w:p w14:paraId="542139B7" w14:textId="77777777" w:rsidR="00D244E1" w:rsidRPr="00F10A04" w:rsidRDefault="00D244E1" w:rsidP="00210593">
            <w:pPr>
              <w:rPr>
                <w:rFonts w:ascii="Calibri" w:eastAsia="Times New Roman" w:hAnsi="Calibri" w:cs="Calibri"/>
                <w:lang w:val="en-GB"/>
              </w:rPr>
            </w:pPr>
            <w:r w:rsidRPr="00F10A04">
              <w:rPr>
                <w:rFonts w:ascii="Calibri" w:eastAsia="Times New Roman" w:hAnsi="Calibri" w:cs="Calibri"/>
                <w:lang w:val="en-GB"/>
              </w:rPr>
              <w:t>Topics to be covered during the course:</w:t>
            </w:r>
          </w:p>
          <w:p w14:paraId="19AFFD7F"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 xml:space="preserve">Genres, themes and tasks of international news reporting. </w:t>
            </w:r>
          </w:p>
          <w:p w14:paraId="0F9CA6B7"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 xml:space="preserve">Main global players: CNN, BBC, Al.-Jazeera, NYT, Washington Post </w:t>
            </w:r>
          </w:p>
          <w:p w14:paraId="07B46917"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Press agencies and sources of information.</w:t>
            </w:r>
          </w:p>
          <w:p w14:paraId="2F304A15"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rPr>
            </w:pPr>
            <w:r w:rsidRPr="00F10A04">
              <w:rPr>
                <w:rFonts w:ascii="Calibri" w:hAnsi="Calibri" w:cs="Calibri"/>
              </w:rPr>
              <w:t>Mistrzowie korespondencji zagranicznej.</w:t>
            </w:r>
          </w:p>
          <w:p w14:paraId="6A96E057"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 xml:space="preserve">Local context and the </w:t>
            </w:r>
            <w:proofErr w:type="spellStart"/>
            <w:r w:rsidRPr="00F10A04">
              <w:rPr>
                <w:rFonts w:ascii="Calibri" w:hAnsi="Calibri" w:cs="Calibri"/>
                <w:lang w:val="en-US"/>
              </w:rPr>
              <w:t>sa</w:t>
            </w:r>
            <w:proofErr w:type="spellEnd"/>
            <w:r w:rsidRPr="00F10A04">
              <w:rPr>
                <w:rFonts w:ascii="Calibri" w:hAnsi="Calibri" w:cs="Calibri"/>
                <w:lang w:val="en-US"/>
              </w:rPr>
              <w:t xml:space="preserve">-called </w:t>
            </w:r>
            <w:r w:rsidRPr="00F10A04">
              <w:rPr>
                <w:rFonts w:ascii="Calibri" w:hAnsi="Calibri" w:cs="Calibri"/>
                <w:i/>
                <w:lang w:val="en-US"/>
              </w:rPr>
              <w:t>parachute journalism.</w:t>
            </w:r>
          </w:p>
          <w:p w14:paraId="39296C35"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Covering political and socio-cultural events.</w:t>
            </w:r>
          </w:p>
          <w:p w14:paraId="0528F7BD"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 xml:space="preserve">Covering conflict, war correspondence </w:t>
            </w:r>
            <w:proofErr w:type="spellStart"/>
            <w:r w:rsidRPr="00F10A04">
              <w:rPr>
                <w:rFonts w:ascii="Calibri" w:hAnsi="Calibri" w:cs="Calibri"/>
                <w:lang w:val="en-US"/>
              </w:rPr>
              <w:t>andthe</w:t>
            </w:r>
            <w:proofErr w:type="spellEnd"/>
            <w:r w:rsidRPr="00F10A04">
              <w:rPr>
                <w:rFonts w:ascii="Calibri" w:hAnsi="Calibri" w:cs="Calibri"/>
                <w:lang w:val="en-US"/>
              </w:rPr>
              <w:t xml:space="preserve"> so-called </w:t>
            </w:r>
            <w:r w:rsidRPr="00F10A04">
              <w:rPr>
                <w:rFonts w:ascii="Calibri" w:hAnsi="Calibri" w:cs="Calibri"/>
                <w:i/>
                <w:lang w:val="en-US"/>
              </w:rPr>
              <w:t>embedded journalism</w:t>
            </w:r>
            <w:r w:rsidRPr="00F10A04">
              <w:rPr>
                <w:rFonts w:ascii="Calibri" w:hAnsi="Calibri" w:cs="Calibri"/>
                <w:lang w:val="en-US"/>
              </w:rPr>
              <w:t>.</w:t>
            </w:r>
          </w:p>
          <w:p w14:paraId="0FB4AFE8"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rPr>
            </w:pPr>
            <w:proofErr w:type="spellStart"/>
            <w:r w:rsidRPr="00F10A04">
              <w:rPr>
                <w:rFonts w:ascii="Calibri" w:hAnsi="Calibri" w:cs="Calibri"/>
              </w:rPr>
              <w:lastRenderedPageBreak/>
              <w:t>Covering</w:t>
            </w:r>
            <w:proofErr w:type="spellEnd"/>
            <w:r w:rsidRPr="00F10A04">
              <w:rPr>
                <w:rFonts w:ascii="Calibri" w:hAnsi="Calibri" w:cs="Calibri"/>
              </w:rPr>
              <w:t xml:space="preserve"> </w:t>
            </w:r>
            <w:proofErr w:type="spellStart"/>
            <w:r w:rsidRPr="00F10A04">
              <w:rPr>
                <w:rFonts w:ascii="Calibri" w:hAnsi="Calibri" w:cs="Calibri"/>
              </w:rPr>
              <w:t>humanitarian</w:t>
            </w:r>
            <w:proofErr w:type="spellEnd"/>
            <w:r w:rsidRPr="00F10A04">
              <w:rPr>
                <w:rFonts w:ascii="Calibri" w:hAnsi="Calibri" w:cs="Calibri"/>
              </w:rPr>
              <w:t xml:space="preserve"> </w:t>
            </w:r>
            <w:proofErr w:type="spellStart"/>
            <w:r w:rsidRPr="00F10A04">
              <w:rPr>
                <w:rFonts w:ascii="Calibri" w:hAnsi="Calibri" w:cs="Calibri"/>
              </w:rPr>
              <w:t>issues</w:t>
            </w:r>
            <w:proofErr w:type="spellEnd"/>
            <w:r w:rsidRPr="00F10A04">
              <w:rPr>
                <w:rFonts w:ascii="Calibri" w:hAnsi="Calibri" w:cs="Calibri"/>
              </w:rPr>
              <w:t>.</w:t>
            </w:r>
          </w:p>
          <w:p w14:paraId="21CD0B22"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rPr>
            </w:pPr>
            <w:proofErr w:type="spellStart"/>
            <w:r w:rsidRPr="00F10A04">
              <w:rPr>
                <w:rFonts w:ascii="Calibri" w:hAnsi="Calibri" w:cs="Calibri"/>
              </w:rPr>
              <w:t>Ethics</w:t>
            </w:r>
            <w:proofErr w:type="spellEnd"/>
            <w:r w:rsidRPr="00F10A04">
              <w:rPr>
                <w:rFonts w:ascii="Calibri" w:hAnsi="Calibri" w:cs="Calibri"/>
              </w:rPr>
              <w:t xml:space="preserve"> in </w:t>
            </w:r>
            <w:proofErr w:type="spellStart"/>
            <w:r w:rsidRPr="00F10A04">
              <w:rPr>
                <w:rFonts w:ascii="Calibri" w:hAnsi="Calibri" w:cs="Calibri"/>
              </w:rPr>
              <w:t>international</w:t>
            </w:r>
            <w:proofErr w:type="spellEnd"/>
            <w:r w:rsidRPr="00F10A04">
              <w:rPr>
                <w:rFonts w:ascii="Calibri" w:hAnsi="Calibri" w:cs="Calibri"/>
              </w:rPr>
              <w:t xml:space="preserve"> </w:t>
            </w:r>
            <w:proofErr w:type="spellStart"/>
            <w:r w:rsidRPr="00F10A04">
              <w:rPr>
                <w:rFonts w:ascii="Calibri" w:hAnsi="Calibri" w:cs="Calibri"/>
              </w:rPr>
              <w:t>reporting</w:t>
            </w:r>
            <w:proofErr w:type="spellEnd"/>
            <w:r w:rsidRPr="00F10A04">
              <w:rPr>
                <w:rFonts w:ascii="Calibri" w:hAnsi="Calibri" w:cs="Calibri"/>
              </w:rPr>
              <w:t>.</w:t>
            </w:r>
          </w:p>
          <w:p w14:paraId="5230E580"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 xml:space="preserve">Media events in the global world. </w:t>
            </w:r>
          </w:p>
          <w:p w14:paraId="38E14AA6" w14:textId="77777777" w:rsidR="00D244E1" w:rsidRPr="00F10A04" w:rsidRDefault="00D244E1" w:rsidP="00210593">
            <w:pPr>
              <w:widowControl w:val="0"/>
              <w:numPr>
                <w:ilvl w:val="0"/>
                <w:numId w:val="9"/>
              </w:numPr>
              <w:autoSpaceDE w:val="0"/>
              <w:autoSpaceDN w:val="0"/>
              <w:adjustRightInd w:val="0"/>
              <w:spacing w:after="0" w:line="240" w:lineRule="auto"/>
              <w:rPr>
                <w:rFonts w:ascii="Calibri" w:hAnsi="Calibri" w:cs="Calibri"/>
                <w:lang w:val="en-US"/>
              </w:rPr>
            </w:pPr>
            <w:r w:rsidRPr="00F10A04">
              <w:rPr>
                <w:rFonts w:ascii="Calibri" w:hAnsi="Calibri" w:cs="Calibri"/>
                <w:lang w:val="en-US"/>
              </w:rPr>
              <w:t>Practical aspects of correspondent’s work.</w:t>
            </w:r>
          </w:p>
          <w:p w14:paraId="35F99267" w14:textId="77777777" w:rsidR="00D244E1" w:rsidRPr="00F10A04" w:rsidRDefault="00D244E1" w:rsidP="00210593">
            <w:pPr>
              <w:pStyle w:val="Akapitzlist"/>
              <w:spacing w:before="100" w:beforeAutospacing="1" w:after="100" w:afterAutospacing="1" w:line="240" w:lineRule="auto"/>
              <w:ind w:left="0"/>
              <w:rPr>
                <w:rFonts w:cs="Calibri"/>
                <w:lang w:val="en-US"/>
              </w:rPr>
            </w:pPr>
          </w:p>
        </w:tc>
      </w:tr>
      <w:tr w:rsidR="00D244E1" w:rsidRPr="00F10A04" w14:paraId="50624DEF" w14:textId="77777777" w:rsidTr="00210593">
        <w:trPr>
          <w:trHeight w:val="646"/>
        </w:trPr>
        <w:tc>
          <w:tcPr>
            <w:tcW w:w="1034" w:type="pct"/>
            <w:shd w:val="clear" w:color="auto" w:fill="auto"/>
          </w:tcPr>
          <w:p w14:paraId="37F0B124" w14:textId="77777777" w:rsidR="00D244E1" w:rsidRPr="00F10A04" w:rsidRDefault="00D244E1" w:rsidP="00210593">
            <w:pPr>
              <w:jc w:val="both"/>
              <w:rPr>
                <w:rFonts w:ascii="Calibri" w:hAnsi="Calibri" w:cs="Calibri"/>
                <w:lang w:val="en-US" w:eastAsia="pl-PL"/>
              </w:rPr>
            </w:pPr>
            <w:r w:rsidRPr="00F10A04">
              <w:rPr>
                <w:rFonts w:ascii="Calibri" w:hAnsi="Calibri" w:cs="Calibri"/>
                <w:b/>
                <w:bCs/>
                <w:lang w:val="en-US"/>
              </w:rPr>
              <w:lastRenderedPageBreak/>
              <w:t>Assessment scheme</w:t>
            </w:r>
          </w:p>
        </w:tc>
        <w:tc>
          <w:tcPr>
            <w:tcW w:w="3966" w:type="pct"/>
            <w:shd w:val="clear" w:color="auto" w:fill="auto"/>
          </w:tcPr>
          <w:p w14:paraId="27C875F7" w14:textId="77777777" w:rsidR="00D244E1" w:rsidRPr="00F10A04" w:rsidRDefault="00D244E1" w:rsidP="00210593">
            <w:pPr>
              <w:pStyle w:val="Default"/>
              <w:jc w:val="both"/>
              <w:rPr>
                <w:rFonts w:ascii="Calibri" w:hAnsi="Calibri" w:cs="Calibri"/>
                <w:b/>
                <w:bCs/>
                <w:sz w:val="22"/>
                <w:szCs w:val="22"/>
                <w:lang w:val="en-US"/>
              </w:rPr>
            </w:pPr>
          </w:p>
        </w:tc>
      </w:tr>
      <w:tr w:rsidR="00D244E1" w:rsidRPr="00F10A04" w14:paraId="30239770" w14:textId="77777777" w:rsidTr="00210593">
        <w:trPr>
          <w:trHeight w:val="549"/>
        </w:trPr>
        <w:tc>
          <w:tcPr>
            <w:tcW w:w="1034" w:type="pct"/>
            <w:shd w:val="clear" w:color="auto" w:fill="D3DFEE"/>
          </w:tcPr>
          <w:p w14:paraId="6654B56B"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Lecturer</w:t>
            </w:r>
          </w:p>
        </w:tc>
        <w:tc>
          <w:tcPr>
            <w:tcW w:w="3966" w:type="pct"/>
            <w:shd w:val="clear" w:color="auto" w:fill="D3DFEE"/>
          </w:tcPr>
          <w:p w14:paraId="5AC0C3C7" w14:textId="63587C8F" w:rsidR="00D244E1" w:rsidRPr="00F10A04" w:rsidRDefault="00D244E1" w:rsidP="00210593">
            <w:pPr>
              <w:jc w:val="both"/>
              <w:rPr>
                <w:rFonts w:ascii="Calibri" w:hAnsi="Calibri" w:cs="Calibri"/>
              </w:rPr>
            </w:pPr>
            <w:r>
              <w:rPr>
                <w:rFonts w:ascii="Calibri" w:hAnsi="Calibri" w:cs="Calibri"/>
              </w:rPr>
              <w:t>d</w:t>
            </w:r>
            <w:r w:rsidRPr="00F10A04">
              <w:rPr>
                <w:rFonts w:ascii="Calibri" w:hAnsi="Calibri" w:cs="Calibri"/>
              </w:rPr>
              <w:t xml:space="preserve">r </w:t>
            </w:r>
            <w:r>
              <w:rPr>
                <w:rFonts w:ascii="Calibri" w:hAnsi="Calibri" w:cs="Calibri"/>
              </w:rPr>
              <w:t>Julita Woźniak</w:t>
            </w:r>
          </w:p>
        </w:tc>
      </w:tr>
      <w:tr w:rsidR="00D244E1" w:rsidRPr="00593F45" w14:paraId="30204237" w14:textId="77777777" w:rsidTr="00210593">
        <w:trPr>
          <w:trHeight w:val="389"/>
        </w:trPr>
        <w:tc>
          <w:tcPr>
            <w:tcW w:w="1034" w:type="pct"/>
            <w:shd w:val="clear" w:color="auto" w:fill="auto"/>
          </w:tcPr>
          <w:p w14:paraId="60757DF9"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Contact</w:t>
            </w:r>
          </w:p>
        </w:tc>
        <w:tc>
          <w:tcPr>
            <w:tcW w:w="3966" w:type="pct"/>
            <w:shd w:val="clear" w:color="auto" w:fill="auto"/>
          </w:tcPr>
          <w:p w14:paraId="166EB4F1" w14:textId="44810F53" w:rsidR="00D244E1" w:rsidRPr="00F10A04" w:rsidRDefault="00D244E1" w:rsidP="00210593">
            <w:pPr>
              <w:jc w:val="both"/>
              <w:rPr>
                <w:rFonts w:ascii="Calibri" w:hAnsi="Calibri" w:cs="Calibri"/>
                <w:lang w:val="en-US"/>
              </w:rPr>
            </w:pPr>
            <w:r w:rsidRPr="00281F47">
              <w:rPr>
                <w:rFonts w:ascii="Calibri" w:eastAsia="Calibri" w:hAnsi="Calibri" w:cs="Calibri"/>
                <w:lang w:val="en-US"/>
              </w:rPr>
              <w:t>julita.wozniak@filologia.uni.lodz.pl</w:t>
            </w:r>
          </w:p>
        </w:tc>
      </w:tr>
      <w:tr w:rsidR="00D244E1" w:rsidRPr="00F10A04" w14:paraId="3D77E06D" w14:textId="77777777" w:rsidTr="00210593">
        <w:trPr>
          <w:trHeight w:val="392"/>
        </w:trPr>
        <w:tc>
          <w:tcPr>
            <w:tcW w:w="1034" w:type="pct"/>
            <w:shd w:val="clear" w:color="auto" w:fill="D3DFEE"/>
          </w:tcPr>
          <w:p w14:paraId="60990874"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USOS code</w:t>
            </w:r>
          </w:p>
        </w:tc>
        <w:tc>
          <w:tcPr>
            <w:tcW w:w="3966" w:type="pct"/>
            <w:shd w:val="clear" w:color="auto" w:fill="D3DFEE"/>
          </w:tcPr>
          <w:p w14:paraId="69E62720" w14:textId="77777777" w:rsidR="00D244E1" w:rsidRPr="00F10A04" w:rsidRDefault="00D244E1" w:rsidP="00210593">
            <w:pPr>
              <w:rPr>
                <w:rFonts w:ascii="Calibri" w:eastAsia="Times New Roman" w:hAnsi="Calibri" w:cs="Calibri"/>
                <w:b/>
                <w:lang w:val="en-GB"/>
              </w:rPr>
            </w:pPr>
            <w:r w:rsidRPr="00F10A04">
              <w:rPr>
                <w:rFonts w:ascii="Calibri" w:hAnsi="Calibri" w:cs="Calibri"/>
                <w:color w:val="FF0000"/>
                <w:highlight w:val="yellow"/>
                <w:lang w:val="en-US"/>
              </w:rPr>
              <w:t>0100-ERAS600</w:t>
            </w:r>
          </w:p>
        </w:tc>
      </w:tr>
      <w:tr w:rsidR="00D244E1" w:rsidRPr="00F10A04" w14:paraId="48F5011D" w14:textId="77777777" w:rsidTr="00210593">
        <w:trPr>
          <w:trHeight w:val="805"/>
        </w:trPr>
        <w:tc>
          <w:tcPr>
            <w:tcW w:w="1034" w:type="pct"/>
            <w:shd w:val="clear" w:color="auto" w:fill="auto"/>
          </w:tcPr>
          <w:p w14:paraId="3AE97B5B" w14:textId="77777777" w:rsidR="00D244E1" w:rsidRPr="00F10A04" w:rsidRDefault="00D244E1" w:rsidP="00210593">
            <w:pPr>
              <w:jc w:val="both"/>
              <w:rPr>
                <w:rFonts w:ascii="Calibri" w:hAnsi="Calibri" w:cs="Calibri"/>
                <w:lang w:val="en-GB"/>
              </w:rPr>
            </w:pPr>
            <w:r w:rsidRPr="00F10A04">
              <w:rPr>
                <w:rFonts w:ascii="Calibri" w:hAnsi="Calibri" w:cs="Calibri"/>
                <w:b/>
                <w:bCs/>
                <w:lang w:val="en-US"/>
              </w:rPr>
              <w:t>Literature</w:t>
            </w:r>
          </w:p>
        </w:tc>
        <w:tc>
          <w:tcPr>
            <w:tcW w:w="3966" w:type="pct"/>
            <w:shd w:val="clear" w:color="auto" w:fill="auto"/>
          </w:tcPr>
          <w:p w14:paraId="2A2E3005" w14:textId="77777777" w:rsidR="00D244E1" w:rsidRPr="00F10A04" w:rsidRDefault="00D244E1" w:rsidP="00210593">
            <w:pPr>
              <w:pStyle w:val="Nagwek4"/>
              <w:suppressAutoHyphens/>
              <w:spacing w:before="0" w:after="0" w:line="240" w:lineRule="auto"/>
              <w:jc w:val="both"/>
              <w:rPr>
                <w:rFonts w:cs="Calibri"/>
                <w:b w:val="0"/>
                <w:sz w:val="22"/>
                <w:szCs w:val="22"/>
                <w:lang w:val="en-US"/>
              </w:rPr>
            </w:pPr>
          </w:p>
        </w:tc>
      </w:tr>
      <w:tr w:rsidR="00D244E1" w:rsidRPr="00F10A04" w14:paraId="0FFDF4D8" w14:textId="77777777" w:rsidTr="00210593">
        <w:trPr>
          <w:trHeight w:val="805"/>
        </w:trPr>
        <w:tc>
          <w:tcPr>
            <w:tcW w:w="1034" w:type="pct"/>
            <w:shd w:val="clear" w:color="auto" w:fill="D3DFEE"/>
          </w:tcPr>
          <w:p w14:paraId="7A389271" w14:textId="77777777" w:rsidR="00D244E1" w:rsidRPr="00F10A04" w:rsidRDefault="00D244E1" w:rsidP="00210593">
            <w:pPr>
              <w:jc w:val="both"/>
              <w:rPr>
                <w:rFonts w:ascii="Calibri" w:hAnsi="Calibri" w:cs="Calibri"/>
                <w:lang w:val="en-US"/>
              </w:rPr>
            </w:pPr>
            <w:r w:rsidRPr="00F10A04">
              <w:rPr>
                <w:rFonts w:ascii="Calibri" w:hAnsi="Calibri" w:cs="Calibri"/>
                <w:b/>
                <w:bCs/>
                <w:lang w:val="en-US"/>
              </w:rPr>
              <w:t>Timetable:</w:t>
            </w:r>
          </w:p>
        </w:tc>
        <w:tc>
          <w:tcPr>
            <w:tcW w:w="3966" w:type="pct"/>
            <w:shd w:val="clear" w:color="auto" w:fill="D3DFEE"/>
          </w:tcPr>
          <w:p w14:paraId="6757023E" w14:textId="75C53845" w:rsidR="00D244E1" w:rsidRPr="00F10A04" w:rsidRDefault="00D244E1" w:rsidP="00210593">
            <w:pPr>
              <w:jc w:val="both"/>
              <w:rPr>
                <w:rFonts w:ascii="Calibri" w:hAnsi="Calibri" w:cs="Calibri"/>
                <w:b/>
                <w:lang w:val="en-US"/>
              </w:rPr>
            </w:pPr>
            <w:r w:rsidRPr="00F10A04">
              <w:rPr>
                <w:rFonts w:ascii="Calibri" w:hAnsi="Calibri" w:cs="Calibri"/>
                <w:b/>
                <w:lang w:val="en-US"/>
              </w:rPr>
              <w:t xml:space="preserve">Monday </w:t>
            </w:r>
            <w:r w:rsidR="00BF6FC8">
              <w:rPr>
                <w:rFonts w:ascii="Calibri" w:hAnsi="Calibri" w:cs="Calibri"/>
                <w:b/>
                <w:lang w:val="en-US"/>
              </w:rPr>
              <w:t>8:15-9:45, A4</w:t>
            </w:r>
          </w:p>
        </w:tc>
      </w:tr>
    </w:tbl>
    <w:p w14:paraId="4439E418" w14:textId="5595F0A0" w:rsidR="00D244E1" w:rsidRPr="00F10A04" w:rsidRDefault="00D244E1" w:rsidP="00D244E1">
      <w:pPr>
        <w:spacing w:after="0" w:line="240" w:lineRule="auto"/>
        <w:rPr>
          <w:rFonts w:ascii="Calibri" w:hAnsi="Calibri" w:cs="Calibri"/>
          <w:b/>
          <w:lang w:val="en-US"/>
        </w:rPr>
      </w:pPr>
    </w:p>
    <w:p w14:paraId="5F8E66B4" w14:textId="24D4FB2F" w:rsidR="005440A4" w:rsidRPr="005440A4" w:rsidRDefault="005440A4" w:rsidP="00D244E1">
      <w:pPr>
        <w:spacing w:after="0" w:line="240" w:lineRule="auto"/>
        <w:rPr>
          <w:rFonts w:ascii="Calibri" w:eastAsia="Calibri" w:hAnsi="Calibri" w:cs="Calibri"/>
          <w:b/>
          <w:lang w:val="en-US"/>
        </w:rPr>
      </w:pPr>
    </w:p>
    <w:tbl>
      <w:tblPr>
        <w:tblW w:w="9840" w:type="dxa"/>
        <w:tblInd w:w="-2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176"/>
        <w:gridCol w:w="7664"/>
      </w:tblGrid>
      <w:tr w:rsidR="005440A4" w:rsidRPr="005440A4" w14:paraId="6696082A" w14:textId="77777777" w:rsidTr="00D65D77">
        <w:trPr>
          <w:trHeight w:val="700"/>
        </w:trPr>
        <w:tc>
          <w:tcPr>
            <w:tcW w:w="2176" w:type="dxa"/>
            <w:shd w:val="clear" w:color="auto" w:fill="4F81BD"/>
            <w:tcMar>
              <w:top w:w="80" w:type="dxa"/>
              <w:left w:w="80" w:type="dxa"/>
              <w:bottom w:w="80" w:type="dxa"/>
              <w:right w:w="80" w:type="dxa"/>
            </w:tcMar>
          </w:tcPr>
          <w:p w14:paraId="2856B3EE"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FFFFFF"/>
                <w:u w:color="FFFFFF"/>
                <w:bdr w:val="nil"/>
                <w:lang w:val="en-US" w:eastAsia="en-GB"/>
              </w:rPr>
              <w:t>Course title</w:t>
            </w:r>
          </w:p>
        </w:tc>
        <w:tc>
          <w:tcPr>
            <w:tcW w:w="7664" w:type="dxa"/>
            <w:shd w:val="clear" w:color="auto" w:fill="4F81BD"/>
            <w:tcMar>
              <w:top w:w="80" w:type="dxa"/>
              <w:left w:w="80" w:type="dxa"/>
              <w:bottom w:w="80" w:type="dxa"/>
              <w:right w:w="80" w:type="dxa"/>
            </w:tcMar>
          </w:tcPr>
          <w:p w14:paraId="214170ED" w14:textId="77777777" w:rsidR="005440A4" w:rsidRPr="005440A4" w:rsidRDefault="005440A4" w:rsidP="005440A4">
            <w:pPr>
              <w:suppressAutoHyphens/>
              <w:autoSpaceDE w:val="0"/>
              <w:spacing w:after="240" w:line="240" w:lineRule="auto"/>
              <w:rPr>
                <w:rFonts w:ascii="Calibri" w:eastAsia="Times New Roman" w:hAnsi="Calibri" w:cs="Calibri"/>
                <w:b/>
                <w:bCs/>
                <w:color w:val="FFFFFF"/>
                <w:lang w:val="en-US" w:eastAsia="zh-CN"/>
              </w:rPr>
            </w:pPr>
            <w:r w:rsidRPr="005440A4">
              <w:rPr>
                <w:rFonts w:ascii="Calibri" w:eastAsia="Times New Roman" w:hAnsi="Calibri" w:cs="Calibri"/>
                <w:b/>
                <w:bCs/>
                <w:color w:val="FFFFFF"/>
                <w:lang w:val="en-US" w:eastAsia="zh-CN"/>
              </w:rPr>
              <w:t>PERSUASION IN PUBLIC COMMUNICATION</w:t>
            </w:r>
          </w:p>
        </w:tc>
      </w:tr>
      <w:tr w:rsidR="005440A4" w:rsidRPr="005440A4" w14:paraId="50DAE1AD" w14:textId="77777777" w:rsidTr="00D65D77">
        <w:trPr>
          <w:trHeight w:val="232"/>
        </w:trPr>
        <w:tc>
          <w:tcPr>
            <w:tcW w:w="2176" w:type="dxa"/>
            <w:shd w:val="clear" w:color="auto" w:fill="D3DFEE"/>
            <w:tcMar>
              <w:top w:w="80" w:type="dxa"/>
              <w:left w:w="80" w:type="dxa"/>
              <w:bottom w:w="80" w:type="dxa"/>
              <w:right w:w="80" w:type="dxa"/>
            </w:tcMar>
          </w:tcPr>
          <w:p w14:paraId="24C42BD2"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Form*</w:t>
            </w:r>
          </w:p>
        </w:tc>
        <w:tc>
          <w:tcPr>
            <w:tcW w:w="7664" w:type="dxa"/>
            <w:shd w:val="clear" w:color="auto" w:fill="D3DFEE"/>
            <w:tcMar>
              <w:top w:w="80" w:type="dxa"/>
              <w:left w:w="80" w:type="dxa"/>
              <w:bottom w:w="80" w:type="dxa"/>
              <w:right w:w="80" w:type="dxa"/>
            </w:tcMar>
          </w:tcPr>
          <w:p w14:paraId="14D1D4BC" w14:textId="186802E2" w:rsidR="005440A4" w:rsidRPr="005440A4" w:rsidRDefault="00D65D77" w:rsidP="005440A4">
            <w:pPr>
              <w:spacing w:after="200" w:line="276" w:lineRule="auto"/>
              <w:rPr>
                <w:rFonts w:ascii="Calibri" w:eastAsia="Calibri" w:hAnsi="Calibri" w:cs="Calibri"/>
                <w:b/>
                <w:bCs/>
              </w:rPr>
            </w:pPr>
            <w:r>
              <w:rPr>
                <w:rFonts w:ascii="Calibri" w:eastAsia="Calibri" w:hAnsi="Calibri" w:cs="Calibri"/>
                <w:b/>
                <w:bCs/>
              </w:rPr>
              <w:t>tutorial</w:t>
            </w:r>
          </w:p>
        </w:tc>
      </w:tr>
      <w:tr w:rsidR="005440A4" w:rsidRPr="005440A4" w14:paraId="143F98DE" w14:textId="77777777" w:rsidTr="00D65D77">
        <w:trPr>
          <w:trHeight w:val="232"/>
        </w:trPr>
        <w:tc>
          <w:tcPr>
            <w:tcW w:w="2176" w:type="dxa"/>
            <w:shd w:val="clear" w:color="auto" w:fill="auto"/>
            <w:tcMar>
              <w:top w:w="80" w:type="dxa"/>
              <w:left w:w="80" w:type="dxa"/>
              <w:bottom w:w="80" w:type="dxa"/>
              <w:right w:w="80" w:type="dxa"/>
            </w:tcMar>
          </w:tcPr>
          <w:p w14:paraId="78107838"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Level of course</w:t>
            </w:r>
          </w:p>
        </w:tc>
        <w:tc>
          <w:tcPr>
            <w:tcW w:w="7664" w:type="dxa"/>
            <w:shd w:val="clear" w:color="auto" w:fill="auto"/>
            <w:tcMar>
              <w:top w:w="80" w:type="dxa"/>
              <w:left w:w="80" w:type="dxa"/>
              <w:bottom w:w="80" w:type="dxa"/>
              <w:right w:w="80" w:type="dxa"/>
            </w:tcMar>
          </w:tcPr>
          <w:p w14:paraId="2AE0FC66"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MA</w:t>
            </w:r>
          </w:p>
        </w:tc>
      </w:tr>
      <w:tr w:rsidR="005440A4" w:rsidRPr="005440A4" w14:paraId="15297276" w14:textId="77777777" w:rsidTr="00D65D77">
        <w:trPr>
          <w:trHeight w:val="264"/>
        </w:trPr>
        <w:tc>
          <w:tcPr>
            <w:tcW w:w="2176" w:type="dxa"/>
            <w:shd w:val="clear" w:color="auto" w:fill="D3DFEE"/>
            <w:tcMar>
              <w:top w:w="80" w:type="dxa"/>
              <w:left w:w="80" w:type="dxa"/>
              <w:bottom w:w="80" w:type="dxa"/>
              <w:right w:w="80" w:type="dxa"/>
            </w:tcMar>
          </w:tcPr>
          <w:p w14:paraId="66D83EE2"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Year/semester</w:t>
            </w:r>
          </w:p>
        </w:tc>
        <w:tc>
          <w:tcPr>
            <w:tcW w:w="7664" w:type="dxa"/>
            <w:shd w:val="clear" w:color="auto" w:fill="D3DFEE"/>
            <w:tcMar>
              <w:top w:w="80" w:type="dxa"/>
              <w:left w:w="80" w:type="dxa"/>
              <w:bottom w:w="80" w:type="dxa"/>
              <w:right w:w="80" w:type="dxa"/>
            </w:tcMar>
          </w:tcPr>
          <w:p w14:paraId="10F153D3" w14:textId="77777777" w:rsidR="005440A4" w:rsidRPr="005440A4" w:rsidRDefault="005440A4" w:rsidP="005440A4">
            <w:pPr>
              <w:spacing w:after="200" w:line="276" w:lineRule="auto"/>
              <w:jc w:val="both"/>
              <w:rPr>
                <w:rFonts w:ascii="Calibri" w:eastAsia="Calibri" w:hAnsi="Calibri" w:cs="Calibri"/>
              </w:rPr>
            </w:pPr>
            <w:proofErr w:type="spellStart"/>
            <w:r w:rsidRPr="005440A4">
              <w:rPr>
                <w:rFonts w:ascii="Calibri" w:eastAsia="Arial Unicode MS" w:hAnsi="Calibri" w:cs="Calibri"/>
                <w:b/>
                <w:bCs/>
                <w:color w:val="000000"/>
                <w:u w:color="000000"/>
              </w:rPr>
              <w:t>summer</w:t>
            </w:r>
            <w:proofErr w:type="spellEnd"/>
            <w:r w:rsidRPr="005440A4">
              <w:rPr>
                <w:rFonts w:ascii="Calibri" w:eastAsia="Arial Unicode MS" w:hAnsi="Calibri" w:cs="Calibri"/>
                <w:b/>
                <w:bCs/>
                <w:color w:val="000000"/>
                <w:u w:color="000000"/>
              </w:rPr>
              <w:t xml:space="preserve"> </w:t>
            </w:r>
            <w:proofErr w:type="spellStart"/>
            <w:r w:rsidRPr="005440A4">
              <w:rPr>
                <w:rFonts w:ascii="Calibri" w:eastAsia="Arial Unicode MS" w:hAnsi="Calibri" w:cs="Calibri"/>
                <w:b/>
                <w:bCs/>
                <w:color w:val="000000"/>
                <w:u w:color="000000"/>
              </w:rPr>
              <w:t>semester</w:t>
            </w:r>
            <w:proofErr w:type="spellEnd"/>
          </w:p>
        </w:tc>
      </w:tr>
      <w:tr w:rsidR="005440A4" w:rsidRPr="005440A4" w14:paraId="63497F32" w14:textId="77777777" w:rsidTr="00D65D77">
        <w:trPr>
          <w:trHeight w:val="266"/>
        </w:trPr>
        <w:tc>
          <w:tcPr>
            <w:tcW w:w="2176" w:type="dxa"/>
            <w:shd w:val="clear" w:color="auto" w:fill="auto"/>
            <w:tcMar>
              <w:top w:w="80" w:type="dxa"/>
              <w:left w:w="80" w:type="dxa"/>
              <w:bottom w:w="80" w:type="dxa"/>
              <w:right w:w="80" w:type="dxa"/>
            </w:tcMar>
          </w:tcPr>
          <w:p w14:paraId="7218E42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ECTS</w:t>
            </w:r>
          </w:p>
        </w:tc>
        <w:tc>
          <w:tcPr>
            <w:tcW w:w="7664" w:type="dxa"/>
            <w:shd w:val="clear" w:color="auto" w:fill="auto"/>
            <w:tcMar>
              <w:top w:w="80" w:type="dxa"/>
              <w:left w:w="80" w:type="dxa"/>
              <w:bottom w:w="80" w:type="dxa"/>
              <w:right w:w="80" w:type="dxa"/>
            </w:tcMar>
          </w:tcPr>
          <w:p w14:paraId="3FF63484"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6</w:t>
            </w:r>
          </w:p>
        </w:tc>
      </w:tr>
      <w:tr w:rsidR="005440A4" w:rsidRPr="005440A4" w14:paraId="5F38DEB8" w14:textId="77777777" w:rsidTr="00D65D77">
        <w:trPr>
          <w:trHeight w:val="548"/>
        </w:trPr>
        <w:tc>
          <w:tcPr>
            <w:tcW w:w="2176" w:type="dxa"/>
            <w:shd w:val="clear" w:color="auto" w:fill="D3DFEE"/>
            <w:tcMar>
              <w:top w:w="80" w:type="dxa"/>
              <w:left w:w="80" w:type="dxa"/>
              <w:bottom w:w="80" w:type="dxa"/>
              <w:right w:w="80" w:type="dxa"/>
            </w:tcMar>
          </w:tcPr>
          <w:p w14:paraId="15A199CD"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Language of instruction</w:t>
            </w:r>
          </w:p>
        </w:tc>
        <w:tc>
          <w:tcPr>
            <w:tcW w:w="7664" w:type="dxa"/>
            <w:shd w:val="clear" w:color="auto" w:fill="D3DFEE"/>
            <w:tcMar>
              <w:top w:w="80" w:type="dxa"/>
              <w:left w:w="80" w:type="dxa"/>
              <w:bottom w:w="80" w:type="dxa"/>
              <w:right w:w="80" w:type="dxa"/>
            </w:tcMar>
          </w:tcPr>
          <w:p w14:paraId="739611E1"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English</w:t>
            </w:r>
          </w:p>
        </w:tc>
      </w:tr>
      <w:tr w:rsidR="005440A4" w:rsidRPr="005440A4" w14:paraId="120AFB7B" w14:textId="77777777" w:rsidTr="00D65D77">
        <w:trPr>
          <w:trHeight w:val="260"/>
        </w:trPr>
        <w:tc>
          <w:tcPr>
            <w:tcW w:w="2176" w:type="dxa"/>
            <w:shd w:val="clear" w:color="auto" w:fill="auto"/>
            <w:tcMar>
              <w:top w:w="80" w:type="dxa"/>
              <w:left w:w="80" w:type="dxa"/>
              <w:bottom w:w="80" w:type="dxa"/>
              <w:right w:w="80" w:type="dxa"/>
            </w:tcMar>
          </w:tcPr>
          <w:p w14:paraId="23C52DF5"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No. of hours</w:t>
            </w:r>
          </w:p>
        </w:tc>
        <w:tc>
          <w:tcPr>
            <w:tcW w:w="7664" w:type="dxa"/>
            <w:shd w:val="clear" w:color="auto" w:fill="auto"/>
            <w:tcMar>
              <w:top w:w="80" w:type="dxa"/>
              <w:left w:w="80" w:type="dxa"/>
              <w:bottom w:w="80" w:type="dxa"/>
              <w:right w:w="80" w:type="dxa"/>
            </w:tcMar>
          </w:tcPr>
          <w:p w14:paraId="5E80E62B"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30</w:t>
            </w:r>
          </w:p>
        </w:tc>
      </w:tr>
      <w:tr w:rsidR="005440A4" w:rsidRPr="005440A4" w14:paraId="10D26E92" w14:textId="77777777" w:rsidTr="00D65D77">
        <w:trPr>
          <w:trHeight w:val="2891"/>
        </w:trPr>
        <w:tc>
          <w:tcPr>
            <w:tcW w:w="2176" w:type="dxa"/>
            <w:shd w:val="clear" w:color="auto" w:fill="D3DFEE"/>
            <w:tcMar>
              <w:top w:w="80" w:type="dxa"/>
              <w:left w:w="80" w:type="dxa"/>
              <w:bottom w:w="80" w:type="dxa"/>
              <w:right w:w="80" w:type="dxa"/>
            </w:tcMar>
          </w:tcPr>
          <w:p w14:paraId="4A5E5AD3"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eastAsia="en-GB"/>
              </w:rPr>
            </w:pPr>
            <w:r w:rsidRPr="005440A4">
              <w:rPr>
                <w:rFonts w:ascii="Calibri" w:eastAsia="Arial Unicode MS" w:hAnsi="Calibri" w:cs="Calibri"/>
                <w:b/>
                <w:bCs/>
                <w:color w:val="000000"/>
                <w:u w:color="000000"/>
                <w:bdr w:val="nil"/>
                <w:lang w:val="en-US" w:eastAsia="en-GB"/>
              </w:rPr>
              <w:lastRenderedPageBreak/>
              <w:t>Course content</w:t>
            </w:r>
          </w:p>
          <w:p w14:paraId="20CF32E3"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FF0000"/>
                <w:u w:color="FF0000"/>
                <w:bdr w:val="nil"/>
                <w:lang w:val="en-US" w:eastAsia="en-GB"/>
              </w:rPr>
              <w:t xml:space="preserve"> (max. 1000 characters)</w:t>
            </w:r>
          </w:p>
        </w:tc>
        <w:tc>
          <w:tcPr>
            <w:tcW w:w="7664" w:type="dxa"/>
            <w:shd w:val="clear" w:color="auto" w:fill="D3DFEE"/>
            <w:tcMar>
              <w:top w:w="80" w:type="dxa"/>
              <w:left w:w="80" w:type="dxa"/>
              <w:bottom w:w="80" w:type="dxa"/>
              <w:right w:w="80" w:type="dxa"/>
            </w:tcMar>
          </w:tcPr>
          <w:p w14:paraId="47DFE6F6" w14:textId="77777777" w:rsidR="005440A4" w:rsidRPr="00281F47"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val="en-US" w:eastAsia="en-GB"/>
              </w:rPr>
            </w:pPr>
            <w:r w:rsidRPr="00281F47">
              <w:rPr>
                <w:rFonts w:ascii="Calibri" w:eastAsia="Arial Unicode MS" w:hAnsi="Calibri" w:cs="Calibri"/>
                <w:color w:val="000000"/>
                <w:u w:color="000000"/>
                <w:bdr w:val="nil"/>
                <w:lang w:val="en-US" w:eastAsia="en-GB"/>
              </w:rPr>
              <w:t>The objective of the course is to familiarize the students with the mechanisms of persuasion and propaganda in their verbal and visual dimension, and their significance for both interpersonal and institutional communication. It will also focus on rhetoric in everyday and public life, and the use of rhetorical figures and strategies with a view to changing the attitudes of the audience.</w:t>
            </w:r>
          </w:p>
          <w:p w14:paraId="73AC438E"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val="en-US" w:eastAsia="en-GB"/>
              </w:rPr>
            </w:pPr>
            <w:r w:rsidRPr="005440A4">
              <w:rPr>
                <w:rFonts w:ascii="Calibri" w:eastAsia="Arial Unicode MS" w:hAnsi="Calibri" w:cs="Calibri"/>
                <w:color w:val="000000"/>
                <w:u w:color="000000"/>
                <w:bdr w:val="nil"/>
                <w:lang w:val="en-US" w:eastAsia="en-GB"/>
              </w:rPr>
              <w:t>Some of the topics covered:</w:t>
            </w:r>
          </w:p>
          <w:p w14:paraId="32A896C6" w14:textId="77777777" w:rsidR="005440A4" w:rsidRPr="00281F47"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val="en-US" w:eastAsia="en-GB"/>
              </w:rPr>
            </w:pPr>
          </w:p>
          <w:p w14:paraId="08ACEAE5"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 xml:space="preserve">Rhetoric: from Aristotle to contemporary times. </w:t>
            </w:r>
          </w:p>
          <w:p w14:paraId="6CBC192C"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 xml:space="preserve">Types of persuasion and the role of language in that </w:t>
            </w:r>
            <w:r w:rsidRPr="005440A4">
              <w:rPr>
                <w:rFonts w:ascii="Calibri" w:eastAsia="Calibri" w:hAnsi="Calibri" w:cs="Calibri"/>
                <w:lang w:val="en-US"/>
              </w:rPr>
              <w:pgNum/>
            </w:r>
            <w:proofErr w:type="spellStart"/>
            <w:r w:rsidRPr="005440A4">
              <w:rPr>
                <w:rFonts w:ascii="Calibri" w:eastAsia="Calibri" w:hAnsi="Calibri" w:cs="Calibri"/>
                <w:lang w:val="en-US"/>
              </w:rPr>
              <w:t>rocess</w:t>
            </w:r>
            <w:proofErr w:type="spellEnd"/>
            <w:r w:rsidRPr="005440A4">
              <w:rPr>
                <w:rFonts w:ascii="Calibri" w:eastAsia="Calibri" w:hAnsi="Calibri" w:cs="Calibri"/>
                <w:lang w:val="en-US"/>
              </w:rPr>
              <w:t>.</w:t>
            </w:r>
          </w:p>
          <w:p w14:paraId="071E9FDA"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Rhetorical tools and strategies of effective communication.</w:t>
            </w:r>
          </w:p>
          <w:p w14:paraId="3CE73334" w14:textId="77777777" w:rsidR="005440A4" w:rsidRPr="005440A4" w:rsidRDefault="005440A4" w:rsidP="005440A4">
            <w:pPr>
              <w:numPr>
                <w:ilvl w:val="0"/>
                <w:numId w:val="7"/>
              </w:numPr>
              <w:spacing w:after="0" w:line="240" w:lineRule="auto"/>
              <w:rPr>
                <w:rFonts w:ascii="Calibri" w:eastAsia="Calibri" w:hAnsi="Calibri" w:cs="Calibri"/>
              </w:rPr>
            </w:pPr>
            <w:r w:rsidRPr="005440A4">
              <w:rPr>
                <w:rFonts w:ascii="Calibri" w:eastAsia="Calibri" w:hAnsi="Calibri" w:cs="Calibri"/>
              </w:rPr>
              <w:t xml:space="preserve">Basics of </w:t>
            </w:r>
            <w:proofErr w:type="spellStart"/>
            <w:r w:rsidRPr="005440A4">
              <w:rPr>
                <w:rFonts w:ascii="Calibri" w:eastAsia="Calibri" w:hAnsi="Calibri" w:cs="Calibri"/>
              </w:rPr>
              <w:t>argumentation</w:t>
            </w:r>
            <w:proofErr w:type="spellEnd"/>
            <w:r w:rsidRPr="005440A4">
              <w:rPr>
                <w:rFonts w:ascii="Calibri" w:eastAsia="Calibri" w:hAnsi="Calibri" w:cs="Calibri"/>
              </w:rPr>
              <w:t>.</w:t>
            </w:r>
          </w:p>
          <w:p w14:paraId="0CA436E6" w14:textId="77777777" w:rsidR="005440A4" w:rsidRPr="005440A4" w:rsidRDefault="005440A4" w:rsidP="005440A4">
            <w:pPr>
              <w:numPr>
                <w:ilvl w:val="0"/>
                <w:numId w:val="7"/>
              </w:numPr>
              <w:spacing w:after="0" w:line="240" w:lineRule="auto"/>
              <w:rPr>
                <w:rFonts w:ascii="Calibri" w:eastAsia="Calibri" w:hAnsi="Calibri" w:cs="Calibri"/>
              </w:rPr>
            </w:pPr>
            <w:proofErr w:type="spellStart"/>
            <w:r w:rsidRPr="005440A4">
              <w:rPr>
                <w:rFonts w:ascii="Calibri" w:eastAsia="Calibri" w:hAnsi="Calibri" w:cs="Calibri"/>
              </w:rPr>
              <w:t>Everyday</w:t>
            </w:r>
            <w:proofErr w:type="spellEnd"/>
            <w:r w:rsidRPr="005440A4">
              <w:rPr>
                <w:rFonts w:ascii="Calibri" w:eastAsia="Calibri" w:hAnsi="Calibri" w:cs="Calibri"/>
              </w:rPr>
              <w:t xml:space="preserve"> </w:t>
            </w:r>
            <w:proofErr w:type="spellStart"/>
            <w:r w:rsidRPr="005440A4">
              <w:rPr>
                <w:rFonts w:ascii="Calibri" w:eastAsia="Calibri" w:hAnsi="Calibri" w:cs="Calibri"/>
              </w:rPr>
              <w:t>rhetoric</w:t>
            </w:r>
            <w:proofErr w:type="spellEnd"/>
            <w:r w:rsidRPr="005440A4">
              <w:rPr>
                <w:rFonts w:ascii="Calibri" w:eastAsia="Calibri" w:hAnsi="Calibri" w:cs="Calibri"/>
              </w:rPr>
              <w:t>.</w:t>
            </w:r>
          </w:p>
          <w:p w14:paraId="12DAC357" w14:textId="77777777" w:rsidR="005440A4" w:rsidRPr="005440A4" w:rsidRDefault="005440A4" w:rsidP="005440A4">
            <w:pPr>
              <w:numPr>
                <w:ilvl w:val="0"/>
                <w:numId w:val="7"/>
              </w:numPr>
              <w:spacing w:after="0" w:line="240" w:lineRule="auto"/>
              <w:rPr>
                <w:rFonts w:ascii="Calibri" w:eastAsia="Calibri" w:hAnsi="Calibri" w:cs="Calibri"/>
              </w:rPr>
            </w:pPr>
            <w:r w:rsidRPr="005440A4">
              <w:rPr>
                <w:rFonts w:ascii="Calibri" w:eastAsia="Calibri" w:hAnsi="Calibri" w:cs="Calibri"/>
              </w:rPr>
              <w:t xml:space="preserve">Visual </w:t>
            </w:r>
            <w:proofErr w:type="spellStart"/>
            <w:r w:rsidRPr="005440A4">
              <w:rPr>
                <w:rFonts w:ascii="Calibri" w:eastAsia="Calibri" w:hAnsi="Calibri" w:cs="Calibri"/>
              </w:rPr>
              <w:t>persuasion</w:t>
            </w:r>
            <w:proofErr w:type="spellEnd"/>
            <w:r w:rsidRPr="005440A4">
              <w:rPr>
                <w:rFonts w:ascii="Calibri" w:eastAsia="Calibri" w:hAnsi="Calibri" w:cs="Calibri"/>
              </w:rPr>
              <w:t>.</w:t>
            </w:r>
          </w:p>
          <w:p w14:paraId="6D849368"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The rhetoric of public discourse.</w:t>
            </w:r>
          </w:p>
          <w:p w14:paraId="1217DC78"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Masters of persuasion and propaganda.</w:t>
            </w:r>
          </w:p>
          <w:p w14:paraId="3871996C" w14:textId="77777777" w:rsidR="005440A4" w:rsidRPr="005440A4" w:rsidRDefault="005440A4" w:rsidP="005440A4">
            <w:pPr>
              <w:numPr>
                <w:ilvl w:val="0"/>
                <w:numId w:val="7"/>
              </w:numPr>
              <w:spacing w:after="0" w:line="240" w:lineRule="auto"/>
              <w:rPr>
                <w:rFonts w:ascii="Calibri" w:eastAsia="Calibri" w:hAnsi="Calibri" w:cs="Calibri"/>
              </w:rPr>
            </w:pPr>
            <w:proofErr w:type="spellStart"/>
            <w:r w:rsidRPr="005440A4">
              <w:rPr>
                <w:rFonts w:ascii="Calibri" w:eastAsia="Calibri" w:hAnsi="Calibri" w:cs="Calibri"/>
              </w:rPr>
              <w:t>Persuasion</w:t>
            </w:r>
            <w:proofErr w:type="spellEnd"/>
            <w:r w:rsidRPr="005440A4">
              <w:rPr>
                <w:rFonts w:ascii="Calibri" w:eastAsia="Calibri" w:hAnsi="Calibri" w:cs="Calibri"/>
              </w:rPr>
              <w:t xml:space="preserve"> of </w:t>
            </w:r>
            <w:proofErr w:type="spellStart"/>
            <w:r w:rsidRPr="005440A4">
              <w:rPr>
                <w:rFonts w:ascii="Calibri" w:eastAsia="Calibri" w:hAnsi="Calibri" w:cs="Calibri"/>
              </w:rPr>
              <w:t>advertising</w:t>
            </w:r>
            <w:proofErr w:type="spellEnd"/>
            <w:r w:rsidRPr="005440A4">
              <w:rPr>
                <w:rFonts w:ascii="Calibri" w:eastAsia="Calibri" w:hAnsi="Calibri" w:cs="Calibri"/>
              </w:rPr>
              <w:t xml:space="preserve"> </w:t>
            </w:r>
            <w:proofErr w:type="spellStart"/>
            <w:r w:rsidRPr="005440A4">
              <w:rPr>
                <w:rFonts w:ascii="Calibri" w:eastAsia="Calibri" w:hAnsi="Calibri" w:cs="Calibri"/>
              </w:rPr>
              <w:t>discourse</w:t>
            </w:r>
            <w:proofErr w:type="spellEnd"/>
            <w:r w:rsidRPr="005440A4">
              <w:rPr>
                <w:rFonts w:ascii="Calibri" w:eastAsia="Calibri" w:hAnsi="Calibri" w:cs="Calibri"/>
              </w:rPr>
              <w:t>.</w:t>
            </w:r>
          </w:p>
          <w:p w14:paraId="7917960E"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lang w:val="en-US"/>
              </w:rPr>
              <w:t>Propaganda: types, tools and goals.</w:t>
            </w:r>
          </w:p>
          <w:p w14:paraId="18E47E6A" w14:textId="77777777" w:rsidR="005440A4" w:rsidRPr="005440A4" w:rsidRDefault="005440A4" w:rsidP="005440A4">
            <w:pPr>
              <w:numPr>
                <w:ilvl w:val="0"/>
                <w:numId w:val="7"/>
              </w:numPr>
              <w:spacing w:after="0" w:line="240" w:lineRule="auto"/>
              <w:rPr>
                <w:rFonts w:ascii="Calibri" w:eastAsia="Calibri" w:hAnsi="Calibri" w:cs="Calibri"/>
                <w:lang w:val="en-US"/>
              </w:rPr>
            </w:pPr>
            <w:r w:rsidRPr="005440A4">
              <w:rPr>
                <w:rFonts w:ascii="Calibri" w:eastAsia="Calibri" w:hAnsi="Calibri" w:cs="Calibri"/>
              </w:rPr>
              <w:t xml:space="preserve">The </w:t>
            </w:r>
            <w:proofErr w:type="spellStart"/>
            <w:r w:rsidRPr="005440A4">
              <w:rPr>
                <w:rFonts w:ascii="Calibri" w:eastAsia="Calibri" w:hAnsi="Calibri" w:cs="Calibri"/>
              </w:rPr>
              <w:t>mystery</w:t>
            </w:r>
            <w:proofErr w:type="spellEnd"/>
            <w:r w:rsidRPr="005440A4">
              <w:rPr>
                <w:rFonts w:ascii="Calibri" w:eastAsia="Calibri" w:hAnsi="Calibri" w:cs="Calibri"/>
              </w:rPr>
              <w:t xml:space="preserve"> of NLP.</w:t>
            </w:r>
          </w:p>
        </w:tc>
      </w:tr>
      <w:tr w:rsidR="005440A4" w:rsidRPr="00593F45" w14:paraId="54C799E2" w14:textId="77777777" w:rsidTr="00D65D77">
        <w:trPr>
          <w:trHeight w:val="695"/>
        </w:trPr>
        <w:tc>
          <w:tcPr>
            <w:tcW w:w="2176" w:type="dxa"/>
            <w:shd w:val="clear" w:color="auto" w:fill="auto"/>
            <w:tcMar>
              <w:top w:w="80" w:type="dxa"/>
              <w:left w:w="80" w:type="dxa"/>
              <w:bottom w:w="80" w:type="dxa"/>
              <w:right w:w="80" w:type="dxa"/>
            </w:tcMar>
          </w:tcPr>
          <w:p w14:paraId="73E88425"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Assessment scheme</w:t>
            </w:r>
          </w:p>
        </w:tc>
        <w:tc>
          <w:tcPr>
            <w:tcW w:w="7664" w:type="dxa"/>
            <w:shd w:val="clear" w:color="auto" w:fill="auto"/>
            <w:tcMar>
              <w:top w:w="80" w:type="dxa"/>
              <w:left w:w="80" w:type="dxa"/>
              <w:bottom w:w="80" w:type="dxa"/>
              <w:right w:w="80" w:type="dxa"/>
            </w:tcMar>
          </w:tcPr>
          <w:p w14:paraId="3A22669E" w14:textId="77777777" w:rsidR="005440A4" w:rsidRPr="005440A4" w:rsidRDefault="005440A4" w:rsidP="005440A4">
            <w:pPr>
              <w:suppressAutoHyphens/>
              <w:autoSpaceDE w:val="0"/>
              <w:spacing w:after="24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 xml:space="preserve">Class Presentations: 25%; Participation/Assignments: 25% </w:t>
            </w:r>
            <w:r w:rsidRPr="005440A4">
              <w:rPr>
                <w:rFonts w:ascii="Calibri" w:eastAsia="Times New Roman" w:hAnsi="Calibri" w:cs="Calibri"/>
                <w:color w:val="000000"/>
                <w:lang w:val="en-US" w:eastAsia="zh-CN"/>
              </w:rPr>
              <w:br/>
              <w:t xml:space="preserve">Final Project: 50% </w:t>
            </w:r>
          </w:p>
        </w:tc>
      </w:tr>
      <w:tr w:rsidR="005440A4" w:rsidRPr="005440A4" w14:paraId="146D3A5E" w14:textId="77777777" w:rsidTr="00D65D77">
        <w:trPr>
          <w:trHeight w:val="409"/>
        </w:trPr>
        <w:tc>
          <w:tcPr>
            <w:tcW w:w="2176" w:type="dxa"/>
            <w:shd w:val="clear" w:color="auto" w:fill="D3DFEE"/>
            <w:tcMar>
              <w:top w:w="80" w:type="dxa"/>
              <w:left w:w="80" w:type="dxa"/>
              <w:bottom w:w="80" w:type="dxa"/>
              <w:right w:w="80" w:type="dxa"/>
            </w:tcMar>
          </w:tcPr>
          <w:p w14:paraId="08674ED1"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Lecturer</w:t>
            </w:r>
          </w:p>
        </w:tc>
        <w:tc>
          <w:tcPr>
            <w:tcW w:w="7664" w:type="dxa"/>
            <w:shd w:val="clear" w:color="auto" w:fill="D3DFEE"/>
            <w:tcMar>
              <w:top w:w="80" w:type="dxa"/>
              <w:left w:w="80" w:type="dxa"/>
              <w:bottom w:w="80" w:type="dxa"/>
              <w:right w:w="80" w:type="dxa"/>
            </w:tcMar>
          </w:tcPr>
          <w:p w14:paraId="7E4767FC" w14:textId="5DB7B059" w:rsidR="005440A4" w:rsidRPr="005440A4" w:rsidRDefault="00D65D77" w:rsidP="005440A4">
            <w:pPr>
              <w:spacing w:after="200" w:line="276" w:lineRule="auto"/>
              <w:jc w:val="both"/>
              <w:rPr>
                <w:rFonts w:ascii="Calibri" w:eastAsia="Calibri" w:hAnsi="Calibri" w:cs="Calibri"/>
              </w:rPr>
            </w:pPr>
            <w:r>
              <w:rPr>
                <w:rFonts w:ascii="Calibri" w:eastAsia="Arial Unicode MS" w:hAnsi="Calibri" w:cs="Calibri"/>
                <w:color w:val="000000"/>
                <w:u w:color="000000"/>
              </w:rPr>
              <w:t>Prof. Piotr Cap</w:t>
            </w:r>
          </w:p>
        </w:tc>
      </w:tr>
      <w:tr w:rsidR="005440A4" w:rsidRPr="005440A4" w14:paraId="6CD6888F" w14:textId="77777777" w:rsidTr="00D65D77">
        <w:trPr>
          <w:trHeight w:val="249"/>
        </w:trPr>
        <w:tc>
          <w:tcPr>
            <w:tcW w:w="2176" w:type="dxa"/>
            <w:shd w:val="clear" w:color="auto" w:fill="auto"/>
            <w:tcMar>
              <w:top w:w="80" w:type="dxa"/>
              <w:left w:w="80" w:type="dxa"/>
              <w:bottom w:w="80" w:type="dxa"/>
              <w:right w:w="80" w:type="dxa"/>
            </w:tcMar>
          </w:tcPr>
          <w:p w14:paraId="3D64D987"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Contact</w:t>
            </w:r>
          </w:p>
        </w:tc>
        <w:tc>
          <w:tcPr>
            <w:tcW w:w="7664" w:type="dxa"/>
            <w:shd w:val="clear" w:color="auto" w:fill="auto"/>
            <w:tcMar>
              <w:top w:w="80" w:type="dxa"/>
              <w:left w:w="80" w:type="dxa"/>
              <w:bottom w:w="80" w:type="dxa"/>
              <w:right w:w="80" w:type="dxa"/>
            </w:tcMar>
          </w:tcPr>
          <w:p w14:paraId="60F9DE6B" w14:textId="25E3CE1E" w:rsidR="005440A4" w:rsidRPr="005440A4" w:rsidRDefault="00D65D77" w:rsidP="005440A4">
            <w:pPr>
              <w:spacing w:after="200" w:line="276" w:lineRule="auto"/>
              <w:jc w:val="both"/>
              <w:rPr>
                <w:rFonts w:ascii="Calibri" w:eastAsia="Calibri" w:hAnsi="Calibri" w:cs="Calibri"/>
              </w:rPr>
            </w:pPr>
            <w:r w:rsidRPr="00D65D77">
              <w:rPr>
                <w:rFonts w:ascii="Calibri" w:eastAsia="Calibri" w:hAnsi="Calibri" w:cs="Calibri"/>
                <w:color w:val="0000FF"/>
                <w:u w:val="single" w:color="0000FF"/>
              </w:rPr>
              <w:t>piotr.cap</w:t>
            </w:r>
            <w:r w:rsidR="005440A4" w:rsidRPr="005440A4">
              <w:rPr>
                <w:rFonts w:ascii="Calibri" w:eastAsia="Calibri" w:hAnsi="Calibri" w:cs="Calibri"/>
                <w:color w:val="0000FF"/>
                <w:u w:val="single"/>
              </w:rPr>
              <w:t>@uni.lodz.pl</w:t>
            </w:r>
          </w:p>
        </w:tc>
      </w:tr>
      <w:tr w:rsidR="005440A4" w:rsidRPr="005440A4" w14:paraId="409576D3" w14:textId="77777777" w:rsidTr="00D65D77">
        <w:trPr>
          <w:trHeight w:val="300"/>
        </w:trPr>
        <w:tc>
          <w:tcPr>
            <w:tcW w:w="2176" w:type="dxa"/>
            <w:shd w:val="clear" w:color="auto" w:fill="D3DFEE"/>
            <w:tcMar>
              <w:top w:w="80" w:type="dxa"/>
              <w:left w:w="80" w:type="dxa"/>
              <w:bottom w:w="80" w:type="dxa"/>
              <w:right w:w="80" w:type="dxa"/>
            </w:tcMar>
          </w:tcPr>
          <w:p w14:paraId="7D41C00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USOS code</w:t>
            </w:r>
          </w:p>
        </w:tc>
        <w:tc>
          <w:tcPr>
            <w:tcW w:w="7664" w:type="dxa"/>
            <w:shd w:val="clear" w:color="auto" w:fill="D3DFEE"/>
            <w:tcMar>
              <w:top w:w="80" w:type="dxa"/>
              <w:left w:w="80" w:type="dxa"/>
              <w:bottom w:w="80" w:type="dxa"/>
              <w:right w:w="80" w:type="dxa"/>
            </w:tcMar>
          </w:tcPr>
          <w:p w14:paraId="5E716DFD" w14:textId="77777777" w:rsidR="005440A4" w:rsidRPr="005440A4" w:rsidRDefault="005440A4" w:rsidP="005440A4">
            <w:pPr>
              <w:suppressAutoHyphens/>
              <w:autoSpaceDE w:val="0"/>
              <w:spacing w:after="240" w:line="240" w:lineRule="auto"/>
              <w:rPr>
                <w:rFonts w:ascii="Calibri" w:eastAsia="Times New Roman" w:hAnsi="Calibri" w:cs="Calibri"/>
                <w:color w:val="000000"/>
                <w:lang w:eastAsia="zh-CN"/>
              </w:rPr>
            </w:pPr>
          </w:p>
        </w:tc>
      </w:tr>
      <w:tr w:rsidR="005440A4" w:rsidRPr="005440A4" w14:paraId="55BA4CE5" w14:textId="77777777" w:rsidTr="00D65D77">
        <w:trPr>
          <w:trHeight w:val="665"/>
        </w:trPr>
        <w:tc>
          <w:tcPr>
            <w:tcW w:w="2176" w:type="dxa"/>
            <w:shd w:val="clear" w:color="auto" w:fill="auto"/>
            <w:tcMar>
              <w:top w:w="80" w:type="dxa"/>
              <w:left w:w="80" w:type="dxa"/>
              <w:bottom w:w="80" w:type="dxa"/>
              <w:right w:w="80" w:type="dxa"/>
            </w:tcMar>
          </w:tcPr>
          <w:p w14:paraId="6D3B0BD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val="en-US" w:eastAsia="en-GB"/>
              </w:rPr>
            </w:pPr>
            <w:r w:rsidRPr="005440A4">
              <w:rPr>
                <w:rFonts w:ascii="Calibri" w:eastAsia="Arial Unicode MS" w:hAnsi="Calibri" w:cs="Calibri"/>
                <w:b/>
                <w:bCs/>
                <w:color w:val="000000"/>
                <w:u w:color="000000"/>
                <w:bdr w:val="nil"/>
                <w:lang w:val="en-US" w:eastAsia="en-GB"/>
              </w:rPr>
              <w:t>Timetable</w:t>
            </w:r>
          </w:p>
        </w:tc>
        <w:tc>
          <w:tcPr>
            <w:tcW w:w="7664" w:type="dxa"/>
            <w:shd w:val="clear" w:color="auto" w:fill="auto"/>
            <w:tcMar>
              <w:top w:w="80" w:type="dxa"/>
              <w:left w:w="80" w:type="dxa"/>
              <w:bottom w:w="80" w:type="dxa"/>
              <w:right w:w="80" w:type="dxa"/>
            </w:tcMar>
          </w:tcPr>
          <w:p w14:paraId="0D42C633" w14:textId="7D370FFE" w:rsidR="005440A4" w:rsidRPr="005440A4" w:rsidRDefault="00D65D77" w:rsidP="005440A4">
            <w:pPr>
              <w:spacing w:after="200" w:line="276" w:lineRule="auto"/>
              <w:rPr>
                <w:rFonts w:ascii="Calibri" w:eastAsia="Calibri" w:hAnsi="Calibri" w:cs="Calibri"/>
              </w:rPr>
            </w:pPr>
            <w:proofErr w:type="spellStart"/>
            <w:r>
              <w:rPr>
                <w:rFonts w:ascii="Calibri" w:eastAsia="Calibri" w:hAnsi="Calibri" w:cs="Calibri"/>
              </w:rPr>
              <w:t>Tue</w:t>
            </w:r>
            <w:r w:rsidR="005440A4" w:rsidRPr="005440A4">
              <w:rPr>
                <w:rFonts w:ascii="Calibri" w:eastAsia="Calibri" w:hAnsi="Calibri" w:cs="Calibri"/>
              </w:rPr>
              <w:t>sday</w:t>
            </w:r>
            <w:proofErr w:type="spellEnd"/>
            <w:r w:rsidR="005440A4" w:rsidRPr="005440A4">
              <w:rPr>
                <w:rFonts w:ascii="Calibri" w:eastAsia="Calibri" w:hAnsi="Calibri" w:cs="Calibri"/>
              </w:rPr>
              <w:t xml:space="preserve">, 15:15-16:45, </w:t>
            </w:r>
            <w:proofErr w:type="spellStart"/>
            <w:r w:rsidR="005440A4" w:rsidRPr="005440A4">
              <w:rPr>
                <w:rFonts w:ascii="Calibri" w:eastAsia="Calibri" w:hAnsi="Calibri" w:cs="Calibri"/>
              </w:rPr>
              <w:t>room</w:t>
            </w:r>
            <w:proofErr w:type="spellEnd"/>
            <w:r w:rsidR="005440A4" w:rsidRPr="005440A4">
              <w:rPr>
                <w:rFonts w:ascii="Calibri" w:eastAsia="Calibri" w:hAnsi="Calibri" w:cs="Calibri"/>
              </w:rPr>
              <w:t xml:space="preserve"> -34</w:t>
            </w:r>
          </w:p>
        </w:tc>
      </w:tr>
    </w:tbl>
    <w:p w14:paraId="43DE7DBC" w14:textId="7DD6EA5A" w:rsidR="00BF6FC8" w:rsidRDefault="00BF6FC8" w:rsidP="005440A4">
      <w:pPr>
        <w:spacing w:after="0" w:line="240" w:lineRule="auto"/>
        <w:rPr>
          <w:rFonts w:ascii="Calibri" w:eastAsia="Calibri" w:hAnsi="Calibri" w:cs="Calibri"/>
          <w:lang w:val="en-US"/>
        </w:rPr>
      </w:pPr>
    </w:p>
    <w:p w14:paraId="38E97FB9" w14:textId="70D5ADF3" w:rsidR="00BF6FC8" w:rsidRDefault="00BF6FC8" w:rsidP="005440A4">
      <w:pPr>
        <w:spacing w:after="0" w:line="240" w:lineRule="auto"/>
        <w:rPr>
          <w:rFonts w:ascii="Calibri" w:eastAsia="Calibri" w:hAnsi="Calibri" w:cs="Calibri"/>
          <w:lang w:val="en-US"/>
        </w:rPr>
      </w:pPr>
    </w:p>
    <w:p w14:paraId="2529C46B" w14:textId="77777777" w:rsidR="00BF6FC8" w:rsidRPr="00F10A04" w:rsidRDefault="00BF6FC8" w:rsidP="00BF6FC8">
      <w:pPr>
        <w:spacing w:after="0" w:line="240" w:lineRule="auto"/>
        <w:rPr>
          <w:rFonts w:ascii="Calibri" w:hAnsi="Calibri" w:cs="Calibri"/>
          <w:lang w:val="en-US"/>
        </w:rPr>
      </w:pP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787"/>
        <w:gridCol w:w="7265"/>
      </w:tblGrid>
      <w:tr w:rsidR="00BF6FC8" w:rsidRPr="00593F45" w14:paraId="60A81F3C" w14:textId="77777777" w:rsidTr="00BF6FC8">
        <w:trPr>
          <w:trHeight w:val="840"/>
        </w:trPr>
        <w:tc>
          <w:tcPr>
            <w:tcW w:w="987" w:type="pct"/>
            <w:shd w:val="clear" w:color="auto" w:fill="4F81BD"/>
          </w:tcPr>
          <w:p w14:paraId="4E61095F" w14:textId="77777777" w:rsidR="00BF6FC8" w:rsidRPr="00A23ED1" w:rsidRDefault="00BF6FC8" w:rsidP="00210593">
            <w:pPr>
              <w:spacing w:after="0" w:line="240" w:lineRule="auto"/>
              <w:rPr>
                <w:rFonts w:ascii="Calibri" w:hAnsi="Calibri" w:cs="Calibri"/>
                <w:b/>
                <w:color w:val="FFFFFF"/>
                <w:lang w:val="en-GB"/>
              </w:rPr>
            </w:pPr>
            <w:r w:rsidRPr="00A23ED1">
              <w:rPr>
                <w:rFonts w:ascii="Calibri" w:hAnsi="Calibri" w:cs="Calibri"/>
                <w:b/>
                <w:bCs/>
                <w:color w:val="FFFFFF"/>
              </w:rPr>
              <w:t>Course title</w:t>
            </w:r>
          </w:p>
        </w:tc>
        <w:tc>
          <w:tcPr>
            <w:tcW w:w="4013" w:type="pct"/>
            <w:shd w:val="clear" w:color="auto" w:fill="4F81BD"/>
          </w:tcPr>
          <w:p w14:paraId="7BB16CCE" w14:textId="77777777" w:rsidR="00BF6FC8" w:rsidRPr="00A23ED1" w:rsidRDefault="00BF6FC8" w:rsidP="00210593">
            <w:pPr>
              <w:spacing w:after="0" w:line="240" w:lineRule="auto"/>
              <w:rPr>
                <w:rFonts w:ascii="Calibri" w:hAnsi="Calibri" w:cs="Calibri"/>
                <w:b/>
                <w:bCs/>
                <w:color w:val="FFFFFF"/>
                <w:lang w:val="en-GB"/>
              </w:rPr>
            </w:pPr>
            <w:r w:rsidRPr="00A23ED1">
              <w:rPr>
                <w:rFonts w:ascii="Calibri" w:hAnsi="Calibri" w:cs="Calibri"/>
                <w:b/>
                <w:color w:val="FFFFFF"/>
                <w:lang w:val="en-GB"/>
              </w:rPr>
              <w:t xml:space="preserve"> The Culture Background of English Language Teaching</w:t>
            </w:r>
          </w:p>
        </w:tc>
      </w:tr>
      <w:tr w:rsidR="00BF6FC8" w:rsidRPr="00F47162" w14:paraId="76CB880A" w14:textId="77777777" w:rsidTr="00BF6FC8">
        <w:trPr>
          <w:trHeight w:val="541"/>
        </w:trPr>
        <w:tc>
          <w:tcPr>
            <w:tcW w:w="987" w:type="pct"/>
            <w:shd w:val="clear" w:color="auto" w:fill="D3DFEE"/>
          </w:tcPr>
          <w:p w14:paraId="2CC31924"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rPr>
              <w:t>Form*</w:t>
            </w:r>
          </w:p>
        </w:tc>
        <w:tc>
          <w:tcPr>
            <w:tcW w:w="4013" w:type="pct"/>
            <w:shd w:val="clear" w:color="auto" w:fill="D3DFEE"/>
          </w:tcPr>
          <w:p w14:paraId="53A83379" w14:textId="77777777" w:rsidR="00BF6FC8" w:rsidRPr="00F47162" w:rsidRDefault="00BF6FC8" w:rsidP="00210593">
            <w:pPr>
              <w:spacing w:after="0" w:line="240" w:lineRule="auto"/>
              <w:rPr>
                <w:rFonts w:ascii="Calibri" w:hAnsi="Calibri" w:cs="Calibri"/>
                <w:bCs/>
              </w:rPr>
            </w:pPr>
            <w:r w:rsidRPr="00F47162">
              <w:rPr>
                <w:rFonts w:ascii="Calibri" w:hAnsi="Calibri" w:cs="Calibri"/>
                <w:bCs/>
              </w:rPr>
              <w:t>Tutorial</w:t>
            </w:r>
          </w:p>
        </w:tc>
      </w:tr>
      <w:tr w:rsidR="00BF6FC8" w:rsidRPr="00F47162" w14:paraId="6B5817DA" w14:textId="77777777" w:rsidTr="00BF6FC8">
        <w:trPr>
          <w:trHeight w:val="548"/>
        </w:trPr>
        <w:tc>
          <w:tcPr>
            <w:tcW w:w="987" w:type="pct"/>
            <w:shd w:val="clear" w:color="auto" w:fill="auto"/>
          </w:tcPr>
          <w:p w14:paraId="792ED4BA"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Level of course</w:t>
            </w:r>
          </w:p>
        </w:tc>
        <w:tc>
          <w:tcPr>
            <w:tcW w:w="4013" w:type="pct"/>
            <w:shd w:val="clear" w:color="auto" w:fill="auto"/>
          </w:tcPr>
          <w:p w14:paraId="14A3CF65" w14:textId="77777777" w:rsidR="00BF6FC8" w:rsidRPr="00F47162" w:rsidRDefault="00BF6FC8" w:rsidP="00210593">
            <w:pPr>
              <w:spacing w:after="0" w:line="240" w:lineRule="auto"/>
              <w:rPr>
                <w:rFonts w:ascii="Calibri" w:hAnsi="Calibri" w:cs="Calibri"/>
                <w:bCs/>
              </w:rPr>
            </w:pPr>
            <w:r w:rsidRPr="00F47162">
              <w:rPr>
                <w:rFonts w:ascii="Calibri" w:hAnsi="Calibri" w:cs="Calibri"/>
                <w:bCs/>
              </w:rPr>
              <w:t>BA/MA</w:t>
            </w:r>
          </w:p>
        </w:tc>
      </w:tr>
      <w:tr w:rsidR="00BF6FC8" w:rsidRPr="00F47162" w14:paraId="6175CFE8" w14:textId="77777777" w:rsidTr="00BF6FC8">
        <w:trPr>
          <w:trHeight w:val="536"/>
        </w:trPr>
        <w:tc>
          <w:tcPr>
            <w:tcW w:w="987" w:type="pct"/>
            <w:shd w:val="clear" w:color="auto" w:fill="D3DFEE"/>
          </w:tcPr>
          <w:p w14:paraId="2D97EEF2"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Year/semester</w:t>
            </w:r>
          </w:p>
        </w:tc>
        <w:tc>
          <w:tcPr>
            <w:tcW w:w="4013" w:type="pct"/>
            <w:shd w:val="clear" w:color="auto" w:fill="D3DFEE"/>
          </w:tcPr>
          <w:p w14:paraId="38B6915B"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Year I, II, III; semester 1-6.</w:t>
            </w:r>
          </w:p>
          <w:p w14:paraId="4EF328EC"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Year I, II; semester 1-2</w:t>
            </w:r>
          </w:p>
        </w:tc>
      </w:tr>
      <w:tr w:rsidR="00BF6FC8" w:rsidRPr="00F47162" w14:paraId="544A1DC0" w14:textId="77777777" w:rsidTr="00BF6FC8">
        <w:trPr>
          <w:trHeight w:val="406"/>
        </w:trPr>
        <w:tc>
          <w:tcPr>
            <w:tcW w:w="987" w:type="pct"/>
            <w:shd w:val="clear" w:color="auto" w:fill="auto"/>
          </w:tcPr>
          <w:p w14:paraId="7FB5DFE1"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ECTS</w:t>
            </w:r>
          </w:p>
        </w:tc>
        <w:tc>
          <w:tcPr>
            <w:tcW w:w="4013" w:type="pct"/>
            <w:shd w:val="clear" w:color="auto" w:fill="auto"/>
          </w:tcPr>
          <w:p w14:paraId="7F5AAA74"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6</w:t>
            </w:r>
          </w:p>
        </w:tc>
      </w:tr>
      <w:tr w:rsidR="00BF6FC8" w:rsidRPr="00F47162" w14:paraId="4897895E" w14:textId="77777777" w:rsidTr="00BF6FC8">
        <w:trPr>
          <w:trHeight w:val="688"/>
        </w:trPr>
        <w:tc>
          <w:tcPr>
            <w:tcW w:w="987" w:type="pct"/>
            <w:shd w:val="clear" w:color="auto" w:fill="D3DFEE"/>
          </w:tcPr>
          <w:p w14:paraId="3A642119"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Language of instruction</w:t>
            </w:r>
          </w:p>
        </w:tc>
        <w:tc>
          <w:tcPr>
            <w:tcW w:w="4013" w:type="pct"/>
            <w:shd w:val="clear" w:color="auto" w:fill="D3DFEE"/>
          </w:tcPr>
          <w:p w14:paraId="2E568776"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English</w:t>
            </w:r>
          </w:p>
        </w:tc>
      </w:tr>
      <w:tr w:rsidR="00BF6FC8" w:rsidRPr="00F47162" w14:paraId="1F944A3B" w14:textId="77777777" w:rsidTr="00BF6FC8">
        <w:trPr>
          <w:trHeight w:val="400"/>
        </w:trPr>
        <w:tc>
          <w:tcPr>
            <w:tcW w:w="987" w:type="pct"/>
            <w:shd w:val="clear" w:color="auto" w:fill="auto"/>
          </w:tcPr>
          <w:p w14:paraId="787DAA45"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No. of hours</w:t>
            </w:r>
          </w:p>
        </w:tc>
        <w:tc>
          <w:tcPr>
            <w:tcW w:w="4013" w:type="pct"/>
            <w:shd w:val="clear" w:color="auto" w:fill="auto"/>
          </w:tcPr>
          <w:p w14:paraId="07FA1214"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30</w:t>
            </w:r>
          </w:p>
        </w:tc>
      </w:tr>
      <w:tr w:rsidR="00BF6FC8" w:rsidRPr="00593F45" w14:paraId="7CA1C63B" w14:textId="77777777" w:rsidTr="00BF6FC8">
        <w:trPr>
          <w:trHeight w:val="824"/>
        </w:trPr>
        <w:tc>
          <w:tcPr>
            <w:tcW w:w="987" w:type="pct"/>
            <w:shd w:val="clear" w:color="auto" w:fill="D3DFEE"/>
          </w:tcPr>
          <w:p w14:paraId="16F07F6B" w14:textId="77777777" w:rsidR="00BF6FC8" w:rsidRPr="00F47162" w:rsidRDefault="00BF6FC8" w:rsidP="00210593">
            <w:pPr>
              <w:spacing w:after="0" w:line="240" w:lineRule="auto"/>
              <w:rPr>
                <w:rFonts w:ascii="Calibri" w:hAnsi="Calibri" w:cs="Calibri"/>
                <w:b/>
                <w:bCs/>
                <w:lang w:val="en-US"/>
              </w:rPr>
            </w:pPr>
            <w:r w:rsidRPr="00F47162">
              <w:rPr>
                <w:rFonts w:ascii="Calibri" w:hAnsi="Calibri" w:cs="Calibri"/>
                <w:b/>
                <w:bCs/>
                <w:lang w:val="en-US"/>
              </w:rPr>
              <w:lastRenderedPageBreak/>
              <w:t>Course content</w:t>
            </w:r>
          </w:p>
          <w:p w14:paraId="2354F860"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 xml:space="preserve"> (max. 1000 characters)</w:t>
            </w:r>
          </w:p>
        </w:tc>
        <w:tc>
          <w:tcPr>
            <w:tcW w:w="4013" w:type="pct"/>
            <w:shd w:val="clear" w:color="auto" w:fill="D3DFEE"/>
          </w:tcPr>
          <w:p w14:paraId="0DC93FD0" w14:textId="77777777" w:rsidR="00BF6FC8" w:rsidRPr="00F47162" w:rsidRDefault="00BF6FC8" w:rsidP="00210593">
            <w:pPr>
              <w:spacing w:after="0" w:line="240" w:lineRule="auto"/>
              <w:rPr>
                <w:rFonts w:ascii="Calibri" w:hAnsi="Calibri" w:cs="Calibri"/>
                <w:lang w:val="en-GB"/>
              </w:rPr>
            </w:pPr>
            <w:r w:rsidRPr="00F47162">
              <w:rPr>
                <w:rFonts w:ascii="Calibri" w:hAnsi="Calibri" w:cs="Calibri"/>
                <w:lang w:val="en-GB"/>
              </w:rPr>
              <w:t>The objective of the course is to present an overview of the culture of English speaking world (Great Britain and the US). This course is a part of the Culture and Language Teaching module. The course concentrates on the rationale and practice of applying diverse culturally loaded materials in foreign language teaching. The students are given a number of reading assignments and requested to discuss them in class. They also work in small groups to draft a language presentation/practice activity based on culturally loaded authentic material.</w:t>
            </w:r>
          </w:p>
        </w:tc>
      </w:tr>
      <w:tr w:rsidR="00BF6FC8" w:rsidRPr="00593F45" w14:paraId="7B71AF4E" w14:textId="77777777" w:rsidTr="00BF6FC8">
        <w:trPr>
          <w:trHeight w:val="835"/>
        </w:trPr>
        <w:tc>
          <w:tcPr>
            <w:tcW w:w="987" w:type="pct"/>
            <w:shd w:val="clear" w:color="auto" w:fill="auto"/>
          </w:tcPr>
          <w:p w14:paraId="653EC40F"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Assessment scheme</w:t>
            </w:r>
          </w:p>
        </w:tc>
        <w:tc>
          <w:tcPr>
            <w:tcW w:w="4013" w:type="pct"/>
            <w:shd w:val="clear" w:color="auto" w:fill="auto"/>
          </w:tcPr>
          <w:p w14:paraId="33F472C1" w14:textId="77777777" w:rsidR="00BF6FC8" w:rsidRPr="00F47162" w:rsidRDefault="00BF6FC8" w:rsidP="00210593">
            <w:pPr>
              <w:spacing w:after="0" w:line="240" w:lineRule="auto"/>
              <w:rPr>
                <w:rFonts w:ascii="Calibri" w:hAnsi="Calibri" w:cs="Calibri"/>
                <w:b/>
                <w:bCs/>
                <w:lang w:val="en-US"/>
              </w:rPr>
            </w:pPr>
            <w:r w:rsidRPr="00F47162">
              <w:rPr>
                <w:rFonts w:ascii="Calibri" w:hAnsi="Calibri" w:cs="Calibri"/>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43E320E4" w14:textId="77777777" w:rsidR="00BF6FC8" w:rsidRPr="00F47162" w:rsidRDefault="00BF6FC8" w:rsidP="00210593">
            <w:pPr>
              <w:spacing w:after="0" w:line="240" w:lineRule="auto"/>
              <w:rPr>
                <w:rFonts w:ascii="Calibri" w:hAnsi="Calibri" w:cs="Calibri"/>
                <w:lang w:val="en-US"/>
              </w:rPr>
            </w:pPr>
          </w:p>
        </w:tc>
      </w:tr>
      <w:tr w:rsidR="00BF6FC8" w:rsidRPr="00F47162" w14:paraId="195087BC" w14:textId="77777777" w:rsidTr="00BF6FC8">
        <w:trPr>
          <w:trHeight w:val="549"/>
        </w:trPr>
        <w:tc>
          <w:tcPr>
            <w:tcW w:w="987" w:type="pct"/>
            <w:shd w:val="clear" w:color="auto" w:fill="D3DFEE"/>
          </w:tcPr>
          <w:p w14:paraId="535F336E"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Lecturer</w:t>
            </w:r>
          </w:p>
        </w:tc>
        <w:tc>
          <w:tcPr>
            <w:tcW w:w="4013" w:type="pct"/>
            <w:shd w:val="clear" w:color="auto" w:fill="D3DFEE"/>
          </w:tcPr>
          <w:p w14:paraId="0644D29D" w14:textId="77777777" w:rsidR="00BF6FC8" w:rsidRPr="00F47162" w:rsidRDefault="00BF6FC8" w:rsidP="00210593">
            <w:pPr>
              <w:spacing w:after="0" w:line="240" w:lineRule="auto"/>
              <w:rPr>
                <w:rFonts w:ascii="Calibri" w:hAnsi="Calibri" w:cs="Calibri"/>
                <w:lang w:val="en-US"/>
              </w:rPr>
            </w:pPr>
            <w:proofErr w:type="spellStart"/>
            <w:r w:rsidRPr="00F47162">
              <w:rPr>
                <w:rFonts w:ascii="Calibri" w:hAnsi="Calibri" w:cs="Calibri"/>
                <w:lang w:val="en-US"/>
              </w:rPr>
              <w:t>dr</w:t>
            </w:r>
            <w:proofErr w:type="spellEnd"/>
            <w:r w:rsidRPr="00F47162">
              <w:rPr>
                <w:rFonts w:ascii="Calibri" w:hAnsi="Calibri" w:cs="Calibri"/>
                <w:lang w:val="en-US"/>
              </w:rPr>
              <w:t xml:space="preserve"> Joanna </w:t>
            </w:r>
            <w:proofErr w:type="spellStart"/>
            <w:r w:rsidRPr="00F47162">
              <w:rPr>
                <w:rFonts w:ascii="Calibri" w:hAnsi="Calibri" w:cs="Calibri"/>
                <w:lang w:val="en-US"/>
              </w:rPr>
              <w:t>Duda</w:t>
            </w:r>
            <w:proofErr w:type="spellEnd"/>
          </w:p>
        </w:tc>
      </w:tr>
      <w:tr w:rsidR="00BF6FC8" w:rsidRPr="00593F45" w14:paraId="2610A2E1" w14:textId="77777777" w:rsidTr="00BF6FC8">
        <w:trPr>
          <w:trHeight w:val="560"/>
        </w:trPr>
        <w:tc>
          <w:tcPr>
            <w:tcW w:w="987" w:type="pct"/>
            <w:shd w:val="clear" w:color="auto" w:fill="auto"/>
          </w:tcPr>
          <w:p w14:paraId="417401B3"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Contact</w:t>
            </w:r>
          </w:p>
        </w:tc>
        <w:tc>
          <w:tcPr>
            <w:tcW w:w="4013" w:type="pct"/>
            <w:shd w:val="clear" w:color="auto" w:fill="auto"/>
          </w:tcPr>
          <w:p w14:paraId="1A721808" w14:textId="77777777" w:rsidR="00BF6FC8" w:rsidRPr="00F47162" w:rsidRDefault="00593F45" w:rsidP="00210593">
            <w:pPr>
              <w:spacing w:after="0" w:line="240" w:lineRule="auto"/>
              <w:rPr>
                <w:rFonts w:ascii="Calibri" w:hAnsi="Calibri" w:cs="Calibri"/>
                <w:lang w:val="en-US"/>
              </w:rPr>
            </w:pPr>
            <w:r>
              <w:fldChar w:fldCharType="begin"/>
            </w:r>
            <w:r w:rsidRPr="00593F45">
              <w:rPr>
                <w:lang w:val="en-US"/>
              </w:rPr>
              <w:instrText xml:space="preserve"> HYPERLINK "mailto:joanna.duda@edu.uni.lodz.pl" </w:instrText>
            </w:r>
            <w:r>
              <w:fldChar w:fldCharType="separate"/>
            </w:r>
            <w:r w:rsidR="00BF6FC8" w:rsidRPr="00F47162">
              <w:rPr>
                <w:rStyle w:val="Hipercze"/>
                <w:rFonts w:ascii="Calibri" w:hAnsi="Calibri" w:cs="Calibri"/>
                <w:lang w:val="en-US"/>
              </w:rPr>
              <w:t>joanna.duda@edu.uni.lodz.pl</w:t>
            </w:r>
            <w:r>
              <w:rPr>
                <w:rStyle w:val="Hipercze"/>
                <w:rFonts w:ascii="Calibri" w:hAnsi="Calibri" w:cs="Calibri"/>
                <w:lang w:val="en-US"/>
              </w:rPr>
              <w:fldChar w:fldCharType="end"/>
            </w:r>
            <w:r w:rsidR="00BF6FC8">
              <w:rPr>
                <w:rFonts w:ascii="Calibri" w:hAnsi="Calibri" w:cs="Calibri"/>
                <w:lang w:val="en-US"/>
              </w:rPr>
              <w:t xml:space="preserve"> </w:t>
            </w:r>
          </w:p>
        </w:tc>
      </w:tr>
      <w:tr w:rsidR="00BF6FC8" w:rsidRPr="00F47162" w14:paraId="78E5AFAD" w14:textId="77777777" w:rsidTr="00BF6FC8">
        <w:trPr>
          <w:trHeight w:val="392"/>
        </w:trPr>
        <w:tc>
          <w:tcPr>
            <w:tcW w:w="987" w:type="pct"/>
            <w:shd w:val="clear" w:color="auto" w:fill="D3DFEE"/>
          </w:tcPr>
          <w:p w14:paraId="67455F83"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USOS code</w:t>
            </w:r>
          </w:p>
        </w:tc>
        <w:tc>
          <w:tcPr>
            <w:tcW w:w="4013" w:type="pct"/>
            <w:shd w:val="clear" w:color="auto" w:fill="D3DFEE"/>
          </w:tcPr>
          <w:p w14:paraId="6B6E1342" w14:textId="77777777" w:rsidR="00BF6FC8" w:rsidRPr="00F47162" w:rsidRDefault="00BF6FC8" w:rsidP="00210593">
            <w:pPr>
              <w:spacing w:after="0" w:line="240" w:lineRule="auto"/>
              <w:rPr>
                <w:rFonts w:ascii="Calibri" w:hAnsi="Calibri" w:cs="Calibri"/>
                <w:bCs/>
                <w:lang w:val="en-US"/>
              </w:rPr>
            </w:pPr>
            <w:r w:rsidRPr="00F47162">
              <w:rPr>
                <w:rFonts w:ascii="Calibri" w:hAnsi="Calibri" w:cs="Calibri"/>
              </w:rPr>
              <w:t>0100-ERAL120</w:t>
            </w:r>
          </w:p>
        </w:tc>
      </w:tr>
      <w:tr w:rsidR="00BF6FC8" w:rsidRPr="00593F45" w14:paraId="03205ABA" w14:textId="77777777" w:rsidTr="00BF6FC8">
        <w:trPr>
          <w:trHeight w:val="392"/>
        </w:trPr>
        <w:tc>
          <w:tcPr>
            <w:tcW w:w="987" w:type="pct"/>
            <w:shd w:val="clear" w:color="auto" w:fill="D3DFEE"/>
          </w:tcPr>
          <w:p w14:paraId="1E9184D9"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 xml:space="preserve">Timetable: </w:t>
            </w:r>
          </w:p>
        </w:tc>
        <w:tc>
          <w:tcPr>
            <w:tcW w:w="4013" w:type="pct"/>
            <w:shd w:val="clear" w:color="auto" w:fill="D3DFEE"/>
          </w:tcPr>
          <w:p w14:paraId="4FA23C31" w14:textId="6629F104" w:rsidR="00BF6FC8" w:rsidRDefault="00BF6FC8" w:rsidP="00210593">
            <w:pPr>
              <w:spacing w:after="0" w:line="240" w:lineRule="auto"/>
              <w:rPr>
                <w:rFonts w:ascii="Calibri" w:hAnsi="Calibri" w:cs="Calibri"/>
                <w:bCs/>
                <w:lang w:val="en-US"/>
              </w:rPr>
            </w:pPr>
            <w:r w:rsidRPr="00F47162">
              <w:rPr>
                <w:rFonts w:ascii="Calibri" w:hAnsi="Calibri" w:cs="Calibri"/>
                <w:bCs/>
                <w:lang w:val="en-US"/>
              </w:rPr>
              <w:t xml:space="preserve">Monday </w:t>
            </w:r>
            <w:r>
              <w:rPr>
                <w:rFonts w:ascii="Calibri" w:hAnsi="Calibri" w:cs="Calibri"/>
                <w:bCs/>
                <w:lang w:val="en-US"/>
              </w:rPr>
              <w:t>10-11.30</w:t>
            </w:r>
            <w:r w:rsidRPr="00F47162">
              <w:rPr>
                <w:rFonts w:ascii="Calibri" w:hAnsi="Calibri" w:cs="Calibri"/>
                <w:bCs/>
                <w:lang w:val="en-US"/>
              </w:rPr>
              <w:t xml:space="preserve">, room </w:t>
            </w:r>
            <w:r>
              <w:rPr>
                <w:rFonts w:ascii="Calibri" w:hAnsi="Calibri" w:cs="Calibri"/>
                <w:bCs/>
                <w:lang w:val="en-US"/>
              </w:rPr>
              <w:t>1.29</w:t>
            </w:r>
          </w:p>
          <w:p w14:paraId="7157A269" w14:textId="77777777" w:rsidR="00544A07" w:rsidRPr="00544A07" w:rsidRDefault="00544A07" w:rsidP="00544A07">
            <w:pPr>
              <w:spacing w:before="100" w:beforeAutospacing="1" w:after="100" w:afterAutospacing="1" w:line="240" w:lineRule="auto"/>
              <w:rPr>
                <w:rFonts w:ascii="Times New Roman" w:eastAsia="Times New Roman" w:hAnsi="Times New Roman" w:cs="Times New Roman"/>
                <w:color w:val="FF0000"/>
                <w:sz w:val="24"/>
                <w:szCs w:val="24"/>
                <w:lang w:val="en-GB" w:eastAsia="en-GB"/>
              </w:rPr>
            </w:pPr>
            <w:r w:rsidRPr="00544A07">
              <w:rPr>
                <w:rFonts w:ascii="Times New Roman" w:eastAsia="Times New Roman" w:hAnsi="Times New Roman" w:cs="Times New Roman"/>
                <w:color w:val="FF0000"/>
                <w:sz w:val="24"/>
                <w:szCs w:val="24"/>
                <w:lang w:val="en-GB" w:eastAsia="en-GB"/>
              </w:rPr>
              <w:t>Classes start on 11 March 2024</w:t>
            </w:r>
          </w:p>
          <w:p w14:paraId="72101D49" w14:textId="77777777" w:rsidR="00544A07" w:rsidRPr="00544A07" w:rsidRDefault="00544A07" w:rsidP="00210593">
            <w:pPr>
              <w:spacing w:after="0" w:line="240" w:lineRule="auto"/>
              <w:rPr>
                <w:rFonts w:ascii="Calibri" w:hAnsi="Calibri" w:cs="Calibri"/>
                <w:bCs/>
                <w:lang w:val="en-GB"/>
              </w:rPr>
            </w:pPr>
          </w:p>
          <w:p w14:paraId="1DEC08F5" w14:textId="77777777" w:rsidR="00BF6FC8" w:rsidRPr="00F47162" w:rsidRDefault="00BF6FC8" w:rsidP="00210593">
            <w:pPr>
              <w:spacing w:after="0" w:line="240" w:lineRule="auto"/>
              <w:rPr>
                <w:rFonts w:ascii="Calibri" w:hAnsi="Calibri" w:cs="Calibri"/>
                <w:b/>
                <w:lang w:val="en-US"/>
              </w:rPr>
            </w:pPr>
          </w:p>
        </w:tc>
      </w:tr>
    </w:tbl>
    <w:p w14:paraId="0B453C22" w14:textId="77777777" w:rsidR="00BF6FC8" w:rsidRDefault="00BF6FC8" w:rsidP="00BF6FC8">
      <w:pPr>
        <w:spacing w:after="0" w:line="240" w:lineRule="auto"/>
        <w:rPr>
          <w:rFonts w:ascii="Calibri" w:hAnsi="Calibri" w:cs="Calibri"/>
          <w:lang w:val="en-US"/>
        </w:rPr>
      </w:pPr>
    </w:p>
    <w:p w14:paraId="7A209E6C" w14:textId="77777777" w:rsidR="00BF6FC8" w:rsidRPr="00F10A04" w:rsidRDefault="00BF6FC8" w:rsidP="00BF6FC8">
      <w:pPr>
        <w:spacing w:after="0" w:line="240" w:lineRule="auto"/>
        <w:rPr>
          <w:rFonts w:ascii="Calibri" w:hAnsi="Calibri" w:cs="Calibri"/>
          <w:lang w:val="en-US"/>
        </w:rPr>
      </w:pPr>
      <w:r>
        <w:rPr>
          <w:rFonts w:ascii="Calibri" w:hAnsi="Calibri" w:cs="Calibri"/>
          <w:lang w:val="en-US"/>
        </w:rPr>
        <w:br w:type="page"/>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763"/>
        <w:gridCol w:w="7289"/>
      </w:tblGrid>
      <w:tr w:rsidR="00BF6FC8" w:rsidRPr="00593F45" w14:paraId="160F5FB4" w14:textId="77777777" w:rsidTr="00BF6FC8">
        <w:trPr>
          <w:trHeight w:val="840"/>
        </w:trPr>
        <w:tc>
          <w:tcPr>
            <w:tcW w:w="974" w:type="pct"/>
            <w:shd w:val="clear" w:color="auto" w:fill="4F81BD"/>
          </w:tcPr>
          <w:p w14:paraId="506A7D4D" w14:textId="77777777" w:rsidR="00BF6FC8" w:rsidRPr="00A23ED1" w:rsidRDefault="00BF6FC8" w:rsidP="00210593">
            <w:pPr>
              <w:spacing w:after="0" w:line="240" w:lineRule="auto"/>
              <w:rPr>
                <w:rFonts w:ascii="Calibri" w:hAnsi="Calibri" w:cs="Calibri"/>
                <w:b/>
                <w:color w:val="FFFFFF"/>
                <w:lang w:val="en-GB"/>
              </w:rPr>
            </w:pPr>
            <w:r w:rsidRPr="00A23ED1">
              <w:rPr>
                <w:rFonts w:ascii="Calibri" w:hAnsi="Calibri" w:cs="Calibri"/>
                <w:b/>
                <w:bCs/>
                <w:color w:val="FFFFFF"/>
              </w:rPr>
              <w:lastRenderedPageBreak/>
              <w:t>Course title</w:t>
            </w:r>
          </w:p>
        </w:tc>
        <w:tc>
          <w:tcPr>
            <w:tcW w:w="4026" w:type="pct"/>
            <w:shd w:val="clear" w:color="auto" w:fill="4F81BD"/>
          </w:tcPr>
          <w:p w14:paraId="2055C911" w14:textId="77777777" w:rsidR="00BF6FC8" w:rsidRPr="00A23ED1" w:rsidRDefault="00BF6FC8" w:rsidP="00210593">
            <w:pPr>
              <w:spacing w:after="0" w:line="240" w:lineRule="auto"/>
              <w:rPr>
                <w:rFonts w:ascii="Calibri" w:hAnsi="Calibri" w:cs="Calibri"/>
                <w:b/>
                <w:bCs/>
                <w:color w:val="FFFFFF"/>
                <w:lang w:val="en-GB"/>
              </w:rPr>
            </w:pPr>
            <w:proofErr w:type="spellStart"/>
            <w:r w:rsidRPr="00A23ED1">
              <w:rPr>
                <w:rFonts w:ascii="Calibri" w:hAnsi="Calibri" w:cs="Calibri"/>
                <w:b/>
                <w:color w:val="FFFFFF"/>
                <w:lang w:val="en-GB"/>
              </w:rPr>
              <w:t>Psychopedagogical</w:t>
            </w:r>
            <w:proofErr w:type="spellEnd"/>
            <w:r w:rsidRPr="00A23ED1">
              <w:rPr>
                <w:rFonts w:ascii="Calibri" w:hAnsi="Calibri" w:cs="Calibri"/>
                <w:b/>
                <w:color w:val="FFFFFF"/>
                <w:lang w:val="en-GB"/>
              </w:rPr>
              <w:t xml:space="preserve"> aspects of language acquisition</w:t>
            </w:r>
          </w:p>
        </w:tc>
      </w:tr>
      <w:tr w:rsidR="00BF6FC8" w:rsidRPr="00F47162" w14:paraId="425E2410" w14:textId="77777777" w:rsidTr="00BF6FC8">
        <w:trPr>
          <w:trHeight w:val="541"/>
        </w:trPr>
        <w:tc>
          <w:tcPr>
            <w:tcW w:w="974" w:type="pct"/>
            <w:shd w:val="clear" w:color="auto" w:fill="D3DFEE"/>
          </w:tcPr>
          <w:p w14:paraId="66D73DA7"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rPr>
              <w:t>Form*</w:t>
            </w:r>
          </w:p>
        </w:tc>
        <w:tc>
          <w:tcPr>
            <w:tcW w:w="4026" w:type="pct"/>
            <w:shd w:val="clear" w:color="auto" w:fill="D3DFEE"/>
          </w:tcPr>
          <w:p w14:paraId="6A651186" w14:textId="77777777" w:rsidR="00BF6FC8" w:rsidRPr="00F47162" w:rsidRDefault="00BF6FC8" w:rsidP="00210593">
            <w:pPr>
              <w:spacing w:after="0" w:line="240" w:lineRule="auto"/>
              <w:rPr>
                <w:rFonts w:ascii="Calibri" w:hAnsi="Calibri" w:cs="Calibri"/>
                <w:bCs/>
              </w:rPr>
            </w:pPr>
            <w:r w:rsidRPr="00F47162">
              <w:rPr>
                <w:rFonts w:ascii="Calibri" w:hAnsi="Calibri" w:cs="Calibri"/>
                <w:bCs/>
              </w:rPr>
              <w:t>Tutorial</w:t>
            </w:r>
          </w:p>
        </w:tc>
      </w:tr>
      <w:tr w:rsidR="00BF6FC8" w:rsidRPr="00F47162" w14:paraId="0A1E6451" w14:textId="77777777" w:rsidTr="00BF6FC8">
        <w:trPr>
          <w:trHeight w:val="548"/>
        </w:trPr>
        <w:tc>
          <w:tcPr>
            <w:tcW w:w="974" w:type="pct"/>
            <w:shd w:val="clear" w:color="auto" w:fill="auto"/>
          </w:tcPr>
          <w:p w14:paraId="309A403F"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Level of course</w:t>
            </w:r>
          </w:p>
        </w:tc>
        <w:tc>
          <w:tcPr>
            <w:tcW w:w="4026" w:type="pct"/>
            <w:shd w:val="clear" w:color="auto" w:fill="auto"/>
          </w:tcPr>
          <w:p w14:paraId="289F80D6" w14:textId="77777777" w:rsidR="00BF6FC8" w:rsidRPr="00F47162" w:rsidRDefault="00BF6FC8" w:rsidP="00210593">
            <w:pPr>
              <w:spacing w:after="0" w:line="240" w:lineRule="auto"/>
              <w:rPr>
                <w:rFonts w:ascii="Calibri" w:hAnsi="Calibri" w:cs="Calibri"/>
                <w:bCs/>
              </w:rPr>
            </w:pPr>
            <w:r w:rsidRPr="00F47162">
              <w:rPr>
                <w:rFonts w:ascii="Calibri" w:hAnsi="Calibri" w:cs="Calibri"/>
                <w:bCs/>
              </w:rPr>
              <w:t>BA/MA</w:t>
            </w:r>
          </w:p>
        </w:tc>
      </w:tr>
      <w:tr w:rsidR="00BF6FC8" w:rsidRPr="00F47162" w14:paraId="52A17B8D" w14:textId="77777777" w:rsidTr="00BF6FC8">
        <w:trPr>
          <w:trHeight w:val="536"/>
        </w:trPr>
        <w:tc>
          <w:tcPr>
            <w:tcW w:w="974" w:type="pct"/>
            <w:shd w:val="clear" w:color="auto" w:fill="D3DFEE"/>
          </w:tcPr>
          <w:p w14:paraId="4AFB3158"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Year/semester</w:t>
            </w:r>
          </w:p>
        </w:tc>
        <w:tc>
          <w:tcPr>
            <w:tcW w:w="4026" w:type="pct"/>
            <w:shd w:val="clear" w:color="auto" w:fill="D3DFEE"/>
          </w:tcPr>
          <w:p w14:paraId="21A0E678"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Year I, II, III; semester 1-6.</w:t>
            </w:r>
          </w:p>
          <w:p w14:paraId="34B659D8"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Year I, II; semester 1-2</w:t>
            </w:r>
          </w:p>
        </w:tc>
      </w:tr>
      <w:tr w:rsidR="00BF6FC8" w:rsidRPr="00F47162" w14:paraId="48317616" w14:textId="77777777" w:rsidTr="00BF6FC8">
        <w:trPr>
          <w:trHeight w:val="406"/>
        </w:trPr>
        <w:tc>
          <w:tcPr>
            <w:tcW w:w="974" w:type="pct"/>
            <w:shd w:val="clear" w:color="auto" w:fill="auto"/>
          </w:tcPr>
          <w:p w14:paraId="180DA006"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ECTS</w:t>
            </w:r>
          </w:p>
        </w:tc>
        <w:tc>
          <w:tcPr>
            <w:tcW w:w="4026" w:type="pct"/>
            <w:shd w:val="clear" w:color="auto" w:fill="auto"/>
          </w:tcPr>
          <w:p w14:paraId="5DC0CAD0"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6</w:t>
            </w:r>
          </w:p>
        </w:tc>
      </w:tr>
      <w:tr w:rsidR="00BF6FC8" w:rsidRPr="00F47162" w14:paraId="6C3F205A" w14:textId="77777777" w:rsidTr="00BF6FC8">
        <w:trPr>
          <w:trHeight w:val="688"/>
        </w:trPr>
        <w:tc>
          <w:tcPr>
            <w:tcW w:w="974" w:type="pct"/>
            <w:shd w:val="clear" w:color="auto" w:fill="D3DFEE"/>
          </w:tcPr>
          <w:p w14:paraId="2C8C12BE"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Language of instruction</w:t>
            </w:r>
          </w:p>
        </w:tc>
        <w:tc>
          <w:tcPr>
            <w:tcW w:w="4026" w:type="pct"/>
            <w:shd w:val="clear" w:color="auto" w:fill="D3DFEE"/>
          </w:tcPr>
          <w:p w14:paraId="14B7DA51"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English</w:t>
            </w:r>
          </w:p>
        </w:tc>
      </w:tr>
      <w:tr w:rsidR="00BF6FC8" w:rsidRPr="00F47162" w14:paraId="6512CF72" w14:textId="77777777" w:rsidTr="00BF6FC8">
        <w:trPr>
          <w:trHeight w:val="400"/>
        </w:trPr>
        <w:tc>
          <w:tcPr>
            <w:tcW w:w="974" w:type="pct"/>
            <w:shd w:val="clear" w:color="auto" w:fill="auto"/>
          </w:tcPr>
          <w:p w14:paraId="4CC90F1C"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No. of hours</w:t>
            </w:r>
          </w:p>
        </w:tc>
        <w:tc>
          <w:tcPr>
            <w:tcW w:w="4026" w:type="pct"/>
            <w:shd w:val="clear" w:color="auto" w:fill="auto"/>
          </w:tcPr>
          <w:p w14:paraId="58558D19" w14:textId="77777777" w:rsidR="00BF6FC8" w:rsidRPr="00F47162" w:rsidRDefault="00BF6FC8" w:rsidP="00210593">
            <w:pPr>
              <w:spacing w:after="0" w:line="240" w:lineRule="auto"/>
              <w:rPr>
                <w:rFonts w:ascii="Calibri" w:hAnsi="Calibri" w:cs="Calibri"/>
                <w:bCs/>
                <w:lang w:val="en-GB"/>
              </w:rPr>
            </w:pPr>
            <w:r w:rsidRPr="00F47162">
              <w:rPr>
                <w:rFonts w:ascii="Calibri" w:hAnsi="Calibri" w:cs="Calibri"/>
                <w:bCs/>
                <w:lang w:val="en-GB"/>
              </w:rPr>
              <w:t>30</w:t>
            </w:r>
          </w:p>
        </w:tc>
      </w:tr>
      <w:tr w:rsidR="00BF6FC8" w:rsidRPr="00593F45" w14:paraId="072AFC95" w14:textId="77777777" w:rsidTr="00BF6FC8">
        <w:trPr>
          <w:trHeight w:val="824"/>
        </w:trPr>
        <w:tc>
          <w:tcPr>
            <w:tcW w:w="974" w:type="pct"/>
            <w:shd w:val="clear" w:color="auto" w:fill="D3DFEE"/>
          </w:tcPr>
          <w:p w14:paraId="1DAD40AD" w14:textId="77777777" w:rsidR="00BF6FC8" w:rsidRPr="00F47162" w:rsidRDefault="00BF6FC8" w:rsidP="00210593">
            <w:pPr>
              <w:spacing w:after="0" w:line="240" w:lineRule="auto"/>
              <w:rPr>
                <w:rFonts w:ascii="Calibri" w:hAnsi="Calibri" w:cs="Calibri"/>
                <w:b/>
                <w:bCs/>
                <w:lang w:val="en-US"/>
              </w:rPr>
            </w:pPr>
            <w:r w:rsidRPr="00F47162">
              <w:rPr>
                <w:rFonts w:ascii="Calibri" w:hAnsi="Calibri" w:cs="Calibri"/>
                <w:b/>
                <w:bCs/>
                <w:lang w:val="en-US"/>
              </w:rPr>
              <w:t>Course content</w:t>
            </w:r>
          </w:p>
          <w:p w14:paraId="1A96F4C8"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 xml:space="preserve"> (max. 1000 characters)</w:t>
            </w:r>
          </w:p>
        </w:tc>
        <w:tc>
          <w:tcPr>
            <w:tcW w:w="4026" w:type="pct"/>
            <w:shd w:val="clear" w:color="auto" w:fill="D3DFEE"/>
          </w:tcPr>
          <w:p w14:paraId="2C395E85"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lang w:val="en-US"/>
              </w:rPr>
              <w:t>This course is part of the Culture and Language Teaching module. The aim of this course is to familiarize students with methods and techniques of teaching English as a foreign language. The course focuses on EFL teaching aims, designing the educational process, teaching vocabulary, pronunciation, grammar and language skills at different stages of language education.</w:t>
            </w:r>
          </w:p>
          <w:p w14:paraId="2FEBE132" w14:textId="77777777" w:rsidR="00BF6FC8" w:rsidRPr="00F47162" w:rsidRDefault="00BF6FC8" w:rsidP="00210593">
            <w:pPr>
              <w:spacing w:after="0" w:line="240" w:lineRule="auto"/>
              <w:rPr>
                <w:rFonts w:ascii="Calibri" w:hAnsi="Calibri" w:cs="Calibri"/>
                <w:lang w:val="en-US"/>
              </w:rPr>
            </w:pPr>
          </w:p>
        </w:tc>
      </w:tr>
      <w:tr w:rsidR="00BF6FC8" w:rsidRPr="00593F45" w14:paraId="17C19939" w14:textId="77777777" w:rsidTr="00BF6FC8">
        <w:trPr>
          <w:trHeight w:val="835"/>
        </w:trPr>
        <w:tc>
          <w:tcPr>
            <w:tcW w:w="974" w:type="pct"/>
            <w:shd w:val="clear" w:color="auto" w:fill="auto"/>
          </w:tcPr>
          <w:p w14:paraId="17288333"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Assessment scheme</w:t>
            </w:r>
          </w:p>
        </w:tc>
        <w:tc>
          <w:tcPr>
            <w:tcW w:w="4026" w:type="pct"/>
            <w:shd w:val="clear" w:color="auto" w:fill="auto"/>
          </w:tcPr>
          <w:p w14:paraId="083DEF4E" w14:textId="77777777" w:rsidR="00BF6FC8" w:rsidRPr="00F47162" w:rsidRDefault="00BF6FC8" w:rsidP="00210593">
            <w:pPr>
              <w:spacing w:after="0" w:line="240" w:lineRule="auto"/>
              <w:rPr>
                <w:rFonts w:ascii="Calibri" w:hAnsi="Calibri" w:cs="Calibri"/>
                <w:b/>
                <w:bCs/>
                <w:lang w:val="en-US"/>
              </w:rPr>
            </w:pPr>
            <w:r w:rsidRPr="00F47162">
              <w:rPr>
                <w:rFonts w:ascii="Calibri" w:hAnsi="Calibri" w:cs="Calibri"/>
                <w:lang w:val="en-US"/>
              </w:rPr>
              <w:t>Regular attendance and participation are most important in order to complete the course successfully. Throughout the course students will be asked to prepare language presentation illustrating the principles behind the aspects discussed in class. This will be done in pairs or small groups in the form of microteaching. The following components will constitute the final grade for the course: microteaching presentation 60% (preparation – 30%, performance – 30%), class attendance and participation 40%.</w:t>
            </w:r>
          </w:p>
          <w:p w14:paraId="4B124A84" w14:textId="77777777" w:rsidR="00BF6FC8" w:rsidRPr="00F47162" w:rsidRDefault="00BF6FC8" w:rsidP="00210593">
            <w:pPr>
              <w:spacing w:after="0" w:line="240" w:lineRule="auto"/>
              <w:rPr>
                <w:rFonts w:ascii="Calibri" w:hAnsi="Calibri" w:cs="Calibri"/>
                <w:lang w:val="en-US"/>
              </w:rPr>
            </w:pPr>
          </w:p>
        </w:tc>
      </w:tr>
      <w:tr w:rsidR="00BF6FC8" w:rsidRPr="00F47162" w14:paraId="4F7E00A1" w14:textId="77777777" w:rsidTr="00BF6FC8">
        <w:trPr>
          <w:trHeight w:val="549"/>
        </w:trPr>
        <w:tc>
          <w:tcPr>
            <w:tcW w:w="974" w:type="pct"/>
            <w:shd w:val="clear" w:color="auto" w:fill="D3DFEE"/>
          </w:tcPr>
          <w:p w14:paraId="791FEF6D"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Lecturer</w:t>
            </w:r>
          </w:p>
        </w:tc>
        <w:tc>
          <w:tcPr>
            <w:tcW w:w="4026" w:type="pct"/>
            <w:shd w:val="clear" w:color="auto" w:fill="D3DFEE"/>
          </w:tcPr>
          <w:p w14:paraId="593132FD" w14:textId="77777777" w:rsidR="00BF6FC8" w:rsidRPr="00F47162" w:rsidRDefault="00BF6FC8" w:rsidP="00210593">
            <w:pPr>
              <w:spacing w:after="0" w:line="240" w:lineRule="auto"/>
              <w:rPr>
                <w:rFonts w:ascii="Calibri" w:hAnsi="Calibri" w:cs="Calibri"/>
                <w:lang w:val="en-US"/>
              </w:rPr>
            </w:pPr>
            <w:proofErr w:type="spellStart"/>
            <w:r w:rsidRPr="00F47162">
              <w:rPr>
                <w:rFonts w:ascii="Calibri" w:hAnsi="Calibri" w:cs="Calibri"/>
                <w:lang w:val="en-US"/>
              </w:rPr>
              <w:t>dr</w:t>
            </w:r>
            <w:proofErr w:type="spellEnd"/>
            <w:r w:rsidRPr="00F47162">
              <w:rPr>
                <w:rFonts w:ascii="Calibri" w:hAnsi="Calibri" w:cs="Calibri"/>
                <w:lang w:val="en-US"/>
              </w:rPr>
              <w:t xml:space="preserve"> Joanna </w:t>
            </w:r>
            <w:proofErr w:type="spellStart"/>
            <w:r w:rsidRPr="00F47162">
              <w:rPr>
                <w:rFonts w:ascii="Calibri" w:hAnsi="Calibri" w:cs="Calibri"/>
                <w:lang w:val="en-US"/>
              </w:rPr>
              <w:t>Duda</w:t>
            </w:r>
            <w:proofErr w:type="spellEnd"/>
          </w:p>
        </w:tc>
      </w:tr>
      <w:tr w:rsidR="00BF6FC8" w:rsidRPr="00593F45" w14:paraId="79BFD372" w14:textId="77777777" w:rsidTr="00BF6FC8">
        <w:trPr>
          <w:trHeight w:val="560"/>
        </w:trPr>
        <w:tc>
          <w:tcPr>
            <w:tcW w:w="974" w:type="pct"/>
            <w:shd w:val="clear" w:color="auto" w:fill="auto"/>
          </w:tcPr>
          <w:p w14:paraId="2FEB0FD5"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Contact</w:t>
            </w:r>
          </w:p>
        </w:tc>
        <w:tc>
          <w:tcPr>
            <w:tcW w:w="4026" w:type="pct"/>
            <w:shd w:val="clear" w:color="auto" w:fill="auto"/>
          </w:tcPr>
          <w:p w14:paraId="67CB3512" w14:textId="77777777" w:rsidR="00BF6FC8" w:rsidRPr="00F47162" w:rsidRDefault="00593F45" w:rsidP="00210593">
            <w:pPr>
              <w:spacing w:after="0" w:line="240" w:lineRule="auto"/>
              <w:rPr>
                <w:rFonts w:ascii="Calibri" w:hAnsi="Calibri" w:cs="Calibri"/>
                <w:lang w:val="en-US"/>
              </w:rPr>
            </w:pPr>
            <w:r>
              <w:fldChar w:fldCharType="begin"/>
            </w:r>
            <w:r w:rsidRPr="00593F45">
              <w:rPr>
                <w:lang w:val="en-US"/>
              </w:rPr>
              <w:instrText xml:space="preserve"> HYPERLINK "mailto:joanna.duda@edu.uni.lodz.pl" </w:instrText>
            </w:r>
            <w:r>
              <w:fldChar w:fldCharType="separate"/>
            </w:r>
            <w:r w:rsidR="00BF6FC8" w:rsidRPr="00F47162">
              <w:rPr>
                <w:rStyle w:val="Hipercze"/>
                <w:rFonts w:ascii="Calibri" w:hAnsi="Calibri" w:cs="Calibri"/>
                <w:lang w:val="en-US"/>
              </w:rPr>
              <w:t>joanna.duda@edu.uni.lodz.pl</w:t>
            </w:r>
            <w:r>
              <w:rPr>
                <w:rStyle w:val="Hipercze"/>
                <w:rFonts w:ascii="Calibri" w:hAnsi="Calibri" w:cs="Calibri"/>
                <w:lang w:val="en-US"/>
              </w:rPr>
              <w:fldChar w:fldCharType="end"/>
            </w:r>
          </w:p>
        </w:tc>
      </w:tr>
      <w:tr w:rsidR="00BF6FC8" w:rsidRPr="00F47162" w14:paraId="6D7B46C9" w14:textId="77777777" w:rsidTr="00BF6FC8">
        <w:trPr>
          <w:trHeight w:val="392"/>
        </w:trPr>
        <w:tc>
          <w:tcPr>
            <w:tcW w:w="974" w:type="pct"/>
            <w:shd w:val="clear" w:color="auto" w:fill="D3DFEE"/>
          </w:tcPr>
          <w:p w14:paraId="4F1FA96F"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USOS code</w:t>
            </w:r>
          </w:p>
        </w:tc>
        <w:tc>
          <w:tcPr>
            <w:tcW w:w="4026" w:type="pct"/>
            <w:shd w:val="clear" w:color="auto" w:fill="D3DFEE"/>
          </w:tcPr>
          <w:p w14:paraId="0CB3EC42" w14:textId="77777777" w:rsidR="00BF6FC8" w:rsidRPr="00F47162" w:rsidRDefault="00BF6FC8" w:rsidP="00210593">
            <w:pPr>
              <w:spacing w:after="0" w:line="240" w:lineRule="auto"/>
              <w:rPr>
                <w:rFonts w:ascii="Calibri" w:hAnsi="Calibri" w:cs="Calibri"/>
                <w:bCs/>
                <w:lang w:val="en-US"/>
              </w:rPr>
            </w:pPr>
            <w:r w:rsidRPr="00F47162">
              <w:rPr>
                <w:rFonts w:ascii="Calibri" w:hAnsi="Calibri" w:cs="Calibri"/>
              </w:rPr>
              <w:t>0100-ERAL118</w:t>
            </w:r>
          </w:p>
        </w:tc>
      </w:tr>
      <w:tr w:rsidR="00BF6FC8" w:rsidRPr="00593F45" w14:paraId="372F58EF" w14:textId="77777777" w:rsidTr="00BF6FC8">
        <w:trPr>
          <w:trHeight w:val="392"/>
        </w:trPr>
        <w:tc>
          <w:tcPr>
            <w:tcW w:w="974" w:type="pct"/>
            <w:shd w:val="clear" w:color="auto" w:fill="D3DFEE"/>
          </w:tcPr>
          <w:p w14:paraId="2D5790AC" w14:textId="77777777" w:rsidR="00BF6FC8" w:rsidRPr="00F47162" w:rsidRDefault="00BF6FC8" w:rsidP="00210593">
            <w:pPr>
              <w:spacing w:after="0" w:line="240" w:lineRule="auto"/>
              <w:rPr>
                <w:rFonts w:ascii="Calibri" w:hAnsi="Calibri" w:cs="Calibri"/>
                <w:lang w:val="en-US"/>
              </w:rPr>
            </w:pPr>
            <w:r w:rsidRPr="00F47162">
              <w:rPr>
                <w:rFonts w:ascii="Calibri" w:hAnsi="Calibri" w:cs="Calibri"/>
                <w:b/>
                <w:bCs/>
                <w:lang w:val="en-US"/>
              </w:rPr>
              <w:t xml:space="preserve">Timetable: </w:t>
            </w:r>
          </w:p>
        </w:tc>
        <w:tc>
          <w:tcPr>
            <w:tcW w:w="4026" w:type="pct"/>
            <w:shd w:val="clear" w:color="auto" w:fill="D3DFEE"/>
          </w:tcPr>
          <w:p w14:paraId="1355CF82" w14:textId="5143E9E4" w:rsidR="00BF6FC8" w:rsidRPr="00544A07" w:rsidRDefault="00BF6FC8" w:rsidP="00210593">
            <w:pPr>
              <w:spacing w:after="0" w:line="240" w:lineRule="auto"/>
              <w:rPr>
                <w:rFonts w:ascii="Calibri" w:hAnsi="Calibri" w:cs="Calibri"/>
                <w:lang w:val="en-GB"/>
              </w:rPr>
            </w:pPr>
            <w:r w:rsidRPr="00F47162">
              <w:rPr>
                <w:rFonts w:ascii="Calibri" w:hAnsi="Calibri" w:cs="Calibri"/>
                <w:lang w:val="en-US"/>
              </w:rPr>
              <w:t xml:space="preserve">Monday </w:t>
            </w:r>
            <w:r>
              <w:rPr>
                <w:rFonts w:ascii="Calibri" w:hAnsi="Calibri" w:cs="Calibri"/>
                <w:lang w:val="en-US"/>
              </w:rPr>
              <w:t>11.45-13.15</w:t>
            </w:r>
            <w:r w:rsidRPr="00F47162">
              <w:rPr>
                <w:rFonts w:ascii="Calibri" w:hAnsi="Calibri" w:cs="Calibri"/>
                <w:lang w:val="en-US"/>
              </w:rPr>
              <w:t xml:space="preserve">, room </w:t>
            </w:r>
            <w:r>
              <w:rPr>
                <w:rFonts w:ascii="Calibri" w:hAnsi="Calibri" w:cs="Calibri"/>
                <w:lang w:val="en-US"/>
              </w:rPr>
              <w:t>1.29</w:t>
            </w:r>
          </w:p>
          <w:p w14:paraId="64AB87BC" w14:textId="77777777" w:rsidR="00544A07" w:rsidRPr="00544A07" w:rsidRDefault="00544A07" w:rsidP="00544A07">
            <w:pPr>
              <w:spacing w:before="100" w:beforeAutospacing="1" w:after="100" w:afterAutospacing="1" w:line="240" w:lineRule="auto"/>
              <w:rPr>
                <w:rFonts w:ascii="Times New Roman" w:eastAsia="Times New Roman" w:hAnsi="Times New Roman" w:cs="Times New Roman"/>
                <w:color w:val="FF0000"/>
                <w:sz w:val="24"/>
                <w:szCs w:val="24"/>
                <w:lang w:val="en-GB" w:eastAsia="en-GB"/>
              </w:rPr>
            </w:pPr>
            <w:r w:rsidRPr="00544A07">
              <w:rPr>
                <w:rFonts w:ascii="Times New Roman" w:eastAsia="Times New Roman" w:hAnsi="Times New Roman" w:cs="Times New Roman"/>
                <w:color w:val="FF0000"/>
                <w:sz w:val="24"/>
                <w:szCs w:val="24"/>
                <w:lang w:val="en-GB" w:eastAsia="en-GB"/>
              </w:rPr>
              <w:t>Classes start on 11 March 2024</w:t>
            </w:r>
          </w:p>
          <w:p w14:paraId="5E066A78" w14:textId="77777777" w:rsidR="00BF6FC8" w:rsidRPr="00544A07" w:rsidRDefault="00BF6FC8" w:rsidP="00210593">
            <w:pPr>
              <w:spacing w:after="0" w:line="240" w:lineRule="auto"/>
              <w:rPr>
                <w:rFonts w:ascii="Calibri" w:hAnsi="Calibri" w:cs="Calibri"/>
                <w:lang w:val="en-GB"/>
              </w:rPr>
            </w:pPr>
          </w:p>
        </w:tc>
      </w:tr>
    </w:tbl>
    <w:p w14:paraId="2E738C69" w14:textId="77777777" w:rsidR="00BF6FC8" w:rsidRDefault="00BF6FC8" w:rsidP="00BF6FC8">
      <w:pPr>
        <w:spacing w:after="0" w:line="240" w:lineRule="auto"/>
        <w:rPr>
          <w:rFonts w:ascii="Calibri" w:hAnsi="Calibri" w:cs="Calibr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93F45" w:rsidRPr="008D4719" w14:paraId="6A9FFC45" w14:textId="77777777" w:rsidTr="00EF4084">
        <w:trPr>
          <w:trHeight w:val="840"/>
        </w:trPr>
        <w:tc>
          <w:tcPr>
            <w:tcW w:w="974" w:type="pct"/>
            <w:shd w:val="clear" w:color="auto" w:fill="4F81BD"/>
          </w:tcPr>
          <w:p w14:paraId="09E0F4FF" w14:textId="77777777" w:rsidR="00593F45" w:rsidRPr="00943620" w:rsidRDefault="00593F45" w:rsidP="00EF4084">
            <w:pPr>
              <w:spacing w:after="200" w:line="276" w:lineRule="auto"/>
              <w:jc w:val="both"/>
              <w:rPr>
                <w:rFonts w:eastAsia="Calibri" w:cstheme="minorHAnsi"/>
                <w:b/>
                <w:lang w:val="en-GB"/>
              </w:rPr>
            </w:pPr>
            <w:r w:rsidRPr="00943620">
              <w:rPr>
                <w:rFonts w:eastAsia="Calibri" w:cstheme="minorHAnsi"/>
                <w:b/>
                <w:bCs/>
                <w:color w:val="FFFFFF"/>
              </w:rPr>
              <w:t xml:space="preserve">Course </w:t>
            </w:r>
            <w:proofErr w:type="spellStart"/>
            <w:r w:rsidRPr="00943620">
              <w:rPr>
                <w:rFonts w:eastAsia="Calibri" w:cstheme="minorHAnsi"/>
                <w:b/>
                <w:bCs/>
                <w:color w:val="FFFFFF"/>
              </w:rPr>
              <w:t>title</w:t>
            </w:r>
            <w:proofErr w:type="spellEnd"/>
          </w:p>
        </w:tc>
        <w:tc>
          <w:tcPr>
            <w:tcW w:w="4026" w:type="pct"/>
            <w:shd w:val="clear" w:color="auto" w:fill="4F81BD"/>
          </w:tcPr>
          <w:p w14:paraId="16237DDB" w14:textId="77777777" w:rsidR="00593F45" w:rsidRPr="00943620" w:rsidRDefault="00593F45" w:rsidP="00EF4084">
            <w:pPr>
              <w:spacing w:after="200" w:line="276" w:lineRule="auto"/>
              <w:jc w:val="both"/>
              <w:rPr>
                <w:rFonts w:eastAsia="Calibri" w:cstheme="minorHAnsi"/>
                <w:b/>
                <w:bCs/>
                <w:color w:val="FFFFFF"/>
                <w:lang w:val="en-US"/>
              </w:rPr>
            </w:pPr>
            <w:r w:rsidRPr="00943620">
              <w:rPr>
                <w:rFonts w:eastAsia="Calibri" w:cstheme="minorHAnsi"/>
                <w:b/>
                <w:color w:val="FFFFFF"/>
                <w:lang w:val="en-US"/>
              </w:rPr>
              <w:t>HISTORY AND VARIETIES OF ENGLISH</w:t>
            </w:r>
          </w:p>
        </w:tc>
      </w:tr>
      <w:tr w:rsidR="00593F45" w:rsidRPr="00943620" w14:paraId="6D52704D" w14:textId="77777777" w:rsidTr="00EF4084">
        <w:trPr>
          <w:trHeight w:val="541"/>
        </w:trPr>
        <w:tc>
          <w:tcPr>
            <w:tcW w:w="974" w:type="pct"/>
            <w:shd w:val="clear" w:color="auto" w:fill="D3DFEE"/>
          </w:tcPr>
          <w:p w14:paraId="169DC85F"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rPr>
              <w:t>Form*</w:t>
            </w:r>
          </w:p>
        </w:tc>
        <w:tc>
          <w:tcPr>
            <w:tcW w:w="4026" w:type="pct"/>
            <w:shd w:val="clear" w:color="auto" w:fill="D3DFEE"/>
          </w:tcPr>
          <w:p w14:paraId="3E1CAE2B" w14:textId="77777777" w:rsidR="00593F45" w:rsidRPr="00943620" w:rsidRDefault="00593F45" w:rsidP="00EF4084">
            <w:pPr>
              <w:spacing w:after="200" w:line="276" w:lineRule="auto"/>
              <w:jc w:val="both"/>
              <w:rPr>
                <w:rFonts w:eastAsia="Calibri" w:cstheme="minorHAnsi"/>
                <w:b/>
              </w:rPr>
            </w:pPr>
            <w:r w:rsidRPr="00943620">
              <w:rPr>
                <w:rFonts w:eastAsia="Calibri" w:cstheme="minorHAnsi"/>
                <w:b/>
              </w:rPr>
              <w:t>LECTURE + TUTORIAL</w:t>
            </w:r>
          </w:p>
        </w:tc>
      </w:tr>
      <w:tr w:rsidR="00593F45" w:rsidRPr="00943620" w14:paraId="36EF1458" w14:textId="77777777" w:rsidTr="00EF4084">
        <w:trPr>
          <w:trHeight w:val="434"/>
        </w:trPr>
        <w:tc>
          <w:tcPr>
            <w:tcW w:w="974" w:type="pct"/>
            <w:shd w:val="clear" w:color="auto" w:fill="auto"/>
          </w:tcPr>
          <w:p w14:paraId="0EAB1B28"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Level of course</w:t>
            </w:r>
          </w:p>
        </w:tc>
        <w:tc>
          <w:tcPr>
            <w:tcW w:w="4026" w:type="pct"/>
            <w:shd w:val="clear" w:color="auto" w:fill="auto"/>
          </w:tcPr>
          <w:p w14:paraId="553D97A2" w14:textId="77777777" w:rsidR="00593F45" w:rsidRPr="00943620" w:rsidRDefault="00593F45" w:rsidP="00EF4084">
            <w:pPr>
              <w:spacing w:after="200" w:line="276" w:lineRule="auto"/>
              <w:jc w:val="both"/>
              <w:rPr>
                <w:rFonts w:eastAsia="Calibri" w:cstheme="minorHAnsi"/>
                <w:b/>
                <w:bCs/>
              </w:rPr>
            </w:pPr>
            <w:r w:rsidRPr="00943620">
              <w:rPr>
                <w:rFonts w:eastAsia="Calibri" w:cstheme="minorHAnsi"/>
                <w:b/>
                <w:bCs/>
              </w:rPr>
              <w:t>BA</w:t>
            </w:r>
          </w:p>
        </w:tc>
      </w:tr>
      <w:tr w:rsidR="00593F45" w:rsidRPr="00943620" w14:paraId="197080C5" w14:textId="77777777" w:rsidTr="00EF4084">
        <w:trPr>
          <w:trHeight w:val="536"/>
        </w:trPr>
        <w:tc>
          <w:tcPr>
            <w:tcW w:w="974" w:type="pct"/>
            <w:shd w:val="clear" w:color="auto" w:fill="D3DFEE"/>
          </w:tcPr>
          <w:p w14:paraId="0CEC3C6E"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Year/semester</w:t>
            </w:r>
          </w:p>
        </w:tc>
        <w:tc>
          <w:tcPr>
            <w:tcW w:w="4026" w:type="pct"/>
            <w:shd w:val="clear" w:color="auto" w:fill="D3DFEE"/>
          </w:tcPr>
          <w:p w14:paraId="5DD6EDE0" w14:textId="77777777" w:rsidR="00593F45" w:rsidRPr="00943620" w:rsidRDefault="00593F45" w:rsidP="00EF4084">
            <w:pPr>
              <w:spacing w:after="200" w:line="276" w:lineRule="auto"/>
              <w:jc w:val="both"/>
              <w:rPr>
                <w:rFonts w:eastAsia="Calibri" w:cstheme="minorHAnsi"/>
                <w:b/>
                <w:bCs/>
                <w:lang w:val="en-GB"/>
              </w:rPr>
            </w:pPr>
            <w:r>
              <w:rPr>
                <w:rFonts w:eastAsia="Calibri" w:cstheme="minorHAnsi"/>
                <w:b/>
                <w:bCs/>
                <w:lang w:val="en-US"/>
              </w:rPr>
              <w:t xml:space="preserve">2, </w:t>
            </w:r>
            <w:r w:rsidRPr="00943620">
              <w:rPr>
                <w:rFonts w:eastAsia="Calibri" w:cstheme="minorHAnsi"/>
                <w:b/>
                <w:bCs/>
                <w:lang w:val="en-US"/>
              </w:rPr>
              <w:t>summer semester</w:t>
            </w:r>
          </w:p>
        </w:tc>
      </w:tr>
      <w:tr w:rsidR="00593F45" w:rsidRPr="00943620" w14:paraId="32495F59" w14:textId="77777777" w:rsidTr="00EF4084">
        <w:trPr>
          <w:trHeight w:val="406"/>
        </w:trPr>
        <w:tc>
          <w:tcPr>
            <w:tcW w:w="974" w:type="pct"/>
            <w:shd w:val="clear" w:color="auto" w:fill="auto"/>
          </w:tcPr>
          <w:p w14:paraId="0C08C99B"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lastRenderedPageBreak/>
              <w:t>ECTS</w:t>
            </w:r>
          </w:p>
        </w:tc>
        <w:tc>
          <w:tcPr>
            <w:tcW w:w="4026" w:type="pct"/>
            <w:shd w:val="clear" w:color="auto" w:fill="auto"/>
          </w:tcPr>
          <w:p w14:paraId="482AF016" w14:textId="77777777" w:rsidR="00593F45" w:rsidRPr="00943620" w:rsidRDefault="00593F45" w:rsidP="00EF4084">
            <w:pPr>
              <w:spacing w:after="200" w:line="276" w:lineRule="auto"/>
              <w:jc w:val="both"/>
              <w:rPr>
                <w:rFonts w:eastAsia="Calibri" w:cstheme="minorHAnsi"/>
                <w:b/>
                <w:lang w:val="en-GB"/>
              </w:rPr>
            </w:pPr>
            <w:r>
              <w:rPr>
                <w:rFonts w:eastAsia="Calibri" w:cstheme="minorHAnsi"/>
                <w:b/>
                <w:lang w:val="en-GB"/>
              </w:rPr>
              <w:t>6</w:t>
            </w:r>
          </w:p>
        </w:tc>
      </w:tr>
      <w:tr w:rsidR="00593F45" w:rsidRPr="00943620" w14:paraId="7A151A82" w14:textId="77777777" w:rsidTr="00EF4084">
        <w:trPr>
          <w:trHeight w:val="688"/>
        </w:trPr>
        <w:tc>
          <w:tcPr>
            <w:tcW w:w="974" w:type="pct"/>
            <w:shd w:val="clear" w:color="auto" w:fill="D3DFEE"/>
          </w:tcPr>
          <w:p w14:paraId="43DBADA0"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Language of instruction</w:t>
            </w:r>
          </w:p>
        </w:tc>
        <w:tc>
          <w:tcPr>
            <w:tcW w:w="4026" w:type="pct"/>
            <w:shd w:val="clear" w:color="auto" w:fill="D3DFEE"/>
          </w:tcPr>
          <w:p w14:paraId="5DA0BA3A" w14:textId="77777777" w:rsidR="00593F45" w:rsidRPr="00943620" w:rsidRDefault="00593F45" w:rsidP="00EF4084">
            <w:pPr>
              <w:spacing w:after="200" w:line="276" w:lineRule="auto"/>
              <w:jc w:val="both"/>
              <w:rPr>
                <w:rFonts w:eastAsia="Calibri" w:cstheme="minorHAnsi"/>
                <w:b/>
                <w:lang w:val="en-GB"/>
              </w:rPr>
            </w:pPr>
            <w:r w:rsidRPr="00943620">
              <w:rPr>
                <w:rFonts w:eastAsia="Calibri" w:cstheme="minorHAnsi"/>
                <w:b/>
                <w:lang w:val="en-GB"/>
              </w:rPr>
              <w:t>English</w:t>
            </w:r>
          </w:p>
        </w:tc>
      </w:tr>
      <w:tr w:rsidR="00593F45" w:rsidRPr="00943620" w14:paraId="0DB38D68" w14:textId="77777777" w:rsidTr="00EF4084">
        <w:trPr>
          <w:trHeight w:val="400"/>
        </w:trPr>
        <w:tc>
          <w:tcPr>
            <w:tcW w:w="974" w:type="pct"/>
            <w:shd w:val="clear" w:color="auto" w:fill="auto"/>
          </w:tcPr>
          <w:p w14:paraId="16A6EC75"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No. of hours</w:t>
            </w:r>
          </w:p>
        </w:tc>
        <w:tc>
          <w:tcPr>
            <w:tcW w:w="4026" w:type="pct"/>
            <w:shd w:val="clear" w:color="auto" w:fill="auto"/>
          </w:tcPr>
          <w:p w14:paraId="1CCA0877" w14:textId="77777777" w:rsidR="00593F45" w:rsidRPr="00943620" w:rsidRDefault="00593F45" w:rsidP="00EF4084">
            <w:pPr>
              <w:spacing w:after="200" w:line="276" w:lineRule="auto"/>
              <w:jc w:val="both"/>
              <w:rPr>
                <w:rFonts w:eastAsia="Calibri" w:cstheme="minorHAnsi"/>
                <w:b/>
                <w:lang w:val="en-GB"/>
              </w:rPr>
            </w:pPr>
            <w:r w:rsidRPr="00943620">
              <w:rPr>
                <w:rFonts w:eastAsia="Calibri" w:cstheme="minorHAnsi"/>
                <w:b/>
                <w:lang w:val="en-GB"/>
              </w:rPr>
              <w:t>15+30</w:t>
            </w:r>
          </w:p>
        </w:tc>
      </w:tr>
      <w:tr w:rsidR="00593F45" w:rsidRPr="008D4719" w14:paraId="3C05BF4A" w14:textId="77777777" w:rsidTr="00EF4084">
        <w:trPr>
          <w:trHeight w:val="824"/>
        </w:trPr>
        <w:tc>
          <w:tcPr>
            <w:tcW w:w="974" w:type="pct"/>
            <w:shd w:val="clear" w:color="auto" w:fill="D3DFEE"/>
          </w:tcPr>
          <w:p w14:paraId="3C448FE5" w14:textId="77777777" w:rsidR="00593F45" w:rsidRPr="00943620" w:rsidRDefault="00593F45" w:rsidP="00EF4084">
            <w:pPr>
              <w:spacing w:after="200" w:line="276" w:lineRule="auto"/>
              <w:jc w:val="both"/>
              <w:rPr>
                <w:rFonts w:eastAsia="Calibri" w:cstheme="minorHAnsi"/>
                <w:b/>
                <w:bCs/>
                <w:lang w:val="en-US"/>
              </w:rPr>
            </w:pPr>
            <w:r w:rsidRPr="00943620">
              <w:rPr>
                <w:rFonts w:eastAsia="Calibri" w:cstheme="minorHAnsi"/>
                <w:b/>
                <w:bCs/>
                <w:lang w:val="en-US"/>
              </w:rPr>
              <w:t>Course content</w:t>
            </w:r>
          </w:p>
          <w:p w14:paraId="2D51181D" w14:textId="77777777" w:rsidR="00593F45" w:rsidRPr="00943620" w:rsidRDefault="00593F45" w:rsidP="00EF4084">
            <w:pPr>
              <w:spacing w:after="200" w:line="276" w:lineRule="auto"/>
              <w:ind w:right="-1262"/>
              <w:jc w:val="both"/>
              <w:rPr>
                <w:rFonts w:eastAsia="Calibri" w:cstheme="minorHAnsi"/>
                <w:color w:val="FF0000"/>
                <w:lang w:val="en-US"/>
              </w:rPr>
            </w:pPr>
            <w:r w:rsidRPr="00943620">
              <w:rPr>
                <w:rFonts w:eastAsia="Calibri" w:cstheme="minorHAnsi"/>
                <w:b/>
                <w:bCs/>
                <w:color w:val="FF0000"/>
                <w:lang w:val="en-US"/>
              </w:rPr>
              <w:t xml:space="preserve"> (max. 1000 characters)</w:t>
            </w:r>
          </w:p>
        </w:tc>
        <w:tc>
          <w:tcPr>
            <w:tcW w:w="4026" w:type="pct"/>
            <w:shd w:val="clear" w:color="auto" w:fill="D3DFEE"/>
          </w:tcPr>
          <w:p w14:paraId="1B16D4CC" w14:textId="77777777" w:rsidR="00593F45" w:rsidRPr="00943620" w:rsidRDefault="00593F45" w:rsidP="00EF4084">
            <w:pPr>
              <w:spacing w:after="0" w:line="240" w:lineRule="auto"/>
              <w:jc w:val="both"/>
              <w:rPr>
                <w:rFonts w:cstheme="minorHAnsi"/>
                <w:lang w:val="en-US"/>
              </w:rPr>
            </w:pPr>
            <w:r w:rsidRPr="00943620">
              <w:rPr>
                <w:rFonts w:cstheme="minorHAnsi"/>
                <w:lang w:val="en-US"/>
              </w:rPr>
              <w:t>During the course the students will study the basic facts related to the history of English and historical grammar. Having completed the course, the student is supposed to:</w:t>
            </w:r>
          </w:p>
          <w:p w14:paraId="55EE5BCB" w14:textId="77777777" w:rsidR="00593F45" w:rsidRPr="00943620" w:rsidRDefault="00593F45" w:rsidP="00593F45">
            <w:pPr>
              <w:numPr>
                <w:ilvl w:val="0"/>
                <w:numId w:val="22"/>
              </w:numPr>
              <w:spacing w:after="0" w:line="240" w:lineRule="auto"/>
              <w:jc w:val="both"/>
              <w:rPr>
                <w:rFonts w:cstheme="minorHAnsi"/>
                <w:lang w:val="en-US"/>
              </w:rPr>
            </w:pPr>
            <w:r w:rsidRPr="00943620">
              <w:rPr>
                <w:rFonts w:cstheme="minorHAnsi"/>
                <w:lang w:val="en-US"/>
              </w:rPr>
              <w:t>Know the origins of the English language and its place in the Indo-European and Germanic family of languages;</w:t>
            </w:r>
          </w:p>
          <w:p w14:paraId="344451BD" w14:textId="77777777" w:rsidR="00593F45" w:rsidRPr="00943620" w:rsidRDefault="00593F45" w:rsidP="00593F45">
            <w:pPr>
              <w:numPr>
                <w:ilvl w:val="0"/>
                <w:numId w:val="22"/>
              </w:numPr>
              <w:spacing w:after="0" w:line="240" w:lineRule="auto"/>
              <w:jc w:val="both"/>
              <w:rPr>
                <w:rFonts w:cstheme="minorHAnsi"/>
                <w:lang w:val="en-US"/>
              </w:rPr>
            </w:pPr>
            <w:r w:rsidRPr="00943620">
              <w:rPr>
                <w:rFonts w:cstheme="minorHAnsi"/>
                <w:lang w:val="en-US"/>
              </w:rPr>
              <w:t>Be able to characterize all the main periods in the history of English, with the focus on phonology, morphology, syntax, dialectology and the influence of foreign languages on the lexicon and grammar;</w:t>
            </w:r>
          </w:p>
          <w:p w14:paraId="3C009514" w14:textId="77777777" w:rsidR="00593F45" w:rsidRPr="00943620" w:rsidRDefault="00593F45" w:rsidP="00593F45">
            <w:pPr>
              <w:numPr>
                <w:ilvl w:val="0"/>
                <w:numId w:val="22"/>
              </w:numPr>
              <w:spacing w:after="0" w:line="240" w:lineRule="auto"/>
              <w:jc w:val="both"/>
              <w:rPr>
                <w:rFonts w:cstheme="minorHAnsi"/>
                <w:lang w:val="en-US"/>
              </w:rPr>
            </w:pPr>
            <w:r w:rsidRPr="00943620">
              <w:rPr>
                <w:rFonts w:cstheme="minorHAnsi"/>
                <w:lang w:val="en-US"/>
              </w:rPr>
              <w:t>Use the acquired information to demonstrate the historical roots of certain characteristic features of the English language;</w:t>
            </w:r>
          </w:p>
          <w:p w14:paraId="7D63FCCC" w14:textId="77777777" w:rsidR="00593F45" w:rsidRPr="00943620" w:rsidRDefault="00593F45" w:rsidP="00593F45">
            <w:pPr>
              <w:numPr>
                <w:ilvl w:val="0"/>
                <w:numId w:val="22"/>
              </w:numPr>
              <w:spacing w:after="0" w:line="240" w:lineRule="auto"/>
              <w:jc w:val="both"/>
              <w:rPr>
                <w:rFonts w:cstheme="minorHAnsi"/>
                <w:lang w:val="en-US"/>
              </w:rPr>
            </w:pPr>
            <w:r w:rsidRPr="00943620">
              <w:rPr>
                <w:rFonts w:cstheme="minorHAnsi"/>
                <w:lang w:val="en-US"/>
              </w:rPr>
              <w:t>Understand the mechanisms of language change at various language levels and illustrate them with examples from the history of English;</w:t>
            </w:r>
          </w:p>
          <w:p w14:paraId="7FE62AD2" w14:textId="77777777" w:rsidR="00593F45" w:rsidRPr="00943620" w:rsidRDefault="00593F45" w:rsidP="00EF4084">
            <w:pPr>
              <w:spacing w:after="0" w:line="240" w:lineRule="auto"/>
              <w:rPr>
                <w:rFonts w:eastAsia="Calibri" w:cstheme="minorHAnsi"/>
                <w:bCs/>
                <w:lang w:val="en-US"/>
              </w:rPr>
            </w:pPr>
            <w:r w:rsidRPr="00943620">
              <w:rPr>
                <w:rFonts w:cstheme="minorHAnsi"/>
                <w:lang w:val="en-US"/>
              </w:rPr>
              <w:t>Read simple texts from the early periods of English (with the help of dictionaries and glossaries provided).</w:t>
            </w:r>
          </w:p>
        </w:tc>
      </w:tr>
      <w:tr w:rsidR="00593F45" w:rsidRPr="00943620" w14:paraId="794C6961" w14:textId="77777777" w:rsidTr="00EF4084">
        <w:trPr>
          <w:trHeight w:val="835"/>
        </w:trPr>
        <w:tc>
          <w:tcPr>
            <w:tcW w:w="974" w:type="pct"/>
            <w:shd w:val="clear" w:color="auto" w:fill="auto"/>
          </w:tcPr>
          <w:p w14:paraId="43883D3E" w14:textId="77777777" w:rsidR="00593F45" w:rsidRPr="00943620" w:rsidRDefault="00593F45" w:rsidP="00EF4084">
            <w:pPr>
              <w:spacing w:after="200" w:line="276" w:lineRule="auto"/>
              <w:jc w:val="both"/>
              <w:rPr>
                <w:rFonts w:eastAsia="Calibri" w:cstheme="minorHAnsi"/>
                <w:lang w:val="en-US" w:eastAsia="pl-PL"/>
              </w:rPr>
            </w:pPr>
            <w:r w:rsidRPr="00943620">
              <w:rPr>
                <w:rFonts w:eastAsia="Calibri" w:cstheme="minorHAnsi"/>
                <w:b/>
                <w:bCs/>
                <w:lang w:val="en-US"/>
              </w:rPr>
              <w:t>Assessment scheme</w:t>
            </w:r>
          </w:p>
        </w:tc>
        <w:tc>
          <w:tcPr>
            <w:tcW w:w="4026" w:type="pct"/>
            <w:shd w:val="clear" w:color="auto" w:fill="auto"/>
          </w:tcPr>
          <w:p w14:paraId="5CA258AD" w14:textId="77777777" w:rsidR="00593F45" w:rsidRPr="00943620" w:rsidRDefault="00593F45" w:rsidP="00EF4084">
            <w:pPr>
              <w:suppressAutoHyphens/>
              <w:autoSpaceDE w:val="0"/>
              <w:spacing w:after="0" w:line="240" w:lineRule="auto"/>
              <w:rPr>
                <w:rFonts w:eastAsia="Times New Roman" w:cstheme="minorHAnsi"/>
                <w:color w:val="000000"/>
                <w:lang w:val="en-US" w:eastAsia="zh-CN"/>
              </w:rPr>
            </w:pPr>
            <w:r w:rsidRPr="00943620">
              <w:rPr>
                <w:rFonts w:eastAsia="Times New Roman" w:cstheme="minorHAnsi"/>
                <w:color w:val="000000"/>
                <w:lang w:val="en-US" w:eastAsia="zh-CN"/>
              </w:rPr>
              <w:t>Tutorial: tests</w:t>
            </w:r>
          </w:p>
          <w:p w14:paraId="5B30C6ED" w14:textId="77777777" w:rsidR="00593F45" w:rsidRPr="00943620" w:rsidRDefault="00593F45" w:rsidP="00EF4084">
            <w:pPr>
              <w:suppressAutoHyphens/>
              <w:autoSpaceDE w:val="0"/>
              <w:spacing w:after="0" w:line="240" w:lineRule="auto"/>
              <w:rPr>
                <w:rFonts w:eastAsia="Times New Roman" w:cstheme="minorHAnsi"/>
                <w:color w:val="000000"/>
                <w:lang w:val="en-US" w:eastAsia="zh-CN"/>
              </w:rPr>
            </w:pPr>
            <w:r w:rsidRPr="00943620">
              <w:rPr>
                <w:rFonts w:eastAsia="Times New Roman" w:cstheme="minorHAnsi"/>
                <w:color w:val="000000"/>
                <w:lang w:val="en-US" w:eastAsia="zh-CN"/>
              </w:rPr>
              <w:t>Lecture: exam</w:t>
            </w:r>
          </w:p>
        </w:tc>
      </w:tr>
      <w:tr w:rsidR="00593F45" w:rsidRPr="00943620" w14:paraId="6B5CE78A" w14:textId="77777777" w:rsidTr="00EF4084">
        <w:trPr>
          <w:trHeight w:val="549"/>
        </w:trPr>
        <w:tc>
          <w:tcPr>
            <w:tcW w:w="974" w:type="pct"/>
            <w:shd w:val="clear" w:color="auto" w:fill="D3DFEE"/>
          </w:tcPr>
          <w:p w14:paraId="0373B50A"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Lecturer</w:t>
            </w:r>
          </w:p>
        </w:tc>
        <w:tc>
          <w:tcPr>
            <w:tcW w:w="4026" w:type="pct"/>
            <w:shd w:val="clear" w:color="auto" w:fill="D3DFEE"/>
          </w:tcPr>
          <w:p w14:paraId="08F4EB6C" w14:textId="77777777" w:rsidR="00593F45" w:rsidRPr="008D4719" w:rsidRDefault="00593F45" w:rsidP="00EF4084">
            <w:pPr>
              <w:spacing w:after="0" w:line="276" w:lineRule="auto"/>
              <w:jc w:val="both"/>
              <w:rPr>
                <w:rFonts w:eastAsia="Calibri" w:cstheme="minorHAnsi"/>
              </w:rPr>
            </w:pPr>
            <w:r w:rsidRPr="008D4719">
              <w:rPr>
                <w:rFonts w:eastAsia="Calibri" w:cstheme="minorHAnsi"/>
              </w:rPr>
              <w:t>Prof. Anna Cichosz</w:t>
            </w:r>
          </w:p>
          <w:p w14:paraId="36F836D9" w14:textId="77777777" w:rsidR="00593F45" w:rsidRPr="008D4719" w:rsidRDefault="00593F45" w:rsidP="00EF4084">
            <w:pPr>
              <w:spacing w:after="0" w:line="276" w:lineRule="auto"/>
              <w:jc w:val="both"/>
              <w:rPr>
                <w:rFonts w:eastAsia="Calibri" w:cstheme="minorHAnsi"/>
              </w:rPr>
            </w:pPr>
            <w:r w:rsidRPr="008D4719">
              <w:rPr>
                <w:rFonts w:eastAsia="Calibri" w:cstheme="minorHAnsi"/>
              </w:rPr>
              <w:t>Dr Maciej Grabski</w:t>
            </w:r>
          </w:p>
        </w:tc>
      </w:tr>
      <w:tr w:rsidR="00593F45" w:rsidRPr="008D4719" w14:paraId="6F3A8D0F" w14:textId="77777777" w:rsidTr="00EF4084">
        <w:trPr>
          <w:trHeight w:val="560"/>
        </w:trPr>
        <w:tc>
          <w:tcPr>
            <w:tcW w:w="974" w:type="pct"/>
            <w:shd w:val="clear" w:color="auto" w:fill="auto"/>
          </w:tcPr>
          <w:p w14:paraId="662B88A0"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Contact</w:t>
            </w:r>
          </w:p>
        </w:tc>
        <w:tc>
          <w:tcPr>
            <w:tcW w:w="4026" w:type="pct"/>
            <w:shd w:val="clear" w:color="auto" w:fill="auto"/>
          </w:tcPr>
          <w:p w14:paraId="2F2546C1" w14:textId="77777777" w:rsidR="00593F45" w:rsidRPr="00943620" w:rsidRDefault="00593F45" w:rsidP="00EF4084">
            <w:pPr>
              <w:spacing w:after="200" w:line="276" w:lineRule="auto"/>
              <w:jc w:val="both"/>
              <w:rPr>
                <w:rFonts w:cstheme="minorHAnsi"/>
                <w:lang w:val="en-US"/>
              </w:rPr>
            </w:pPr>
            <w:hyperlink r:id="rId6" w:history="1">
              <w:r w:rsidRPr="00943620">
                <w:rPr>
                  <w:rStyle w:val="Hipercze"/>
                  <w:rFonts w:cstheme="minorHAnsi"/>
                  <w:lang w:val="en-US"/>
                </w:rPr>
                <w:t>anna.cichosz@uni.lodz.pl</w:t>
              </w:r>
            </w:hyperlink>
          </w:p>
          <w:p w14:paraId="441831C8" w14:textId="77777777" w:rsidR="00593F45" w:rsidRPr="00943620" w:rsidRDefault="00593F45" w:rsidP="00EF4084">
            <w:pPr>
              <w:spacing w:after="200" w:line="276" w:lineRule="auto"/>
              <w:jc w:val="both"/>
              <w:rPr>
                <w:rFonts w:eastAsia="Calibri" w:cstheme="minorHAnsi"/>
                <w:lang w:val="en-US"/>
              </w:rPr>
            </w:pPr>
            <w:hyperlink r:id="rId7" w:history="1">
              <w:r w:rsidRPr="00943620">
                <w:rPr>
                  <w:rStyle w:val="Hipercze"/>
                  <w:rFonts w:cstheme="minorHAnsi"/>
                  <w:lang w:val="en-US"/>
                </w:rPr>
                <w:t>maciej.grabski@uni.lodz.pl</w:t>
              </w:r>
            </w:hyperlink>
            <w:r w:rsidRPr="00943620">
              <w:rPr>
                <w:rFonts w:cstheme="minorHAnsi"/>
                <w:lang w:val="en-US"/>
              </w:rPr>
              <w:t xml:space="preserve"> </w:t>
            </w:r>
          </w:p>
        </w:tc>
      </w:tr>
      <w:tr w:rsidR="00593F45" w:rsidRPr="00943620" w14:paraId="0D457F34" w14:textId="77777777" w:rsidTr="00EF4084">
        <w:trPr>
          <w:trHeight w:val="392"/>
        </w:trPr>
        <w:tc>
          <w:tcPr>
            <w:tcW w:w="974" w:type="pct"/>
            <w:shd w:val="clear" w:color="auto" w:fill="D3DFEE"/>
          </w:tcPr>
          <w:p w14:paraId="34427CA0"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USOS code</w:t>
            </w:r>
          </w:p>
        </w:tc>
        <w:tc>
          <w:tcPr>
            <w:tcW w:w="4026" w:type="pct"/>
            <w:shd w:val="clear" w:color="auto" w:fill="D3DFEE"/>
          </w:tcPr>
          <w:p w14:paraId="75B3C97C" w14:textId="77777777" w:rsidR="00593F45" w:rsidRPr="00943620" w:rsidRDefault="00593F45" w:rsidP="00EF4084">
            <w:pPr>
              <w:spacing w:after="200" w:line="276" w:lineRule="auto"/>
              <w:jc w:val="both"/>
              <w:rPr>
                <w:rFonts w:eastAsia="Calibri" w:cstheme="minorHAnsi"/>
                <w:bCs/>
                <w:color w:val="FF0000"/>
                <w:lang w:val="en-US"/>
              </w:rPr>
            </w:pPr>
          </w:p>
        </w:tc>
      </w:tr>
      <w:tr w:rsidR="00593F45" w:rsidRPr="008D4719" w14:paraId="0F23BBE5" w14:textId="77777777" w:rsidTr="00EF4084">
        <w:trPr>
          <w:trHeight w:val="805"/>
        </w:trPr>
        <w:tc>
          <w:tcPr>
            <w:tcW w:w="974" w:type="pct"/>
            <w:shd w:val="clear" w:color="auto" w:fill="auto"/>
          </w:tcPr>
          <w:p w14:paraId="3E2DA9C2" w14:textId="77777777" w:rsidR="00593F45" w:rsidRPr="00943620" w:rsidRDefault="00593F45" w:rsidP="00EF4084">
            <w:pPr>
              <w:spacing w:after="200" w:line="276" w:lineRule="auto"/>
              <w:jc w:val="both"/>
              <w:rPr>
                <w:rFonts w:eastAsia="Calibri" w:cstheme="minorHAnsi"/>
                <w:lang w:val="en-GB"/>
              </w:rPr>
            </w:pPr>
            <w:r w:rsidRPr="00943620">
              <w:rPr>
                <w:rFonts w:eastAsia="Calibri" w:cstheme="minorHAnsi"/>
                <w:b/>
                <w:bCs/>
                <w:lang w:val="en-US"/>
              </w:rPr>
              <w:t>Literature</w:t>
            </w:r>
          </w:p>
        </w:tc>
        <w:tc>
          <w:tcPr>
            <w:tcW w:w="4026" w:type="pct"/>
            <w:shd w:val="clear" w:color="auto" w:fill="auto"/>
          </w:tcPr>
          <w:p w14:paraId="78D65655"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Aitchison, Jean. 1981. </w:t>
            </w:r>
            <w:r w:rsidRPr="00943620">
              <w:rPr>
                <w:rFonts w:asciiTheme="minorHAnsi" w:hAnsiTheme="minorHAnsi" w:cstheme="minorHAnsi"/>
                <w:i/>
                <w:iCs/>
                <w:sz w:val="22"/>
                <w:szCs w:val="22"/>
                <w:lang w:val="en-GB"/>
              </w:rPr>
              <w:t>Language Change: Progress or Decay?</w:t>
            </w:r>
            <w:r w:rsidRPr="00943620">
              <w:rPr>
                <w:rFonts w:asciiTheme="minorHAnsi" w:hAnsiTheme="minorHAnsi" w:cstheme="minorHAnsi"/>
                <w:iCs/>
                <w:sz w:val="22"/>
                <w:szCs w:val="22"/>
                <w:lang w:val="en-GB"/>
              </w:rPr>
              <w:t xml:space="preserve"> </w:t>
            </w:r>
            <w:r w:rsidRPr="00943620">
              <w:rPr>
                <w:rFonts w:asciiTheme="minorHAnsi" w:hAnsiTheme="minorHAnsi" w:cstheme="minorHAnsi"/>
                <w:sz w:val="22"/>
                <w:szCs w:val="22"/>
                <w:lang w:val="en-US"/>
              </w:rPr>
              <w:t>Cambridge: University Press.</w:t>
            </w:r>
          </w:p>
          <w:p w14:paraId="51BAF96F" w14:textId="77777777" w:rsidR="00593F45" w:rsidRPr="00943620" w:rsidRDefault="00593F45" w:rsidP="00EF4084">
            <w:pPr>
              <w:pStyle w:val="redniasiatka21"/>
              <w:ind w:left="567" w:hanging="567"/>
              <w:jc w:val="both"/>
              <w:rPr>
                <w:rFonts w:asciiTheme="minorHAnsi" w:hAnsiTheme="minorHAnsi" w:cstheme="minorHAnsi"/>
                <w:sz w:val="22"/>
                <w:szCs w:val="22"/>
                <w:lang w:val="en-GB"/>
              </w:rPr>
            </w:pPr>
            <w:r w:rsidRPr="00943620">
              <w:rPr>
                <w:rFonts w:asciiTheme="minorHAnsi" w:hAnsiTheme="minorHAnsi" w:cstheme="minorHAnsi"/>
                <w:sz w:val="22"/>
                <w:szCs w:val="22"/>
                <w:lang w:val="en-GB"/>
              </w:rPr>
              <w:t xml:space="preserve">Baker, Peter S. 2003. </w:t>
            </w:r>
            <w:r w:rsidRPr="00943620">
              <w:rPr>
                <w:rFonts w:asciiTheme="minorHAnsi" w:hAnsiTheme="minorHAnsi" w:cstheme="minorHAnsi"/>
                <w:i/>
                <w:iCs/>
                <w:sz w:val="22"/>
                <w:szCs w:val="22"/>
                <w:lang w:val="en-GB"/>
              </w:rPr>
              <w:t>Introduction to Old English.</w:t>
            </w:r>
            <w:r w:rsidRPr="00943620">
              <w:rPr>
                <w:rFonts w:asciiTheme="minorHAnsi" w:hAnsiTheme="minorHAnsi" w:cstheme="minorHAnsi"/>
                <w:sz w:val="22"/>
                <w:szCs w:val="22"/>
                <w:lang w:val="en-GB"/>
              </w:rPr>
              <w:t xml:space="preserve"> Oxford: Blackwell. </w:t>
            </w:r>
          </w:p>
          <w:p w14:paraId="0CFFE939"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Crystal, Davis. 2004. </w:t>
            </w:r>
            <w:r w:rsidRPr="00943620">
              <w:rPr>
                <w:rFonts w:asciiTheme="minorHAnsi" w:hAnsiTheme="minorHAnsi" w:cstheme="minorHAnsi"/>
                <w:i/>
                <w:sz w:val="22"/>
                <w:szCs w:val="22"/>
                <w:lang w:val="en-US"/>
              </w:rPr>
              <w:t>The Stories of English</w:t>
            </w:r>
            <w:r w:rsidRPr="00943620">
              <w:rPr>
                <w:rFonts w:asciiTheme="minorHAnsi" w:hAnsiTheme="minorHAnsi" w:cstheme="minorHAnsi"/>
                <w:sz w:val="22"/>
                <w:szCs w:val="22"/>
                <w:lang w:val="en-US"/>
              </w:rPr>
              <w:t>. London: Penguin.</w:t>
            </w:r>
          </w:p>
          <w:p w14:paraId="50A2F7A3"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Green, D.H. 1998. </w:t>
            </w:r>
            <w:r w:rsidRPr="00943620">
              <w:rPr>
                <w:rFonts w:asciiTheme="minorHAnsi" w:hAnsiTheme="minorHAnsi" w:cstheme="minorHAnsi"/>
                <w:i/>
                <w:sz w:val="22"/>
                <w:szCs w:val="22"/>
                <w:lang w:val="en-US"/>
              </w:rPr>
              <w:t>Language and History in the early Germanic world.</w:t>
            </w:r>
            <w:r w:rsidRPr="00943620">
              <w:rPr>
                <w:rFonts w:asciiTheme="minorHAnsi" w:hAnsiTheme="minorHAnsi" w:cstheme="minorHAnsi"/>
                <w:sz w:val="22"/>
                <w:szCs w:val="22"/>
                <w:lang w:val="en-US"/>
              </w:rPr>
              <w:t xml:space="preserve"> Cambridge: Cambridge University Press.</w:t>
            </w:r>
          </w:p>
          <w:p w14:paraId="17031071"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Hogg, Richard and David Denison (eds.). 2006. </w:t>
            </w:r>
            <w:r w:rsidRPr="00943620">
              <w:rPr>
                <w:rFonts w:asciiTheme="minorHAnsi" w:hAnsiTheme="minorHAnsi" w:cstheme="minorHAnsi"/>
                <w:i/>
                <w:sz w:val="22"/>
                <w:szCs w:val="22"/>
                <w:lang w:val="en-US"/>
              </w:rPr>
              <w:t>A History of the English Language.</w:t>
            </w:r>
            <w:r w:rsidRPr="00943620">
              <w:rPr>
                <w:rFonts w:asciiTheme="minorHAnsi" w:hAnsiTheme="minorHAnsi" w:cstheme="minorHAnsi"/>
                <w:sz w:val="22"/>
                <w:szCs w:val="22"/>
                <w:lang w:val="en-US"/>
              </w:rPr>
              <w:t xml:space="preserve"> Cambridge: Cambridge University Press.</w:t>
            </w:r>
          </w:p>
          <w:p w14:paraId="6B9A8BED"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Marsden, Richard. 2004. </w:t>
            </w:r>
            <w:r w:rsidRPr="00943620">
              <w:rPr>
                <w:rFonts w:asciiTheme="minorHAnsi" w:hAnsiTheme="minorHAnsi" w:cstheme="minorHAnsi"/>
                <w:i/>
                <w:iCs/>
                <w:sz w:val="22"/>
                <w:szCs w:val="22"/>
                <w:lang w:val="en-US"/>
              </w:rPr>
              <w:t>The Cambridge Old English Reader</w:t>
            </w:r>
            <w:r w:rsidRPr="00943620">
              <w:rPr>
                <w:rFonts w:asciiTheme="minorHAnsi" w:hAnsiTheme="minorHAnsi" w:cstheme="minorHAnsi"/>
                <w:sz w:val="22"/>
                <w:szCs w:val="22"/>
                <w:lang w:val="en-US"/>
              </w:rPr>
              <w:t>. Cambridge: University Press.</w:t>
            </w:r>
          </w:p>
          <w:p w14:paraId="22F6EAE0"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McIntyre, Dan. 2009. </w:t>
            </w:r>
            <w:r w:rsidRPr="00943620">
              <w:rPr>
                <w:rFonts w:asciiTheme="minorHAnsi" w:hAnsiTheme="minorHAnsi" w:cstheme="minorHAnsi"/>
                <w:i/>
                <w:sz w:val="22"/>
                <w:szCs w:val="22"/>
                <w:lang w:val="en-US"/>
              </w:rPr>
              <w:t>History of English. A resource book for students</w:t>
            </w:r>
            <w:r w:rsidRPr="00943620">
              <w:rPr>
                <w:rFonts w:asciiTheme="minorHAnsi" w:hAnsiTheme="minorHAnsi" w:cstheme="minorHAnsi"/>
                <w:sz w:val="22"/>
                <w:szCs w:val="22"/>
                <w:lang w:val="en-US"/>
              </w:rPr>
              <w:t>. London: Routledge.</w:t>
            </w:r>
          </w:p>
          <w:p w14:paraId="759D5CE0" w14:textId="77777777" w:rsidR="00593F45" w:rsidRPr="00943620" w:rsidRDefault="00593F45" w:rsidP="00EF4084">
            <w:pPr>
              <w:pStyle w:val="redniasiatka21"/>
              <w:ind w:left="567" w:hanging="567"/>
              <w:jc w:val="both"/>
              <w:rPr>
                <w:rFonts w:asciiTheme="minorHAnsi" w:hAnsiTheme="minorHAnsi" w:cstheme="minorHAnsi"/>
                <w:sz w:val="22"/>
                <w:szCs w:val="22"/>
                <w:lang w:val="en-US"/>
              </w:rPr>
            </w:pPr>
            <w:r w:rsidRPr="00943620">
              <w:rPr>
                <w:rFonts w:asciiTheme="minorHAnsi" w:hAnsiTheme="minorHAnsi" w:cstheme="minorHAnsi"/>
                <w:sz w:val="22"/>
                <w:szCs w:val="22"/>
                <w:lang w:val="en-US"/>
              </w:rPr>
              <w:t xml:space="preserve">Mitchell, Bruce and Fred C. Robinson. 2001. </w:t>
            </w:r>
            <w:r w:rsidRPr="00943620">
              <w:rPr>
                <w:rFonts w:asciiTheme="minorHAnsi" w:hAnsiTheme="minorHAnsi" w:cstheme="minorHAnsi"/>
                <w:i/>
                <w:iCs/>
                <w:sz w:val="22"/>
                <w:szCs w:val="22"/>
                <w:lang w:val="en-US"/>
              </w:rPr>
              <w:t>A Guide to Old English</w:t>
            </w:r>
            <w:r w:rsidRPr="00943620">
              <w:rPr>
                <w:rFonts w:asciiTheme="minorHAnsi" w:hAnsiTheme="minorHAnsi" w:cstheme="minorHAnsi"/>
                <w:sz w:val="22"/>
                <w:szCs w:val="22"/>
                <w:lang w:val="en-US"/>
              </w:rPr>
              <w:t>. Oxford: Blackwell.</w:t>
            </w:r>
          </w:p>
          <w:p w14:paraId="310104D9" w14:textId="77777777" w:rsidR="00593F45" w:rsidRPr="00943620" w:rsidRDefault="00593F45" w:rsidP="00EF4084">
            <w:pPr>
              <w:spacing w:after="200" w:line="276" w:lineRule="auto"/>
              <w:jc w:val="both"/>
              <w:rPr>
                <w:rFonts w:eastAsia="Calibri" w:cstheme="minorHAnsi"/>
                <w:lang w:val="en-GB"/>
              </w:rPr>
            </w:pPr>
            <w:r w:rsidRPr="00943620">
              <w:rPr>
                <w:rFonts w:cstheme="minorHAnsi"/>
                <w:i/>
                <w:lang w:val="en-GB"/>
              </w:rPr>
              <w:t xml:space="preserve">Old English online course:  </w:t>
            </w:r>
            <w:r w:rsidRPr="00943620">
              <w:rPr>
                <w:rFonts w:cstheme="minorHAnsi"/>
                <w:i/>
                <w:u w:val="single"/>
                <w:lang w:val="en-GB"/>
              </w:rPr>
              <w:t>www.ucalgary.ca/uofc/eduweb/engl401</w:t>
            </w:r>
          </w:p>
        </w:tc>
      </w:tr>
      <w:tr w:rsidR="00593F45" w:rsidRPr="00943620" w14:paraId="7E1D4517" w14:textId="77777777" w:rsidTr="00EF4084">
        <w:trPr>
          <w:trHeight w:val="805"/>
        </w:trPr>
        <w:tc>
          <w:tcPr>
            <w:tcW w:w="974" w:type="pct"/>
            <w:shd w:val="clear" w:color="auto" w:fill="D3DFEE"/>
          </w:tcPr>
          <w:p w14:paraId="68EC0978" w14:textId="77777777" w:rsidR="00593F45" w:rsidRPr="00943620" w:rsidRDefault="00593F45" w:rsidP="00EF4084">
            <w:pPr>
              <w:spacing w:after="200" w:line="276" w:lineRule="auto"/>
              <w:jc w:val="both"/>
              <w:rPr>
                <w:rFonts w:eastAsia="Calibri" w:cstheme="minorHAnsi"/>
                <w:lang w:val="en-US"/>
              </w:rPr>
            </w:pPr>
            <w:r w:rsidRPr="00943620">
              <w:rPr>
                <w:rFonts w:eastAsia="Calibri" w:cstheme="minorHAnsi"/>
                <w:b/>
                <w:bCs/>
                <w:lang w:val="en-US"/>
              </w:rPr>
              <w:t xml:space="preserve">Timetable: </w:t>
            </w:r>
          </w:p>
        </w:tc>
        <w:tc>
          <w:tcPr>
            <w:tcW w:w="4026" w:type="pct"/>
            <w:shd w:val="clear" w:color="auto" w:fill="D3DFEE"/>
          </w:tcPr>
          <w:p w14:paraId="42343329" w14:textId="77777777" w:rsidR="00593F45" w:rsidRPr="00943620" w:rsidRDefault="00593F45" w:rsidP="00EF4084">
            <w:pPr>
              <w:spacing w:after="0" w:line="240" w:lineRule="auto"/>
              <w:jc w:val="both"/>
              <w:rPr>
                <w:rFonts w:eastAsia="Calibri" w:cstheme="minorHAnsi"/>
                <w:bCs/>
                <w:color w:val="FF0000"/>
                <w:lang w:val="en-US"/>
              </w:rPr>
            </w:pPr>
            <w:r w:rsidRPr="00943620">
              <w:rPr>
                <w:rFonts w:eastAsia="Calibri" w:cstheme="minorHAnsi"/>
                <w:bCs/>
                <w:color w:val="FF0000"/>
                <w:lang w:val="en-US"/>
              </w:rPr>
              <w:t>You need to attend both lecture and tutorial</w:t>
            </w:r>
          </w:p>
          <w:p w14:paraId="679B7B51" w14:textId="77777777" w:rsidR="00593F45" w:rsidRPr="00943620" w:rsidRDefault="00593F45" w:rsidP="00EF4084">
            <w:pPr>
              <w:spacing w:after="0" w:line="240" w:lineRule="auto"/>
              <w:jc w:val="both"/>
              <w:rPr>
                <w:rFonts w:eastAsia="Calibri" w:cstheme="minorHAnsi"/>
                <w:bCs/>
                <w:color w:val="FF0000"/>
                <w:lang w:val="en-US"/>
              </w:rPr>
            </w:pPr>
          </w:p>
          <w:p w14:paraId="52D6C0F2" w14:textId="77777777" w:rsidR="00593F45" w:rsidRPr="00943620" w:rsidRDefault="00593F45" w:rsidP="00EF4084">
            <w:pPr>
              <w:spacing w:after="0" w:line="240" w:lineRule="auto"/>
              <w:jc w:val="both"/>
              <w:rPr>
                <w:rFonts w:eastAsia="Calibri" w:cstheme="minorHAnsi"/>
                <w:b/>
                <w:color w:val="000000" w:themeColor="text1"/>
                <w:lang w:val="en-US"/>
              </w:rPr>
            </w:pPr>
            <w:r w:rsidRPr="00943620">
              <w:rPr>
                <w:rFonts w:eastAsia="Calibri" w:cstheme="minorHAnsi"/>
                <w:b/>
                <w:color w:val="000000" w:themeColor="text1"/>
                <w:lang w:val="en-US"/>
              </w:rPr>
              <w:t xml:space="preserve">Lecture, Monday 13:30-14:14, A2, Prof. Anna </w:t>
            </w:r>
            <w:proofErr w:type="spellStart"/>
            <w:r w:rsidRPr="00943620">
              <w:rPr>
                <w:rFonts w:eastAsia="Calibri" w:cstheme="minorHAnsi"/>
                <w:b/>
                <w:color w:val="000000" w:themeColor="text1"/>
                <w:lang w:val="en-US"/>
              </w:rPr>
              <w:t>Cichosz</w:t>
            </w:r>
            <w:proofErr w:type="spellEnd"/>
          </w:p>
          <w:p w14:paraId="13B4DAAF" w14:textId="77777777" w:rsidR="00593F45" w:rsidRPr="00943620" w:rsidRDefault="00593F45" w:rsidP="00EF4084">
            <w:pPr>
              <w:spacing w:after="0" w:line="240" w:lineRule="auto"/>
              <w:jc w:val="both"/>
              <w:rPr>
                <w:rFonts w:eastAsia="Calibri" w:cstheme="minorHAnsi"/>
                <w:bCs/>
                <w:color w:val="FF0000"/>
                <w:lang w:val="en-US"/>
              </w:rPr>
            </w:pPr>
          </w:p>
          <w:p w14:paraId="1C362C17" w14:textId="77777777" w:rsidR="00593F45" w:rsidRPr="00943620" w:rsidRDefault="00593F45" w:rsidP="00EF4084">
            <w:pPr>
              <w:spacing w:after="0" w:line="240" w:lineRule="auto"/>
              <w:jc w:val="both"/>
              <w:rPr>
                <w:rFonts w:eastAsia="Calibri" w:cstheme="minorHAnsi"/>
                <w:bCs/>
                <w:color w:val="FF0000"/>
                <w:lang w:val="en-US"/>
              </w:rPr>
            </w:pPr>
            <w:r w:rsidRPr="00943620">
              <w:rPr>
                <w:rFonts w:eastAsia="Calibri" w:cstheme="minorHAnsi"/>
                <w:bCs/>
                <w:color w:val="FF0000"/>
                <w:lang w:val="en-US"/>
              </w:rPr>
              <w:t>For tutorial choose any of the groups:</w:t>
            </w:r>
          </w:p>
          <w:p w14:paraId="654630E4" w14:textId="77777777" w:rsidR="00593F45" w:rsidRPr="00943620" w:rsidRDefault="00593F45" w:rsidP="00EF4084">
            <w:pPr>
              <w:spacing w:after="0" w:line="240" w:lineRule="auto"/>
              <w:jc w:val="both"/>
              <w:rPr>
                <w:rFonts w:eastAsia="Calibri" w:cstheme="minorHAnsi"/>
                <w:bCs/>
                <w:color w:val="FF0000"/>
                <w:lang w:val="en-US"/>
              </w:rPr>
            </w:pPr>
          </w:p>
          <w:p w14:paraId="50CE800E" w14:textId="77777777" w:rsidR="00593F45" w:rsidRPr="00943620" w:rsidRDefault="00593F45" w:rsidP="00EF4084">
            <w:pPr>
              <w:spacing w:after="0" w:line="276" w:lineRule="auto"/>
              <w:jc w:val="both"/>
              <w:rPr>
                <w:rFonts w:eastAsia="Calibri" w:cstheme="minorHAnsi"/>
                <w:bCs/>
                <w:lang w:val="en-US"/>
              </w:rPr>
            </w:pPr>
            <w:r w:rsidRPr="00943620">
              <w:rPr>
                <w:rFonts w:eastAsia="Calibri" w:cstheme="minorHAnsi"/>
                <w:bCs/>
                <w:lang w:val="en-US"/>
              </w:rPr>
              <w:t xml:space="preserve">Tuesday, 11:45-13:15, 0.05, Prof. A. </w:t>
            </w:r>
            <w:proofErr w:type="spellStart"/>
            <w:r w:rsidRPr="00943620">
              <w:rPr>
                <w:rFonts w:eastAsia="Calibri" w:cstheme="minorHAnsi"/>
                <w:bCs/>
                <w:lang w:val="en-US"/>
              </w:rPr>
              <w:t>Cichosz</w:t>
            </w:r>
            <w:proofErr w:type="spellEnd"/>
          </w:p>
          <w:p w14:paraId="1D138223" w14:textId="77777777" w:rsidR="00593F45" w:rsidRPr="00943620" w:rsidRDefault="00593F45" w:rsidP="00EF4084">
            <w:pPr>
              <w:spacing w:after="0" w:line="276" w:lineRule="auto"/>
              <w:jc w:val="both"/>
              <w:rPr>
                <w:rFonts w:eastAsia="Calibri" w:cstheme="minorHAnsi"/>
                <w:bCs/>
                <w:lang w:val="en-US"/>
              </w:rPr>
            </w:pPr>
            <w:r w:rsidRPr="00943620">
              <w:rPr>
                <w:rFonts w:eastAsia="Calibri" w:cstheme="minorHAnsi"/>
                <w:bCs/>
                <w:lang w:val="en-US"/>
              </w:rPr>
              <w:t xml:space="preserve">Monday, 11:45-13:15, 2.07, Prof. A. </w:t>
            </w:r>
            <w:proofErr w:type="spellStart"/>
            <w:r w:rsidRPr="00943620">
              <w:rPr>
                <w:rFonts w:eastAsia="Calibri" w:cstheme="minorHAnsi"/>
                <w:bCs/>
                <w:lang w:val="en-US"/>
              </w:rPr>
              <w:t>Cichosz</w:t>
            </w:r>
            <w:proofErr w:type="spellEnd"/>
          </w:p>
          <w:p w14:paraId="10744585" w14:textId="77777777" w:rsidR="00593F45" w:rsidRPr="00943620" w:rsidRDefault="00593F45" w:rsidP="00EF4084">
            <w:pPr>
              <w:spacing w:after="0" w:line="276" w:lineRule="auto"/>
              <w:jc w:val="both"/>
              <w:rPr>
                <w:rFonts w:eastAsia="Calibri" w:cstheme="minorHAnsi"/>
                <w:bCs/>
                <w:lang w:val="en-US"/>
              </w:rPr>
            </w:pPr>
            <w:r w:rsidRPr="00943620">
              <w:rPr>
                <w:rFonts w:eastAsia="Calibri" w:cstheme="minorHAnsi"/>
                <w:bCs/>
                <w:lang w:val="en-US"/>
              </w:rPr>
              <w:t xml:space="preserve">Tuesday 13:30-15:00, 2.07, </w:t>
            </w:r>
            <w:proofErr w:type="spellStart"/>
            <w:r w:rsidRPr="00943620">
              <w:rPr>
                <w:rFonts w:eastAsia="Calibri" w:cstheme="minorHAnsi"/>
                <w:bCs/>
                <w:lang w:val="en-US"/>
              </w:rPr>
              <w:t>dr</w:t>
            </w:r>
            <w:proofErr w:type="spellEnd"/>
            <w:r w:rsidRPr="00943620">
              <w:rPr>
                <w:rFonts w:eastAsia="Calibri" w:cstheme="minorHAnsi"/>
                <w:bCs/>
                <w:lang w:val="en-US"/>
              </w:rPr>
              <w:t xml:space="preserve"> M. </w:t>
            </w:r>
            <w:proofErr w:type="spellStart"/>
            <w:r w:rsidRPr="00943620">
              <w:rPr>
                <w:rFonts w:eastAsia="Calibri" w:cstheme="minorHAnsi"/>
                <w:bCs/>
                <w:lang w:val="en-US"/>
              </w:rPr>
              <w:t>Grabski</w:t>
            </w:r>
            <w:proofErr w:type="spellEnd"/>
          </w:p>
          <w:p w14:paraId="579BB9C2" w14:textId="77777777" w:rsidR="00593F45" w:rsidRPr="00943620" w:rsidRDefault="00593F45" w:rsidP="00EF4084">
            <w:pPr>
              <w:spacing w:after="0" w:line="276" w:lineRule="auto"/>
              <w:jc w:val="both"/>
              <w:rPr>
                <w:rFonts w:eastAsia="Calibri" w:cstheme="minorHAnsi"/>
                <w:bCs/>
                <w:lang w:val="en-US"/>
              </w:rPr>
            </w:pPr>
            <w:r w:rsidRPr="00943620">
              <w:rPr>
                <w:rFonts w:eastAsia="Calibri" w:cstheme="minorHAnsi"/>
                <w:bCs/>
                <w:lang w:val="en-US"/>
              </w:rPr>
              <w:t xml:space="preserve">Wednesday, 10:00-11:30, 2.07, </w:t>
            </w:r>
            <w:proofErr w:type="spellStart"/>
            <w:r w:rsidRPr="00943620">
              <w:rPr>
                <w:rFonts w:eastAsia="Calibri" w:cstheme="minorHAnsi"/>
                <w:bCs/>
                <w:lang w:val="en-US"/>
              </w:rPr>
              <w:t>dr</w:t>
            </w:r>
            <w:proofErr w:type="spellEnd"/>
            <w:r w:rsidRPr="00943620">
              <w:rPr>
                <w:rFonts w:eastAsia="Calibri" w:cstheme="minorHAnsi"/>
                <w:bCs/>
                <w:lang w:val="en-US"/>
              </w:rPr>
              <w:t xml:space="preserve"> M. </w:t>
            </w:r>
            <w:proofErr w:type="spellStart"/>
            <w:r w:rsidRPr="00943620">
              <w:rPr>
                <w:rFonts w:eastAsia="Calibri" w:cstheme="minorHAnsi"/>
                <w:bCs/>
                <w:lang w:val="en-US"/>
              </w:rPr>
              <w:t>Grabski</w:t>
            </w:r>
            <w:proofErr w:type="spellEnd"/>
          </w:p>
          <w:p w14:paraId="0C323B65" w14:textId="77777777" w:rsidR="00593F45" w:rsidRPr="00943620" w:rsidRDefault="00593F45" w:rsidP="00EF4084">
            <w:pPr>
              <w:spacing w:after="0" w:line="276" w:lineRule="auto"/>
              <w:jc w:val="both"/>
              <w:rPr>
                <w:rFonts w:eastAsia="Calibri" w:cstheme="minorHAnsi"/>
                <w:bCs/>
                <w:lang w:val="en-GB"/>
              </w:rPr>
            </w:pPr>
            <w:r w:rsidRPr="00943620">
              <w:rPr>
                <w:rFonts w:eastAsia="Calibri" w:cstheme="minorHAnsi"/>
                <w:bCs/>
                <w:lang w:val="en-GB"/>
              </w:rPr>
              <w:t xml:space="preserve">Monday, 15:15 – 16:45, 2.55, </w:t>
            </w:r>
            <w:proofErr w:type="spellStart"/>
            <w:r w:rsidRPr="00943620">
              <w:rPr>
                <w:rFonts w:eastAsia="Calibri" w:cstheme="minorHAnsi"/>
                <w:bCs/>
                <w:lang w:val="en-US"/>
              </w:rPr>
              <w:t>dr</w:t>
            </w:r>
            <w:proofErr w:type="spellEnd"/>
            <w:r w:rsidRPr="00943620">
              <w:rPr>
                <w:rFonts w:eastAsia="Calibri" w:cstheme="minorHAnsi"/>
                <w:bCs/>
                <w:lang w:val="en-US"/>
              </w:rPr>
              <w:t xml:space="preserve"> M. </w:t>
            </w:r>
            <w:proofErr w:type="spellStart"/>
            <w:r w:rsidRPr="00943620">
              <w:rPr>
                <w:rFonts w:eastAsia="Calibri" w:cstheme="minorHAnsi"/>
                <w:bCs/>
                <w:lang w:val="en-US"/>
              </w:rPr>
              <w:t>Grabski</w:t>
            </w:r>
            <w:proofErr w:type="spellEnd"/>
          </w:p>
        </w:tc>
      </w:tr>
    </w:tbl>
    <w:p w14:paraId="43F0746C" w14:textId="77777777" w:rsidR="00593F45" w:rsidRPr="005440A4" w:rsidRDefault="00593F45" w:rsidP="00593F45">
      <w:pPr>
        <w:spacing w:after="0" w:line="240" w:lineRule="auto"/>
        <w:rPr>
          <w:rFonts w:ascii="Calibri" w:eastAsia="Calibri" w:hAnsi="Calibri" w:cs="Calibri"/>
        </w:rPr>
      </w:pPr>
    </w:p>
    <w:p w14:paraId="507F49FF" w14:textId="3E46AC41" w:rsidR="00BF6FC8" w:rsidRDefault="00BF6FC8" w:rsidP="005440A4">
      <w:pPr>
        <w:spacing w:after="0" w:line="240" w:lineRule="auto"/>
        <w:rPr>
          <w:rFonts w:ascii="Calibri" w:eastAsia="Calibri" w:hAnsi="Calibri" w:cs="Calibri"/>
          <w:lang w:val="en-US"/>
        </w:rPr>
      </w:pPr>
      <w:bookmarkStart w:id="0" w:name="_GoBack"/>
      <w:bookmarkEnd w:id="0"/>
    </w:p>
    <w:p w14:paraId="384B13AE" w14:textId="333EBA6D" w:rsidR="00BF6FC8" w:rsidRDefault="00BF6FC8" w:rsidP="005440A4">
      <w:pPr>
        <w:spacing w:after="0" w:line="240" w:lineRule="auto"/>
        <w:rPr>
          <w:rFonts w:ascii="Calibri" w:eastAsia="Calibri" w:hAnsi="Calibri" w:cs="Calibr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2028"/>
        <w:gridCol w:w="2146"/>
        <w:gridCol w:w="2742"/>
      </w:tblGrid>
      <w:tr w:rsidR="00EE5AA4" w:rsidRPr="001E3D0D" w14:paraId="35D8B11B" w14:textId="77777777" w:rsidTr="00210593">
        <w:trPr>
          <w:trHeight w:val="840"/>
        </w:trPr>
        <w:tc>
          <w:tcPr>
            <w:tcW w:w="3487" w:type="pct"/>
            <w:gridSpan w:val="3"/>
            <w:shd w:val="clear" w:color="auto" w:fill="4F81BD"/>
          </w:tcPr>
          <w:p w14:paraId="19AEE259" w14:textId="77777777" w:rsidR="00EE5AA4" w:rsidRPr="001E3D0D" w:rsidRDefault="00EE5AA4" w:rsidP="00210593">
            <w:pPr>
              <w:jc w:val="both"/>
              <w:rPr>
                <w:rFonts w:cstheme="minorHAnsi"/>
                <w:b/>
                <w:sz w:val="20"/>
                <w:szCs w:val="20"/>
                <w:lang w:val="en-US"/>
              </w:rPr>
            </w:pPr>
            <w:r w:rsidRPr="001E3D0D">
              <w:rPr>
                <w:rFonts w:cstheme="minorHAnsi"/>
                <w:b/>
                <w:bCs/>
                <w:color w:val="FFFFFF"/>
                <w:sz w:val="20"/>
                <w:szCs w:val="20"/>
                <w:lang w:val="en-US"/>
              </w:rPr>
              <w:t>Course title: LANGUAGE ACQUISITION</w:t>
            </w:r>
          </w:p>
        </w:tc>
        <w:tc>
          <w:tcPr>
            <w:tcW w:w="1513" w:type="pct"/>
            <w:shd w:val="clear" w:color="auto" w:fill="4F81BD"/>
          </w:tcPr>
          <w:p w14:paraId="652E21EF" w14:textId="77777777" w:rsidR="00EE5AA4" w:rsidRPr="001E3D0D" w:rsidRDefault="00EE5AA4" w:rsidP="00210593">
            <w:pPr>
              <w:jc w:val="both"/>
              <w:rPr>
                <w:rFonts w:cstheme="minorHAnsi"/>
                <w:color w:val="FF0000"/>
                <w:sz w:val="20"/>
                <w:szCs w:val="20"/>
                <w:highlight w:val="yellow"/>
                <w:lang w:val="en-US"/>
              </w:rPr>
            </w:pPr>
            <w:r w:rsidRPr="001E3D0D">
              <w:rPr>
                <w:rFonts w:cstheme="minorHAnsi"/>
                <w:b/>
                <w:bCs/>
                <w:color w:val="FF0000"/>
                <w:sz w:val="20"/>
                <w:szCs w:val="20"/>
                <w:lang w:val="en-US"/>
              </w:rPr>
              <w:t>USOS code</w:t>
            </w:r>
          </w:p>
        </w:tc>
      </w:tr>
      <w:tr w:rsidR="00EE5AA4" w:rsidRPr="001E3D0D" w14:paraId="6F12CB77" w14:textId="77777777" w:rsidTr="00210593">
        <w:trPr>
          <w:trHeight w:val="409"/>
        </w:trPr>
        <w:tc>
          <w:tcPr>
            <w:tcW w:w="1184" w:type="pct"/>
            <w:shd w:val="clear" w:color="auto" w:fill="auto"/>
          </w:tcPr>
          <w:p w14:paraId="550F2622" w14:textId="77777777" w:rsidR="00EE5AA4" w:rsidRPr="001E3D0D" w:rsidRDefault="00EE5AA4" w:rsidP="00210593">
            <w:pPr>
              <w:jc w:val="both"/>
              <w:rPr>
                <w:rFonts w:cstheme="minorHAnsi"/>
                <w:bCs/>
                <w:i/>
                <w:sz w:val="20"/>
                <w:szCs w:val="20"/>
                <w:lang w:val="en-US"/>
              </w:rPr>
            </w:pPr>
            <w:r w:rsidRPr="001E3D0D">
              <w:rPr>
                <w:rFonts w:cstheme="minorHAnsi"/>
                <w:b/>
                <w:bCs/>
                <w:sz w:val="20"/>
                <w:szCs w:val="20"/>
                <w:lang w:val="en-US"/>
              </w:rPr>
              <w:t xml:space="preserve">Level </w:t>
            </w:r>
            <w:r w:rsidRPr="001E3D0D">
              <w:rPr>
                <w:rFonts w:cstheme="minorHAnsi"/>
                <w:bCs/>
                <w:i/>
                <w:sz w:val="20"/>
                <w:szCs w:val="20"/>
                <w:lang w:val="en-US"/>
              </w:rPr>
              <w:t>(MA/BA/optional)</w:t>
            </w:r>
          </w:p>
        </w:tc>
        <w:tc>
          <w:tcPr>
            <w:tcW w:w="3816" w:type="pct"/>
            <w:gridSpan w:val="3"/>
            <w:shd w:val="clear" w:color="auto" w:fill="auto"/>
          </w:tcPr>
          <w:p w14:paraId="4136D193" w14:textId="77777777" w:rsidR="00EE5AA4" w:rsidRPr="001E3D0D" w:rsidRDefault="00EE5AA4" w:rsidP="00210593">
            <w:pPr>
              <w:jc w:val="both"/>
              <w:rPr>
                <w:rFonts w:cstheme="minorHAnsi"/>
                <w:sz w:val="20"/>
                <w:szCs w:val="20"/>
              </w:rPr>
            </w:pPr>
            <w:r w:rsidRPr="001E3D0D">
              <w:rPr>
                <w:rFonts w:cstheme="minorHAnsi"/>
                <w:sz w:val="20"/>
                <w:szCs w:val="20"/>
              </w:rPr>
              <w:t>BA</w:t>
            </w:r>
          </w:p>
        </w:tc>
      </w:tr>
      <w:tr w:rsidR="00EE5AA4" w:rsidRPr="001E3D0D" w14:paraId="13F0F3AD" w14:textId="77777777" w:rsidTr="00210593">
        <w:trPr>
          <w:trHeight w:val="415"/>
        </w:trPr>
        <w:tc>
          <w:tcPr>
            <w:tcW w:w="5000" w:type="pct"/>
            <w:gridSpan w:val="4"/>
            <w:shd w:val="clear" w:color="auto" w:fill="D9E2F3"/>
          </w:tcPr>
          <w:p w14:paraId="3F1496FB" w14:textId="2F654D47" w:rsidR="00EE5AA4" w:rsidRPr="001E3D0D" w:rsidRDefault="00EE5AA4" w:rsidP="00210593">
            <w:pPr>
              <w:jc w:val="both"/>
              <w:rPr>
                <w:rFonts w:cstheme="minorHAnsi"/>
                <w:sz w:val="20"/>
                <w:szCs w:val="20"/>
              </w:rPr>
            </w:pPr>
            <w:r w:rsidRPr="001E3D0D">
              <w:rPr>
                <w:rFonts w:cstheme="minorHAnsi"/>
                <w:b/>
                <w:bCs/>
                <w:sz w:val="20"/>
                <w:szCs w:val="20"/>
                <w:lang w:val="en-US"/>
              </w:rPr>
              <w:t xml:space="preserve">Semester </w:t>
            </w:r>
            <w:r w:rsidRPr="001E3D0D">
              <w:rPr>
                <w:rFonts w:cstheme="minorHAnsi"/>
                <w:bCs/>
                <w:sz w:val="20"/>
                <w:szCs w:val="20"/>
                <w:lang w:val="en-US"/>
              </w:rPr>
              <w:t xml:space="preserve">(winter/summer)   </w:t>
            </w:r>
            <w:r>
              <w:rPr>
                <w:rFonts w:cstheme="minorHAnsi"/>
                <w:bCs/>
                <w:sz w:val="20"/>
                <w:szCs w:val="20"/>
                <w:lang w:val="en-US"/>
              </w:rPr>
              <w:t>SUMMER</w:t>
            </w:r>
          </w:p>
        </w:tc>
      </w:tr>
      <w:tr w:rsidR="00EE5AA4" w:rsidRPr="001E3D0D" w14:paraId="79E31110" w14:textId="77777777" w:rsidTr="00210593">
        <w:trPr>
          <w:trHeight w:val="406"/>
        </w:trPr>
        <w:tc>
          <w:tcPr>
            <w:tcW w:w="1184" w:type="pct"/>
            <w:shd w:val="clear" w:color="auto" w:fill="auto"/>
          </w:tcPr>
          <w:p w14:paraId="1DC0FB2F"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ECTS</w:t>
            </w:r>
          </w:p>
        </w:tc>
        <w:tc>
          <w:tcPr>
            <w:tcW w:w="3816" w:type="pct"/>
            <w:gridSpan w:val="3"/>
            <w:shd w:val="clear" w:color="auto" w:fill="auto"/>
          </w:tcPr>
          <w:p w14:paraId="0F70EA8E" w14:textId="77777777" w:rsidR="00EE5AA4" w:rsidRPr="001E3D0D" w:rsidRDefault="00EE5AA4" w:rsidP="00210593">
            <w:pPr>
              <w:jc w:val="both"/>
              <w:rPr>
                <w:rFonts w:cstheme="minorHAnsi"/>
                <w:sz w:val="20"/>
                <w:szCs w:val="20"/>
              </w:rPr>
            </w:pPr>
            <w:r w:rsidRPr="001E3D0D">
              <w:rPr>
                <w:rFonts w:cstheme="minorHAnsi"/>
                <w:sz w:val="20"/>
                <w:szCs w:val="20"/>
              </w:rPr>
              <w:t>4</w:t>
            </w:r>
          </w:p>
        </w:tc>
      </w:tr>
      <w:tr w:rsidR="00EE5AA4" w:rsidRPr="001E3D0D" w14:paraId="521B32EC" w14:textId="77777777" w:rsidTr="00210593">
        <w:trPr>
          <w:trHeight w:val="426"/>
        </w:trPr>
        <w:tc>
          <w:tcPr>
            <w:tcW w:w="1184" w:type="pct"/>
            <w:shd w:val="clear" w:color="auto" w:fill="D9E2F3"/>
          </w:tcPr>
          <w:p w14:paraId="17129DF5"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Language of instruction</w:t>
            </w:r>
          </w:p>
        </w:tc>
        <w:tc>
          <w:tcPr>
            <w:tcW w:w="3816" w:type="pct"/>
            <w:gridSpan w:val="3"/>
            <w:shd w:val="clear" w:color="auto" w:fill="D9E2F3"/>
          </w:tcPr>
          <w:p w14:paraId="40427F52" w14:textId="77777777" w:rsidR="00EE5AA4" w:rsidRPr="001E3D0D" w:rsidRDefault="00EE5AA4" w:rsidP="00210593">
            <w:pPr>
              <w:jc w:val="both"/>
              <w:rPr>
                <w:rFonts w:cstheme="minorHAnsi"/>
                <w:sz w:val="20"/>
                <w:szCs w:val="20"/>
              </w:rPr>
            </w:pPr>
            <w:r w:rsidRPr="001E3D0D">
              <w:rPr>
                <w:rFonts w:cstheme="minorHAnsi"/>
                <w:sz w:val="20"/>
                <w:szCs w:val="20"/>
              </w:rPr>
              <w:t>ENGLISH</w:t>
            </w:r>
          </w:p>
        </w:tc>
      </w:tr>
      <w:tr w:rsidR="00EE5AA4" w:rsidRPr="001E3D0D" w14:paraId="1F2FFF92" w14:textId="77777777" w:rsidTr="00210593">
        <w:trPr>
          <w:trHeight w:val="426"/>
        </w:trPr>
        <w:tc>
          <w:tcPr>
            <w:tcW w:w="2303" w:type="pct"/>
            <w:gridSpan w:val="2"/>
            <w:shd w:val="clear" w:color="auto" w:fill="FFFFFF"/>
          </w:tcPr>
          <w:p w14:paraId="787D622B"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Form</w:t>
            </w:r>
            <w:r w:rsidRPr="001E3D0D">
              <w:rPr>
                <w:rFonts w:cstheme="minorHAnsi"/>
                <w:sz w:val="20"/>
                <w:szCs w:val="20"/>
                <w:lang w:val="en-US"/>
              </w:rPr>
              <w:t xml:space="preserve"> (</w:t>
            </w:r>
            <w:r w:rsidRPr="001E3D0D">
              <w:rPr>
                <w:rFonts w:cstheme="minorHAnsi"/>
                <w:i/>
                <w:sz w:val="20"/>
                <w:szCs w:val="20"/>
                <w:lang w:val="en-US"/>
              </w:rPr>
              <w:t>Lecture, Tutorial, discussion class, Laboratory, or other)</w:t>
            </w:r>
          </w:p>
        </w:tc>
        <w:tc>
          <w:tcPr>
            <w:tcW w:w="2697" w:type="pct"/>
            <w:gridSpan w:val="2"/>
            <w:shd w:val="clear" w:color="auto" w:fill="FFFFFF"/>
          </w:tcPr>
          <w:p w14:paraId="7D2C1509" w14:textId="77777777" w:rsidR="00EE5AA4" w:rsidRPr="001E3D0D" w:rsidRDefault="00EE5AA4" w:rsidP="00210593">
            <w:pPr>
              <w:jc w:val="both"/>
              <w:rPr>
                <w:rFonts w:cstheme="minorHAnsi"/>
                <w:sz w:val="20"/>
                <w:szCs w:val="20"/>
                <w:lang w:val="en-US"/>
              </w:rPr>
            </w:pPr>
            <w:r w:rsidRPr="001E3D0D">
              <w:rPr>
                <w:rFonts w:cstheme="minorHAnsi"/>
                <w:i/>
                <w:sz w:val="20"/>
                <w:szCs w:val="20"/>
                <w:lang w:val="en-US"/>
              </w:rPr>
              <w:t>discussion class</w:t>
            </w:r>
          </w:p>
        </w:tc>
      </w:tr>
      <w:tr w:rsidR="00EE5AA4" w:rsidRPr="001E3D0D" w14:paraId="5A125FA4" w14:textId="77777777" w:rsidTr="00210593">
        <w:trPr>
          <w:trHeight w:val="400"/>
        </w:trPr>
        <w:tc>
          <w:tcPr>
            <w:tcW w:w="1184" w:type="pct"/>
            <w:shd w:val="clear" w:color="auto" w:fill="D9E2F3"/>
          </w:tcPr>
          <w:p w14:paraId="0F6C3CEA"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No. of hours</w:t>
            </w:r>
          </w:p>
        </w:tc>
        <w:tc>
          <w:tcPr>
            <w:tcW w:w="3816" w:type="pct"/>
            <w:gridSpan w:val="3"/>
            <w:shd w:val="clear" w:color="auto" w:fill="D9E2F3"/>
          </w:tcPr>
          <w:p w14:paraId="46698B50" w14:textId="77777777" w:rsidR="00EE5AA4" w:rsidRPr="001E3D0D" w:rsidRDefault="00EE5AA4" w:rsidP="00210593">
            <w:pPr>
              <w:jc w:val="both"/>
              <w:rPr>
                <w:rFonts w:cstheme="minorHAnsi"/>
                <w:sz w:val="20"/>
                <w:szCs w:val="20"/>
              </w:rPr>
            </w:pPr>
            <w:r w:rsidRPr="001E3D0D">
              <w:rPr>
                <w:rFonts w:cstheme="minorHAnsi"/>
                <w:sz w:val="20"/>
                <w:szCs w:val="20"/>
              </w:rPr>
              <w:t>30</w:t>
            </w:r>
          </w:p>
        </w:tc>
      </w:tr>
      <w:tr w:rsidR="00EE5AA4" w:rsidRPr="00593F45" w14:paraId="3FE9BF42" w14:textId="77777777" w:rsidTr="00210593">
        <w:trPr>
          <w:trHeight w:val="824"/>
        </w:trPr>
        <w:tc>
          <w:tcPr>
            <w:tcW w:w="5000" w:type="pct"/>
            <w:gridSpan w:val="4"/>
            <w:shd w:val="clear" w:color="auto" w:fill="FFFFFF"/>
          </w:tcPr>
          <w:p w14:paraId="0DEBFFC8" w14:textId="77777777" w:rsidR="00EE5AA4" w:rsidRPr="001E3D0D" w:rsidRDefault="00EE5AA4" w:rsidP="00210593">
            <w:pPr>
              <w:jc w:val="both"/>
              <w:rPr>
                <w:rFonts w:cstheme="minorHAnsi"/>
                <w:b/>
                <w:bCs/>
                <w:color w:val="FF0000"/>
                <w:sz w:val="20"/>
                <w:szCs w:val="20"/>
                <w:lang w:val="en-US"/>
              </w:rPr>
            </w:pPr>
            <w:r w:rsidRPr="001E3D0D">
              <w:rPr>
                <w:rFonts w:cstheme="minorHAnsi"/>
                <w:b/>
                <w:bCs/>
                <w:sz w:val="20"/>
                <w:szCs w:val="20"/>
                <w:lang w:val="en-US"/>
              </w:rPr>
              <w:t xml:space="preserve">Course content  </w:t>
            </w:r>
          </w:p>
          <w:p w14:paraId="31C05008" w14:textId="77777777" w:rsidR="00EE5AA4" w:rsidRPr="001E3D0D" w:rsidRDefault="00EE5AA4" w:rsidP="00210593">
            <w:pPr>
              <w:pStyle w:val="xmsonormal"/>
              <w:spacing w:before="0" w:beforeAutospacing="0" w:after="0" w:afterAutospacing="0"/>
              <w:jc w:val="both"/>
              <w:rPr>
                <w:rFonts w:asciiTheme="minorHAnsi" w:hAnsiTheme="minorHAnsi" w:cstheme="minorHAnsi"/>
                <w:color w:val="201F1E"/>
                <w:sz w:val="20"/>
                <w:szCs w:val="20"/>
                <w:lang w:val="en-US"/>
              </w:rPr>
            </w:pPr>
            <w:r w:rsidRPr="001E3D0D">
              <w:rPr>
                <w:rFonts w:asciiTheme="minorHAnsi" w:hAnsiTheme="minorHAnsi" w:cstheme="minorHAnsi"/>
                <w:color w:val="000000"/>
                <w:sz w:val="20"/>
                <w:szCs w:val="20"/>
                <w:bdr w:val="none" w:sz="0" w:space="0" w:color="auto" w:frame="1"/>
                <w:shd w:val="clear" w:color="auto" w:fill="FFFFFF"/>
                <w:lang w:val="en-US"/>
              </w:rPr>
              <w:t xml:space="preserve">The course introduces students to the study of first and second language acquisition and second language learning theories. It will focus on the following issues: the nature of language acquisition and learning, the role of the first language in the second language acquisition process, pathologies in language development, aptitude and intelligence.  The course will also introduce some of the best known sociolinguistic, psycholinguistic, pragmatic and didactic theories and experiments that have contributed to the field of language acquisition and language teaching. </w:t>
            </w:r>
          </w:p>
          <w:p w14:paraId="39CB1B79" w14:textId="77777777" w:rsidR="00EE5AA4" w:rsidRPr="001E3D0D" w:rsidRDefault="00EE5AA4" w:rsidP="00210593">
            <w:pPr>
              <w:jc w:val="both"/>
              <w:rPr>
                <w:rFonts w:cstheme="minorHAnsi"/>
                <w:b/>
                <w:bCs/>
                <w:sz w:val="20"/>
                <w:szCs w:val="20"/>
                <w:lang w:val="en-US"/>
              </w:rPr>
            </w:pPr>
          </w:p>
        </w:tc>
      </w:tr>
      <w:tr w:rsidR="00EE5AA4" w:rsidRPr="001E3D0D" w14:paraId="7669525B" w14:textId="77777777" w:rsidTr="00210593">
        <w:trPr>
          <w:trHeight w:val="583"/>
        </w:trPr>
        <w:tc>
          <w:tcPr>
            <w:tcW w:w="1184" w:type="pct"/>
            <w:shd w:val="clear" w:color="auto" w:fill="D9E2F3"/>
          </w:tcPr>
          <w:p w14:paraId="055B19B4" w14:textId="77777777" w:rsidR="00EE5AA4" w:rsidRPr="001E3D0D" w:rsidRDefault="00EE5AA4" w:rsidP="00210593">
            <w:pPr>
              <w:jc w:val="both"/>
              <w:rPr>
                <w:rFonts w:cstheme="minorHAnsi"/>
                <w:b/>
                <w:sz w:val="20"/>
                <w:szCs w:val="20"/>
                <w:lang w:val="en-US" w:eastAsia="pl-PL"/>
              </w:rPr>
            </w:pPr>
            <w:r w:rsidRPr="001E3D0D">
              <w:rPr>
                <w:rFonts w:cstheme="minorHAnsi"/>
                <w:b/>
                <w:sz w:val="20"/>
                <w:szCs w:val="20"/>
              </w:rPr>
              <w:t xml:space="preserve">ISCED </w:t>
            </w:r>
            <w:proofErr w:type="spellStart"/>
            <w:r w:rsidRPr="001E3D0D">
              <w:rPr>
                <w:rFonts w:cstheme="minorHAnsi"/>
                <w:b/>
                <w:sz w:val="20"/>
                <w:szCs w:val="20"/>
              </w:rPr>
              <w:t>code</w:t>
            </w:r>
            <w:proofErr w:type="spellEnd"/>
          </w:p>
        </w:tc>
        <w:tc>
          <w:tcPr>
            <w:tcW w:w="3816" w:type="pct"/>
            <w:gridSpan w:val="3"/>
            <w:shd w:val="clear" w:color="auto" w:fill="D9E2F3"/>
          </w:tcPr>
          <w:p w14:paraId="12F5AFE3" w14:textId="77777777" w:rsidR="00EE5AA4" w:rsidRPr="001E3D0D" w:rsidRDefault="00EE5AA4" w:rsidP="00210593">
            <w:pPr>
              <w:pStyle w:val="Default"/>
              <w:jc w:val="both"/>
              <w:rPr>
                <w:rFonts w:asciiTheme="minorHAnsi" w:hAnsiTheme="minorHAnsi" w:cstheme="minorHAnsi"/>
                <w:sz w:val="20"/>
                <w:szCs w:val="20"/>
                <w:lang w:val="en-US"/>
              </w:rPr>
            </w:pPr>
            <w:r w:rsidRPr="001E3D0D">
              <w:rPr>
                <w:rFonts w:asciiTheme="minorHAnsi" w:hAnsiTheme="minorHAnsi" w:cstheme="minorHAnsi"/>
                <w:sz w:val="20"/>
                <w:szCs w:val="20"/>
                <w:lang w:val="en-US"/>
              </w:rPr>
              <w:t>0231</w:t>
            </w:r>
          </w:p>
        </w:tc>
      </w:tr>
      <w:tr w:rsidR="00EE5AA4" w:rsidRPr="001E3D0D" w14:paraId="7385820E" w14:textId="77777777" w:rsidTr="00210593">
        <w:trPr>
          <w:trHeight w:val="549"/>
        </w:trPr>
        <w:tc>
          <w:tcPr>
            <w:tcW w:w="1184" w:type="pct"/>
            <w:shd w:val="clear" w:color="auto" w:fill="FFFFFF"/>
          </w:tcPr>
          <w:p w14:paraId="4189646B" w14:textId="77777777" w:rsidR="00EE5AA4" w:rsidRPr="001E3D0D" w:rsidRDefault="00EE5AA4" w:rsidP="00210593">
            <w:pPr>
              <w:jc w:val="both"/>
              <w:rPr>
                <w:rFonts w:cstheme="minorHAnsi"/>
                <w:sz w:val="20"/>
                <w:szCs w:val="20"/>
                <w:lang w:val="en-US"/>
              </w:rPr>
            </w:pPr>
            <w:proofErr w:type="spellStart"/>
            <w:r w:rsidRPr="001E3D0D">
              <w:rPr>
                <w:rFonts w:cstheme="minorHAnsi"/>
                <w:b/>
                <w:sz w:val="20"/>
                <w:szCs w:val="20"/>
              </w:rPr>
              <w:t>Assessment</w:t>
            </w:r>
            <w:proofErr w:type="spellEnd"/>
            <w:r w:rsidRPr="001E3D0D">
              <w:rPr>
                <w:rFonts w:cstheme="minorHAnsi"/>
                <w:b/>
                <w:sz w:val="20"/>
                <w:szCs w:val="20"/>
              </w:rPr>
              <w:t xml:space="preserve"> </w:t>
            </w:r>
            <w:proofErr w:type="spellStart"/>
            <w:r w:rsidRPr="001E3D0D">
              <w:rPr>
                <w:rFonts w:cstheme="minorHAnsi"/>
                <w:b/>
                <w:sz w:val="20"/>
                <w:szCs w:val="20"/>
              </w:rPr>
              <w:t>scheme</w:t>
            </w:r>
            <w:proofErr w:type="spellEnd"/>
          </w:p>
        </w:tc>
        <w:tc>
          <w:tcPr>
            <w:tcW w:w="3816" w:type="pct"/>
            <w:gridSpan w:val="3"/>
            <w:shd w:val="clear" w:color="auto" w:fill="FFFFFF"/>
          </w:tcPr>
          <w:p w14:paraId="4EDE4459" w14:textId="77777777" w:rsidR="00EE5AA4" w:rsidRPr="001E3D0D" w:rsidRDefault="00EE5AA4" w:rsidP="00210593">
            <w:pPr>
              <w:jc w:val="both"/>
              <w:rPr>
                <w:rFonts w:cstheme="minorHAnsi"/>
                <w:sz w:val="20"/>
                <w:szCs w:val="20"/>
                <w:lang w:val="en-US"/>
              </w:rPr>
            </w:pPr>
          </w:p>
          <w:p w14:paraId="3FF0DE41" w14:textId="77777777" w:rsidR="00EE5AA4" w:rsidRPr="001E3D0D" w:rsidRDefault="00EE5AA4" w:rsidP="00210593">
            <w:pPr>
              <w:jc w:val="both"/>
              <w:rPr>
                <w:rFonts w:cstheme="minorHAnsi"/>
                <w:sz w:val="20"/>
                <w:szCs w:val="20"/>
                <w:lang w:val="en-US"/>
              </w:rPr>
            </w:pPr>
            <w:r w:rsidRPr="001E3D0D">
              <w:rPr>
                <w:rFonts w:cstheme="minorHAnsi"/>
                <w:sz w:val="20"/>
                <w:szCs w:val="20"/>
                <w:lang w:val="en-US"/>
              </w:rPr>
              <w:t>FINAL TEST</w:t>
            </w:r>
          </w:p>
          <w:p w14:paraId="168B27E0" w14:textId="77777777" w:rsidR="00EE5AA4" w:rsidRPr="001E3D0D" w:rsidRDefault="00EE5AA4" w:rsidP="00210593">
            <w:pPr>
              <w:jc w:val="both"/>
              <w:rPr>
                <w:rFonts w:cstheme="minorHAnsi"/>
                <w:sz w:val="20"/>
                <w:szCs w:val="20"/>
                <w:lang w:val="en-US"/>
              </w:rPr>
            </w:pPr>
          </w:p>
        </w:tc>
      </w:tr>
      <w:tr w:rsidR="00EE5AA4" w:rsidRPr="001E3D0D" w14:paraId="614BBC00" w14:textId="77777777" w:rsidTr="00210593">
        <w:trPr>
          <w:trHeight w:val="560"/>
        </w:trPr>
        <w:tc>
          <w:tcPr>
            <w:tcW w:w="1184" w:type="pct"/>
            <w:shd w:val="clear" w:color="auto" w:fill="D9E2F3"/>
          </w:tcPr>
          <w:p w14:paraId="63DB5070"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Lecturer</w:t>
            </w:r>
          </w:p>
        </w:tc>
        <w:tc>
          <w:tcPr>
            <w:tcW w:w="3816" w:type="pct"/>
            <w:gridSpan w:val="3"/>
            <w:shd w:val="clear" w:color="auto" w:fill="D9E2F3"/>
          </w:tcPr>
          <w:p w14:paraId="6FA9D48B" w14:textId="575E8A26" w:rsidR="00EE5AA4" w:rsidRPr="001E3D0D" w:rsidRDefault="00EE5AA4" w:rsidP="00210593">
            <w:pPr>
              <w:jc w:val="both"/>
              <w:rPr>
                <w:rFonts w:cstheme="minorHAnsi"/>
                <w:sz w:val="20"/>
                <w:szCs w:val="20"/>
              </w:rPr>
            </w:pPr>
            <w:r w:rsidRPr="001E3D0D">
              <w:rPr>
                <w:rFonts w:cstheme="minorHAnsi"/>
                <w:sz w:val="20"/>
                <w:szCs w:val="20"/>
              </w:rPr>
              <w:t xml:space="preserve">Dr </w:t>
            </w:r>
            <w:r w:rsidR="00DC406D">
              <w:rPr>
                <w:rFonts w:cstheme="minorHAnsi"/>
                <w:sz w:val="20"/>
                <w:szCs w:val="20"/>
              </w:rPr>
              <w:t>Łukasz Salski</w:t>
            </w:r>
          </w:p>
        </w:tc>
      </w:tr>
      <w:tr w:rsidR="00EE5AA4" w:rsidRPr="00593F45" w14:paraId="0E515171" w14:textId="77777777" w:rsidTr="00210593">
        <w:trPr>
          <w:trHeight w:val="392"/>
        </w:trPr>
        <w:tc>
          <w:tcPr>
            <w:tcW w:w="1184" w:type="pct"/>
            <w:shd w:val="clear" w:color="auto" w:fill="FFFFFF"/>
          </w:tcPr>
          <w:p w14:paraId="31782E3B" w14:textId="77777777" w:rsidR="00EE5AA4" w:rsidRPr="001E3D0D" w:rsidRDefault="00EE5AA4" w:rsidP="00210593">
            <w:pPr>
              <w:jc w:val="both"/>
              <w:rPr>
                <w:rFonts w:cstheme="minorHAnsi"/>
                <w:sz w:val="20"/>
                <w:szCs w:val="20"/>
                <w:lang w:val="en-US"/>
              </w:rPr>
            </w:pPr>
            <w:r w:rsidRPr="001E3D0D">
              <w:rPr>
                <w:rFonts w:cstheme="minorHAnsi"/>
                <w:b/>
                <w:bCs/>
                <w:sz w:val="20"/>
                <w:szCs w:val="20"/>
                <w:lang w:val="en-US"/>
              </w:rPr>
              <w:t>Contact</w:t>
            </w:r>
          </w:p>
        </w:tc>
        <w:tc>
          <w:tcPr>
            <w:tcW w:w="3816" w:type="pct"/>
            <w:gridSpan w:val="3"/>
            <w:shd w:val="clear" w:color="auto" w:fill="FFFFFF"/>
          </w:tcPr>
          <w:p w14:paraId="6A926C4A" w14:textId="64A86C00" w:rsidR="00EE5AA4" w:rsidRPr="00DC406D" w:rsidRDefault="00DC406D" w:rsidP="00210593">
            <w:pPr>
              <w:jc w:val="both"/>
              <w:rPr>
                <w:rFonts w:cstheme="minorHAnsi"/>
                <w:sz w:val="20"/>
                <w:szCs w:val="20"/>
                <w:lang w:val="en-US"/>
              </w:rPr>
            </w:pPr>
            <w:r>
              <w:rPr>
                <w:lang w:val="en-US"/>
              </w:rPr>
              <w:t>l</w:t>
            </w:r>
            <w:r w:rsidRPr="00DC406D">
              <w:rPr>
                <w:lang w:val="en-US"/>
              </w:rPr>
              <w:t>ukasz.salski@uni.lodz.pl</w:t>
            </w:r>
          </w:p>
        </w:tc>
      </w:tr>
      <w:tr w:rsidR="00EE5AA4" w:rsidRPr="001E3D0D" w14:paraId="75147B8A" w14:textId="77777777" w:rsidTr="00210593">
        <w:trPr>
          <w:trHeight w:val="805"/>
        </w:trPr>
        <w:tc>
          <w:tcPr>
            <w:tcW w:w="1184" w:type="pct"/>
            <w:shd w:val="clear" w:color="auto" w:fill="D9E2F3"/>
          </w:tcPr>
          <w:p w14:paraId="60AE0782" w14:textId="77777777" w:rsidR="00EE5AA4" w:rsidRPr="001E3D0D" w:rsidRDefault="00EE5AA4" w:rsidP="00210593">
            <w:pPr>
              <w:jc w:val="both"/>
              <w:rPr>
                <w:rFonts w:cstheme="minorHAnsi"/>
                <w:sz w:val="20"/>
                <w:szCs w:val="20"/>
                <w:lang w:val="en-GB"/>
              </w:rPr>
            </w:pPr>
            <w:r w:rsidRPr="001E3D0D">
              <w:rPr>
                <w:rFonts w:cstheme="minorHAnsi"/>
                <w:b/>
                <w:bCs/>
                <w:sz w:val="20"/>
                <w:szCs w:val="20"/>
                <w:lang w:val="en-US"/>
              </w:rPr>
              <w:t>Literature</w:t>
            </w:r>
          </w:p>
        </w:tc>
        <w:tc>
          <w:tcPr>
            <w:tcW w:w="3816" w:type="pct"/>
            <w:gridSpan w:val="3"/>
            <w:shd w:val="clear" w:color="auto" w:fill="D9E2F3"/>
          </w:tcPr>
          <w:p w14:paraId="0F62ED8E" w14:textId="77777777" w:rsidR="00EE5AA4" w:rsidRPr="001E3D0D" w:rsidRDefault="00EE5AA4" w:rsidP="00EE5AA4">
            <w:pPr>
              <w:numPr>
                <w:ilvl w:val="0"/>
                <w:numId w:val="21"/>
              </w:numPr>
              <w:suppressAutoHyphens/>
              <w:spacing w:after="0" w:line="240" w:lineRule="auto"/>
              <w:jc w:val="both"/>
              <w:rPr>
                <w:rFonts w:cstheme="minorHAnsi"/>
                <w:sz w:val="20"/>
                <w:szCs w:val="20"/>
                <w:lang w:val="en-US"/>
              </w:rPr>
            </w:pPr>
            <w:r w:rsidRPr="001E3D0D">
              <w:rPr>
                <w:rFonts w:cstheme="minorHAnsi"/>
                <w:sz w:val="20"/>
                <w:szCs w:val="20"/>
                <w:lang w:val="nl-NL"/>
              </w:rPr>
              <w:t xml:space="preserve">De Bot K., Lowie W., Verspoor M. (2005). </w:t>
            </w:r>
            <w:r w:rsidRPr="001E3D0D">
              <w:rPr>
                <w:rFonts w:cstheme="minorHAnsi"/>
                <w:sz w:val="20"/>
                <w:szCs w:val="20"/>
                <w:lang w:val="en-US"/>
              </w:rPr>
              <w:t xml:space="preserve">Second Language Acquisition. Routledge Applied Linguistics. London and New York. </w:t>
            </w:r>
          </w:p>
          <w:p w14:paraId="61402691" w14:textId="77777777" w:rsidR="00EE5AA4" w:rsidRPr="001E3D0D" w:rsidRDefault="00EE5AA4" w:rsidP="00EE5AA4">
            <w:pPr>
              <w:numPr>
                <w:ilvl w:val="0"/>
                <w:numId w:val="21"/>
              </w:numPr>
              <w:suppressAutoHyphens/>
              <w:spacing w:after="0" w:line="240" w:lineRule="auto"/>
              <w:jc w:val="both"/>
              <w:rPr>
                <w:rFonts w:cstheme="minorHAnsi"/>
                <w:sz w:val="20"/>
                <w:szCs w:val="20"/>
                <w:lang w:val="en-US"/>
              </w:rPr>
            </w:pPr>
            <w:r w:rsidRPr="001E3D0D">
              <w:rPr>
                <w:rFonts w:cstheme="minorHAnsi"/>
                <w:sz w:val="20"/>
                <w:szCs w:val="20"/>
                <w:lang w:val="en-US"/>
              </w:rPr>
              <w:tab/>
              <w:t>Doughty C.J. and Long M.H (2003). Handbook of Second Language Acquisition. Blackwell Publishing Ltd</w:t>
            </w:r>
          </w:p>
        </w:tc>
      </w:tr>
      <w:tr w:rsidR="00EE5AA4" w:rsidRPr="00DC406D" w14:paraId="3CE6EBE7" w14:textId="77777777" w:rsidTr="00210593">
        <w:trPr>
          <w:trHeight w:val="805"/>
        </w:trPr>
        <w:tc>
          <w:tcPr>
            <w:tcW w:w="1184" w:type="pct"/>
            <w:shd w:val="clear" w:color="auto" w:fill="FFFFFF"/>
          </w:tcPr>
          <w:p w14:paraId="2DD4486E" w14:textId="78561B04" w:rsidR="00EE5AA4" w:rsidRPr="00EE5AA4" w:rsidRDefault="00EE5AA4" w:rsidP="00210593">
            <w:pPr>
              <w:jc w:val="both"/>
              <w:rPr>
                <w:rFonts w:cstheme="minorHAnsi"/>
                <w:b/>
                <w:bCs/>
                <w:sz w:val="20"/>
                <w:szCs w:val="20"/>
                <w:lang w:val="en-US"/>
              </w:rPr>
            </w:pPr>
            <w:r w:rsidRPr="00EE5AA4">
              <w:rPr>
                <w:rFonts w:cstheme="minorHAnsi"/>
                <w:b/>
                <w:bCs/>
                <w:sz w:val="20"/>
                <w:szCs w:val="20"/>
                <w:lang w:val="en-US"/>
              </w:rPr>
              <w:t>Timetable</w:t>
            </w:r>
          </w:p>
        </w:tc>
        <w:tc>
          <w:tcPr>
            <w:tcW w:w="3816" w:type="pct"/>
            <w:gridSpan w:val="3"/>
            <w:shd w:val="clear" w:color="auto" w:fill="FFFFFF"/>
          </w:tcPr>
          <w:p w14:paraId="2F6B2156" w14:textId="2D97AE67" w:rsidR="00DC406D" w:rsidRDefault="00DC406D" w:rsidP="00210593">
            <w:pPr>
              <w:jc w:val="both"/>
              <w:rPr>
                <w:rFonts w:cstheme="minorHAnsi"/>
                <w:sz w:val="20"/>
                <w:szCs w:val="20"/>
                <w:lang w:val="en-US"/>
              </w:rPr>
            </w:pPr>
            <w:r>
              <w:rPr>
                <w:rFonts w:cstheme="minorHAnsi"/>
                <w:sz w:val="20"/>
                <w:szCs w:val="20"/>
                <w:lang w:val="en-US"/>
              </w:rPr>
              <w:t xml:space="preserve">Tuesday, 10:00-11:30, 2.53, </w:t>
            </w:r>
            <w:proofErr w:type="spellStart"/>
            <w:r>
              <w:rPr>
                <w:rFonts w:cstheme="minorHAnsi"/>
                <w:sz w:val="20"/>
                <w:szCs w:val="20"/>
                <w:lang w:val="en-US"/>
              </w:rPr>
              <w:t>dr</w:t>
            </w:r>
            <w:proofErr w:type="spellEnd"/>
            <w:r>
              <w:rPr>
                <w:rFonts w:cstheme="minorHAnsi"/>
                <w:sz w:val="20"/>
                <w:szCs w:val="20"/>
                <w:lang w:val="en-US"/>
              </w:rPr>
              <w:t xml:space="preserve"> </w:t>
            </w:r>
            <w:proofErr w:type="spellStart"/>
            <w:r>
              <w:rPr>
                <w:rFonts w:cstheme="minorHAnsi"/>
                <w:sz w:val="20"/>
                <w:szCs w:val="20"/>
                <w:lang w:val="en-US"/>
              </w:rPr>
              <w:t>Łukasz</w:t>
            </w:r>
            <w:proofErr w:type="spellEnd"/>
            <w:r>
              <w:rPr>
                <w:rFonts w:cstheme="minorHAnsi"/>
                <w:sz w:val="20"/>
                <w:szCs w:val="20"/>
                <w:lang w:val="en-US"/>
              </w:rPr>
              <w:t xml:space="preserve"> </w:t>
            </w:r>
            <w:proofErr w:type="spellStart"/>
            <w:r>
              <w:rPr>
                <w:rFonts w:cstheme="minorHAnsi"/>
                <w:sz w:val="20"/>
                <w:szCs w:val="20"/>
                <w:lang w:val="en-US"/>
              </w:rPr>
              <w:t>Salski</w:t>
            </w:r>
            <w:proofErr w:type="spellEnd"/>
          </w:p>
          <w:p w14:paraId="57372754" w14:textId="0F9A5993" w:rsidR="00EE5AA4" w:rsidRDefault="00EE5AA4" w:rsidP="00210593">
            <w:pPr>
              <w:jc w:val="both"/>
              <w:rPr>
                <w:rFonts w:cstheme="minorHAnsi"/>
                <w:sz w:val="20"/>
                <w:szCs w:val="20"/>
                <w:lang w:val="en-US"/>
              </w:rPr>
            </w:pPr>
            <w:r>
              <w:rPr>
                <w:rFonts w:cstheme="minorHAnsi"/>
                <w:sz w:val="20"/>
                <w:szCs w:val="20"/>
                <w:lang w:val="en-US"/>
              </w:rPr>
              <w:t xml:space="preserve">Tuesday, 13:30-15, 2.53, </w:t>
            </w:r>
            <w:proofErr w:type="spellStart"/>
            <w:r>
              <w:rPr>
                <w:rFonts w:cstheme="minorHAnsi"/>
                <w:sz w:val="20"/>
                <w:szCs w:val="20"/>
                <w:lang w:val="en-US"/>
              </w:rPr>
              <w:t>dr</w:t>
            </w:r>
            <w:proofErr w:type="spellEnd"/>
            <w:r>
              <w:rPr>
                <w:rFonts w:cstheme="minorHAnsi"/>
                <w:sz w:val="20"/>
                <w:szCs w:val="20"/>
                <w:lang w:val="en-US"/>
              </w:rPr>
              <w:t xml:space="preserve"> </w:t>
            </w:r>
            <w:proofErr w:type="spellStart"/>
            <w:r>
              <w:rPr>
                <w:rFonts w:cstheme="minorHAnsi"/>
                <w:sz w:val="20"/>
                <w:szCs w:val="20"/>
                <w:lang w:val="en-US"/>
              </w:rPr>
              <w:t>Łukasz</w:t>
            </w:r>
            <w:proofErr w:type="spellEnd"/>
            <w:r>
              <w:rPr>
                <w:rFonts w:cstheme="minorHAnsi"/>
                <w:sz w:val="20"/>
                <w:szCs w:val="20"/>
                <w:lang w:val="en-US"/>
              </w:rPr>
              <w:t xml:space="preserve"> </w:t>
            </w:r>
            <w:proofErr w:type="spellStart"/>
            <w:r>
              <w:rPr>
                <w:rFonts w:cstheme="minorHAnsi"/>
                <w:sz w:val="20"/>
                <w:szCs w:val="20"/>
                <w:lang w:val="en-US"/>
              </w:rPr>
              <w:t>Salski</w:t>
            </w:r>
            <w:proofErr w:type="spellEnd"/>
          </w:p>
          <w:p w14:paraId="6ED575DF" w14:textId="46283F55" w:rsidR="00DC406D" w:rsidRDefault="00DC406D" w:rsidP="00210593">
            <w:pPr>
              <w:jc w:val="both"/>
              <w:rPr>
                <w:rFonts w:cstheme="minorHAnsi"/>
                <w:sz w:val="20"/>
                <w:szCs w:val="20"/>
                <w:lang w:val="en-US"/>
              </w:rPr>
            </w:pPr>
            <w:r>
              <w:rPr>
                <w:rFonts w:cstheme="minorHAnsi"/>
                <w:sz w:val="20"/>
                <w:szCs w:val="20"/>
                <w:lang w:val="en-US"/>
              </w:rPr>
              <w:lastRenderedPageBreak/>
              <w:t xml:space="preserve">Thursday, 8:15-9:45, 2.07, </w:t>
            </w:r>
            <w:proofErr w:type="spellStart"/>
            <w:r>
              <w:rPr>
                <w:rFonts w:cstheme="minorHAnsi"/>
                <w:sz w:val="20"/>
                <w:szCs w:val="20"/>
                <w:lang w:val="en-US"/>
              </w:rPr>
              <w:t>dr</w:t>
            </w:r>
            <w:proofErr w:type="spellEnd"/>
            <w:r>
              <w:rPr>
                <w:rFonts w:cstheme="minorHAnsi"/>
                <w:sz w:val="20"/>
                <w:szCs w:val="20"/>
                <w:lang w:val="en-US"/>
              </w:rPr>
              <w:t xml:space="preserve"> </w:t>
            </w:r>
            <w:proofErr w:type="spellStart"/>
            <w:r>
              <w:rPr>
                <w:rFonts w:cstheme="minorHAnsi"/>
                <w:sz w:val="20"/>
                <w:szCs w:val="20"/>
                <w:lang w:val="en-US"/>
              </w:rPr>
              <w:t>Łukasz</w:t>
            </w:r>
            <w:proofErr w:type="spellEnd"/>
            <w:r>
              <w:rPr>
                <w:rFonts w:cstheme="minorHAnsi"/>
                <w:sz w:val="20"/>
                <w:szCs w:val="20"/>
                <w:lang w:val="en-US"/>
              </w:rPr>
              <w:t xml:space="preserve"> </w:t>
            </w:r>
            <w:proofErr w:type="spellStart"/>
            <w:r>
              <w:rPr>
                <w:rFonts w:cstheme="minorHAnsi"/>
                <w:sz w:val="20"/>
                <w:szCs w:val="20"/>
                <w:lang w:val="en-US"/>
              </w:rPr>
              <w:t>Salski</w:t>
            </w:r>
            <w:proofErr w:type="spellEnd"/>
          </w:p>
          <w:p w14:paraId="42C72F18" w14:textId="2F0A7C90" w:rsidR="00EE5AA4" w:rsidRDefault="00EE5AA4" w:rsidP="00210593">
            <w:pPr>
              <w:jc w:val="both"/>
              <w:rPr>
                <w:rFonts w:cstheme="minorHAnsi"/>
                <w:sz w:val="20"/>
                <w:szCs w:val="20"/>
                <w:lang w:val="en-US"/>
              </w:rPr>
            </w:pPr>
            <w:r>
              <w:rPr>
                <w:rFonts w:cstheme="minorHAnsi"/>
                <w:sz w:val="20"/>
                <w:szCs w:val="20"/>
                <w:lang w:val="en-US"/>
              </w:rPr>
              <w:t xml:space="preserve">Thursday, 11:45-13:15, 2.07, </w:t>
            </w:r>
            <w:proofErr w:type="spellStart"/>
            <w:r>
              <w:rPr>
                <w:rFonts w:cstheme="minorHAnsi"/>
                <w:sz w:val="20"/>
                <w:szCs w:val="20"/>
                <w:lang w:val="en-US"/>
              </w:rPr>
              <w:t>dr</w:t>
            </w:r>
            <w:proofErr w:type="spellEnd"/>
            <w:r>
              <w:rPr>
                <w:rFonts w:cstheme="minorHAnsi"/>
                <w:sz w:val="20"/>
                <w:szCs w:val="20"/>
                <w:lang w:val="en-US"/>
              </w:rPr>
              <w:t xml:space="preserve"> </w:t>
            </w:r>
            <w:proofErr w:type="spellStart"/>
            <w:r>
              <w:rPr>
                <w:rFonts w:cstheme="minorHAnsi"/>
                <w:sz w:val="20"/>
                <w:szCs w:val="20"/>
                <w:lang w:val="en-US"/>
              </w:rPr>
              <w:t>Łukasz</w:t>
            </w:r>
            <w:proofErr w:type="spellEnd"/>
            <w:r>
              <w:rPr>
                <w:rFonts w:cstheme="minorHAnsi"/>
                <w:sz w:val="20"/>
                <w:szCs w:val="20"/>
                <w:lang w:val="en-US"/>
              </w:rPr>
              <w:t xml:space="preserve"> </w:t>
            </w:r>
            <w:proofErr w:type="spellStart"/>
            <w:r>
              <w:rPr>
                <w:rFonts w:cstheme="minorHAnsi"/>
                <w:sz w:val="20"/>
                <w:szCs w:val="20"/>
                <w:lang w:val="en-US"/>
              </w:rPr>
              <w:t>Salski</w:t>
            </w:r>
            <w:proofErr w:type="spellEnd"/>
          </w:p>
          <w:p w14:paraId="43EB81FF" w14:textId="65FEB197" w:rsidR="00EE5AA4" w:rsidRPr="001E3D0D" w:rsidRDefault="00DC406D" w:rsidP="00210593">
            <w:pPr>
              <w:jc w:val="both"/>
              <w:rPr>
                <w:rFonts w:cstheme="minorHAnsi"/>
                <w:sz w:val="20"/>
                <w:szCs w:val="20"/>
                <w:lang w:val="en-US"/>
              </w:rPr>
            </w:pPr>
            <w:r>
              <w:rPr>
                <w:rFonts w:cstheme="minorHAnsi"/>
                <w:sz w:val="20"/>
                <w:szCs w:val="20"/>
                <w:lang w:val="en-US"/>
              </w:rPr>
              <w:t xml:space="preserve">Friday, 11:45-13:15, -05, </w:t>
            </w:r>
            <w:proofErr w:type="spellStart"/>
            <w:r>
              <w:rPr>
                <w:rFonts w:cstheme="minorHAnsi"/>
                <w:sz w:val="20"/>
                <w:szCs w:val="20"/>
                <w:lang w:val="en-US"/>
              </w:rPr>
              <w:t>dr</w:t>
            </w:r>
            <w:proofErr w:type="spellEnd"/>
            <w:r>
              <w:rPr>
                <w:rFonts w:cstheme="minorHAnsi"/>
                <w:sz w:val="20"/>
                <w:szCs w:val="20"/>
                <w:lang w:val="en-US"/>
              </w:rPr>
              <w:t xml:space="preserve"> </w:t>
            </w:r>
            <w:proofErr w:type="spellStart"/>
            <w:r>
              <w:rPr>
                <w:rFonts w:cstheme="minorHAnsi"/>
                <w:sz w:val="20"/>
                <w:szCs w:val="20"/>
                <w:lang w:val="en-US"/>
              </w:rPr>
              <w:t>Łukasz</w:t>
            </w:r>
            <w:proofErr w:type="spellEnd"/>
            <w:r>
              <w:rPr>
                <w:rFonts w:cstheme="minorHAnsi"/>
                <w:sz w:val="20"/>
                <w:szCs w:val="20"/>
                <w:lang w:val="en-US"/>
              </w:rPr>
              <w:t xml:space="preserve"> </w:t>
            </w:r>
            <w:proofErr w:type="spellStart"/>
            <w:r>
              <w:rPr>
                <w:rFonts w:cstheme="minorHAnsi"/>
                <w:sz w:val="20"/>
                <w:szCs w:val="20"/>
                <w:lang w:val="en-US"/>
              </w:rPr>
              <w:t>Salski</w:t>
            </w:r>
            <w:proofErr w:type="spellEnd"/>
          </w:p>
        </w:tc>
      </w:tr>
    </w:tbl>
    <w:p w14:paraId="0882B4A1" w14:textId="19582D7A" w:rsidR="00BF6FC8" w:rsidRDefault="00BF6FC8" w:rsidP="005440A4">
      <w:pPr>
        <w:spacing w:after="0" w:line="240" w:lineRule="auto"/>
        <w:rPr>
          <w:rFonts w:ascii="Calibri" w:eastAsia="Calibri" w:hAnsi="Calibri" w:cs="Calibri"/>
          <w:lang w:val="en-US"/>
        </w:rPr>
      </w:pPr>
    </w:p>
    <w:p w14:paraId="66D56282" w14:textId="77777777" w:rsidR="00BF6FC8" w:rsidRDefault="00BF6FC8" w:rsidP="005440A4">
      <w:pPr>
        <w:spacing w:after="0" w:line="240" w:lineRule="auto"/>
        <w:rPr>
          <w:rFonts w:ascii="Calibri" w:eastAsia="Calibri" w:hAnsi="Calibri" w:cs="Calibri"/>
          <w:lang w:val="en-US"/>
        </w:rPr>
      </w:pPr>
    </w:p>
    <w:p w14:paraId="5C6F3F10" w14:textId="77777777" w:rsidR="00BF6FC8" w:rsidRDefault="00BF6FC8" w:rsidP="005440A4">
      <w:pPr>
        <w:spacing w:after="0" w:line="240" w:lineRule="auto"/>
        <w:rPr>
          <w:rFonts w:ascii="Calibri" w:eastAsia="Calibri" w:hAnsi="Calibri" w:cs="Calibri"/>
          <w:lang w:val="en-US"/>
        </w:rPr>
      </w:pPr>
    </w:p>
    <w:tbl>
      <w:tblPr>
        <w:tblW w:w="984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7923"/>
      </w:tblGrid>
      <w:tr w:rsidR="00BF6FC8" w:rsidRPr="00593F45" w14:paraId="107C164F" w14:textId="77777777" w:rsidTr="00210593">
        <w:trPr>
          <w:trHeight w:val="48"/>
        </w:trPr>
        <w:tc>
          <w:tcPr>
            <w:tcW w:w="1765" w:type="dxa"/>
            <w:shd w:val="clear" w:color="auto" w:fill="4F81BD"/>
          </w:tcPr>
          <w:p w14:paraId="32D321C1" w14:textId="77777777" w:rsidR="00BF6FC8" w:rsidRPr="005440A4" w:rsidRDefault="00BF6FC8" w:rsidP="00210593">
            <w:pPr>
              <w:spacing w:after="200" w:line="276" w:lineRule="auto"/>
              <w:jc w:val="both"/>
              <w:rPr>
                <w:rFonts w:ascii="Calibri" w:eastAsia="Calibri" w:hAnsi="Calibri" w:cs="Calibri"/>
                <w:b/>
                <w:lang w:val="en-G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tc>
        <w:tc>
          <w:tcPr>
            <w:tcW w:w="7297" w:type="dxa"/>
            <w:shd w:val="clear" w:color="auto" w:fill="4F81BD"/>
          </w:tcPr>
          <w:p w14:paraId="68C2B3E4" w14:textId="77777777" w:rsidR="00BF6FC8" w:rsidRPr="005440A4" w:rsidRDefault="00BF6FC8" w:rsidP="00210593">
            <w:pPr>
              <w:spacing w:after="200" w:line="276" w:lineRule="auto"/>
              <w:jc w:val="both"/>
              <w:rPr>
                <w:rFonts w:ascii="Calibri" w:eastAsia="Calibri" w:hAnsi="Calibri" w:cs="Calibri"/>
                <w:b/>
                <w:bCs/>
                <w:lang w:val="en-US"/>
              </w:rPr>
            </w:pPr>
            <w:r w:rsidRPr="005440A4">
              <w:rPr>
                <w:rFonts w:ascii="Calibri" w:eastAsia="Calibri" w:hAnsi="Calibri" w:cs="Calibri"/>
                <w:b/>
                <w:bCs/>
                <w:color w:val="FFFFFF"/>
                <w:lang w:val="en-US"/>
              </w:rPr>
              <w:t>PRACTICAL ENGLISH – INTEGRATED SKILLS (PNJA)</w:t>
            </w:r>
          </w:p>
        </w:tc>
      </w:tr>
      <w:tr w:rsidR="00BF6FC8" w:rsidRPr="005440A4" w14:paraId="07FC8ABD" w14:textId="77777777" w:rsidTr="00210593">
        <w:trPr>
          <w:trHeight w:val="541"/>
        </w:trPr>
        <w:tc>
          <w:tcPr>
            <w:tcW w:w="1765" w:type="dxa"/>
            <w:shd w:val="clear" w:color="auto" w:fill="D3DFEE"/>
          </w:tcPr>
          <w:p w14:paraId="03709E6F"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7297" w:type="dxa"/>
            <w:shd w:val="clear" w:color="auto" w:fill="D3DFEE"/>
          </w:tcPr>
          <w:p w14:paraId="127AB19D" w14:textId="77777777" w:rsidR="00BF6FC8" w:rsidRPr="005440A4" w:rsidRDefault="00BF6FC8" w:rsidP="00210593">
            <w:pPr>
              <w:spacing w:after="200" w:line="276" w:lineRule="auto"/>
              <w:jc w:val="both"/>
              <w:rPr>
                <w:rFonts w:ascii="Calibri" w:eastAsia="Calibri" w:hAnsi="Calibri" w:cs="Calibri"/>
                <w:b/>
              </w:rPr>
            </w:pPr>
            <w:r w:rsidRPr="005440A4">
              <w:rPr>
                <w:rFonts w:ascii="Calibri" w:eastAsia="Calibri" w:hAnsi="Calibri" w:cs="Calibri"/>
                <w:b/>
              </w:rPr>
              <w:t>Tutorial</w:t>
            </w:r>
          </w:p>
        </w:tc>
      </w:tr>
      <w:tr w:rsidR="00BF6FC8" w:rsidRPr="005440A4" w14:paraId="2AC4B1E1" w14:textId="77777777" w:rsidTr="00210593">
        <w:trPr>
          <w:trHeight w:val="318"/>
        </w:trPr>
        <w:tc>
          <w:tcPr>
            <w:tcW w:w="1765" w:type="dxa"/>
            <w:shd w:val="clear" w:color="auto" w:fill="auto"/>
          </w:tcPr>
          <w:p w14:paraId="7E6318B2"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7297" w:type="dxa"/>
            <w:shd w:val="clear" w:color="auto" w:fill="auto"/>
          </w:tcPr>
          <w:p w14:paraId="3AB77307" w14:textId="77777777" w:rsidR="00BF6FC8" w:rsidRPr="005440A4" w:rsidRDefault="00BF6FC8" w:rsidP="00210593">
            <w:pPr>
              <w:spacing w:after="200" w:line="276" w:lineRule="auto"/>
              <w:jc w:val="both"/>
              <w:rPr>
                <w:rFonts w:ascii="Calibri" w:eastAsia="Calibri" w:hAnsi="Calibri" w:cs="Calibri"/>
                <w:b/>
              </w:rPr>
            </w:pPr>
            <w:r w:rsidRPr="005440A4">
              <w:rPr>
                <w:rFonts w:ascii="Calibri" w:eastAsia="Calibri" w:hAnsi="Calibri" w:cs="Calibri"/>
                <w:b/>
              </w:rPr>
              <w:t>BA</w:t>
            </w:r>
          </w:p>
        </w:tc>
      </w:tr>
      <w:tr w:rsidR="00BF6FC8" w:rsidRPr="00593F45" w14:paraId="479AC3D8" w14:textId="77777777" w:rsidTr="00210593">
        <w:trPr>
          <w:trHeight w:val="536"/>
        </w:trPr>
        <w:tc>
          <w:tcPr>
            <w:tcW w:w="1765" w:type="dxa"/>
            <w:shd w:val="clear" w:color="auto" w:fill="D3DFEE"/>
          </w:tcPr>
          <w:p w14:paraId="56E8D283"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7297" w:type="dxa"/>
            <w:shd w:val="clear" w:color="auto" w:fill="D3DFEE"/>
          </w:tcPr>
          <w:p w14:paraId="3CE0DA42" w14:textId="77777777" w:rsidR="00BF6FC8" w:rsidRPr="005440A4" w:rsidRDefault="00BF6FC8" w:rsidP="00210593">
            <w:pPr>
              <w:spacing w:after="200" w:line="276" w:lineRule="auto"/>
              <w:jc w:val="both"/>
              <w:rPr>
                <w:rFonts w:ascii="Calibri" w:eastAsia="Calibri" w:hAnsi="Calibri" w:cs="Calibri"/>
                <w:b/>
                <w:lang w:val="en-GB"/>
              </w:rPr>
            </w:pPr>
            <w:r w:rsidRPr="005440A4">
              <w:rPr>
                <w:rFonts w:ascii="Calibri" w:eastAsia="Calibri" w:hAnsi="Calibri" w:cs="Calibri"/>
                <w:b/>
                <w:lang w:val="en-GB"/>
              </w:rPr>
              <w:t>1</w:t>
            </w:r>
            <w:r w:rsidRPr="005440A4">
              <w:rPr>
                <w:rFonts w:ascii="Calibri" w:eastAsia="Calibri" w:hAnsi="Calibri" w:cs="Calibri"/>
                <w:b/>
                <w:vertAlign w:val="superscript"/>
                <w:lang w:val="en-GB"/>
              </w:rPr>
              <w:t>st</w:t>
            </w:r>
            <w:r w:rsidRPr="005440A4">
              <w:rPr>
                <w:rFonts w:ascii="Calibri" w:eastAsia="Calibri" w:hAnsi="Calibri" w:cs="Calibri"/>
                <w:b/>
                <w:lang w:val="en-GB"/>
              </w:rPr>
              <w:t xml:space="preserve"> , 2</w:t>
            </w:r>
            <w:r w:rsidRPr="005440A4">
              <w:rPr>
                <w:rFonts w:ascii="Calibri" w:eastAsia="Calibri" w:hAnsi="Calibri" w:cs="Calibri"/>
                <w:b/>
                <w:vertAlign w:val="superscript"/>
                <w:lang w:val="en-GB"/>
              </w:rPr>
              <w:t>nd</w:t>
            </w:r>
            <w:r w:rsidRPr="005440A4">
              <w:rPr>
                <w:rFonts w:ascii="Calibri" w:eastAsia="Calibri" w:hAnsi="Calibri" w:cs="Calibri"/>
                <w:b/>
                <w:lang w:val="en-GB"/>
              </w:rPr>
              <w:t>, 3</w:t>
            </w:r>
            <w:r w:rsidRPr="005440A4">
              <w:rPr>
                <w:rFonts w:ascii="Calibri" w:eastAsia="Calibri" w:hAnsi="Calibri" w:cs="Calibri"/>
                <w:b/>
                <w:vertAlign w:val="superscript"/>
                <w:lang w:val="en-GB"/>
              </w:rPr>
              <w:t>rd</w:t>
            </w:r>
            <w:r w:rsidRPr="005440A4">
              <w:rPr>
                <w:rFonts w:ascii="Calibri" w:eastAsia="Calibri" w:hAnsi="Calibri" w:cs="Calibri"/>
                <w:b/>
                <w:lang w:val="en-GB"/>
              </w:rPr>
              <w:t xml:space="preserve"> year; semester 1-6.</w:t>
            </w:r>
          </w:p>
          <w:p w14:paraId="1921FAAF" w14:textId="77777777" w:rsidR="00BF6FC8" w:rsidRPr="005440A4" w:rsidRDefault="00BF6FC8" w:rsidP="00210593">
            <w:pPr>
              <w:spacing w:after="200" w:line="276" w:lineRule="auto"/>
              <w:jc w:val="both"/>
              <w:rPr>
                <w:rFonts w:ascii="Calibri" w:eastAsia="Calibri" w:hAnsi="Calibri" w:cs="Calibri"/>
                <w:lang w:val="en-GB"/>
              </w:rPr>
            </w:pPr>
            <w:r w:rsidRPr="005440A4">
              <w:rPr>
                <w:rFonts w:ascii="Calibri" w:eastAsia="Calibri" w:hAnsi="Calibri" w:cs="Calibri"/>
                <w:lang w:val="en-GB"/>
              </w:rPr>
              <w:t>Please note that before joining the course, all students are required to take an online placement test, based on the results, they are allocated to a particular practical English group. Placement test is distributed online about two weeks before the beginning of a given semester. Students are provided with the access dates (2-3 days), the link and login details via email. Students who fail the placement test will not be accepted for the course.</w:t>
            </w:r>
          </w:p>
        </w:tc>
      </w:tr>
      <w:tr w:rsidR="00BF6FC8" w:rsidRPr="005440A4" w14:paraId="08402BD6" w14:textId="77777777" w:rsidTr="00210593">
        <w:trPr>
          <w:trHeight w:val="406"/>
        </w:trPr>
        <w:tc>
          <w:tcPr>
            <w:tcW w:w="1765" w:type="dxa"/>
            <w:shd w:val="clear" w:color="auto" w:fill="auto"/>
          </w:tcPr>
          <w:p w14:paraId="17581F1F"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7297" w:type="dxa"/>
            <w:shd w:val="clear" w:color="auto" w:fill="auto"/>
          </w:tcPr>
          <w:p w14:paraId="2AAEA016" w14:textId="77777777" w:rsidR="00BF6FC8" w:rsidRPr="005440A4" w:rsidRDefault="00BF6FC8" w:rsidP="00210593">
            <w:pPr>
              <w:spacing w:after="200" w:line="276" w:lineRule="auto"/>
              <w:jc w:val="both"/>
              <w:rPr>
                <w:rFonts w:ascii="Calibri" w:eastAsia="Calibri" w:hAnsi="Calibri" w:cs="Calibri"/>
                <w:b/>
                <w:lang w:val="en-GB"/>
              </w:rPr>
            </w:pPr>
            <w:r w:rsidRPr="005440A4">
              <w:rPr>
                <w:rFonts w:ascii="Calibri" w:eastAsia="Calibri" w:hAnsi="Calibri" w:cs="Calibri"/>
                <w:b/>
                <w:lang w:val="en-GB"/>
              </w:rPr>
              <w:t xml:space="preserve">4 </w:t>
            </w:r>
          </w:p>
        </w:tc>
      </w:tr>
      <w:tr w:rsidR="00BF6FC8" w:rsidRPr="005440A4" w14:paraId="481B4A66" w14:textId="77777777" w:rsidTr="00210593">
        <w:trPr>
          <w:trHeight w:val="688"/>
        </w:trPr>
        <w:tc>
          <w:tcPr>
            <w:tcW w:w="1765" w:type="dxa"/>
            <w:shd w:val="clear" w:color="auto" w:fill="D3DFEE"/>
          </w:tcPr>
          <w:p w14:paraId="20DE5AEE" w14:textId="77777777" w:rsidR="00BF6FC8" w:rsidRPr="005440A4" w:rsidRDefault="00BF6FC8" w:rsidP="00210593">
            <w:pPr>
              <w:spacing w:after="200" w:line="276" w:lineRule="auto"/>
              <w:rPr>
                <w:rFonts w:ascii="Calibri" w:eastAsia="Calibri" w:hAnsi="Calibri" w:cs="Calibri"/>
                <w:lang w:val="en-US"/>
              </w:rPr>
            </w:pPr>
            <w:r w:rsidRPr="005440A4">
              <w:rPr>
                <w:rFonts w:ascii="Calibri" w:eastAsia="Calibri" w:hAnsi="Calibri" w:cs="Calibri"/>
                <w:b/>
                <w:bCs/>
                <w:lang w:val="en-US"/>
              </w:rPr>
              <w:t>Language of instruction</w:t>
            </w:r>
          </w:p>
        </w:tc>
        <w:tc>
          <w:tcPr>
            <w:tcW w:w="7297" w:type="dxa"/>
            <w:shd w:val="clear" w:color="auto" w:fill="D3DFEE"/>
          </w:tcPr>
          <w:p w14:paraId="0D531A0E" w14:textId="77777777" w:rsidR="00BF6FC8" w:rsidRPr="005440A4" w:rsidRDefault="00BF6FC8" w:rsidP="00210593">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BF6FC8" w:rsidRPr="005440A4" w14:paraId="615F7473" w14:textId="77777777" w:rsidTr="00210593">
        <w:trPr>
          <w:trHeight w:val="400"/>
        </w:trPr>
        <w:tc>
          <w:tcPr>
            <w:tcW w:w="1765" w:type="dxa"/>
            <w:shd w:val="clear" w:color="auto" w:fill="auto"/>
          </w:tcPr>
          <w:p w14:paraId="5A02178D"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7297" w:type="dxa"/>
            <w:shd w:val="clear" w:color="auto" w:fill="auto"/>
          </w:tcPr>
          <w:p w14:paraId="1D4E56AA" w14:textId="77777777" w:rsidR="00BF6FC8" w:rsidRPr="005440A4" w:rsidRDefault="00BF6FC8" w:rsidP="00210593">
            <w:pPr>
              <w:spacing w:after="200" w:line="276" w:lineRule="auto"/>
              <w:jc w:val="both"/>
              <w:rPr>
                <w:rFonts w:ascii="Calibri" w:eastAsia="Calibri" w:hAnsi="Calibri" w:cs="Calibri"/>
                <w:b/>
                <w:lang w:val="en-GB"/>
              </w:rPr>
            </w:pPr>
            <w:r w:rsidRPr="005440A4">
              <w:rPr>
                <w:rFonts w:ascii="Calibri" w:eastAsia="Calibri" w:hAnsi="Calibri" w:cs="Calibri"/>
                <w:b/>
                <w:lang w:val="en-GB"/>
              </w:rPr>
              <w:t>60</w:t>
            </w:r>
          </w:p>
        </w:tc>
      </w:tr>
      <w:tr w:rsidR="00BF6FC8" w:rsidRPr="00593F45" w14:paraId="58277911" w14:textId="77777777" w:rsidTr="00210593">
        <w:trPr>
          <w:trHeight w:val="824"/>
        </w:trPr>
        <w:tc>
          <w:tcPr>
            <w:tcW w:w="1765" w:type="dxa"/>
            <w:shd w:val="clear" w:color="auto" w:fill="D3DFEE"/>
          </w:tcPr>
          <w:p w14:paraId="26033E90" w14:textId="77777777" w:rsidR="00BF6FC8" w:rsidRPr="005440A4" w:rsidRDefault="00BF6FC8" w:rsidP="00210593">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6583EB88" w14:textId="77777777" w:rsidR="00BF6FC8" w:rsidRPr="005440A4" w:rsidRDefault="00BF6FC8" w:rsidP="00210593">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7297" w:type="dxa"/>
            <w:shd w:val="clear" w:color="auto" w:fill="D3DFEE"/>
          </w:tcPr>
          <w:p w14:paraId="10EFBCB7" w14:textId="77777777" w:rsidR="00BF6FC8" w:rsidRPr="005440A4" w:rsidRDefault="00BF6FC8" w:rsidP="00210593">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bCs/>
                <w:lang w:val="en-US"/>
              </w:rPr>
              <w:t>The course develops the general command of English, systematically strengthening the students’ competence in all four language skills, enhancing their range of vocabulary, and creating opportunities for using the acquired knowledge and skills in natural and effective communication both in speaking and in writing.</w:t>
            </w:r>
          </w:p>
        </w:tc>
      </w:tr>
      <w:tr w:rsidR="00BF6FC8" w:rsidRPr="00593F45" w14:paraId="6E063E4A" w14:textId="77777777" w:rsidTr="00210593">
        <w:trPr>
          <w:trHeight w:val="835"/>
        </w:trPr>
        <w:tc>
          <w:tcPr>
            <w:tcW w:w="1765" w:type="dxa"/>
            <w:shd w:val="clear" w:color="auto" w:fill="auto"/>
          </w:tcPr>
          <w:p w14:paraId="7D5C710A" w14:textId="77777777" w:rsidR="00BF6FC8" w:rsidRPr="005440A4" w:rsidRDefault="00BF6FC8" w:rsidP="00210593">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7297" w:type="dxa"/>
            <w:shd w:val="clear" w:color="auto" w:fill="auto"/>
          </w:tcPr>
          <w:p w14:paraId="5E69941A" w14:textId="77777777" w:rsidR="00BF6FC8" w:rsidRPr="005440A4" w:rsidRDefault="00BF6FC8" w:rsidP="00210593">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bCs/>
                <w:lang w:val="en-US"/>
              </w:rPr>
              <w:t>Semester credit is granted on the basis of attendance, regular preparation, and active participation in class, as well as of achievement tests.</w:t>
            </w:r>
          </w:p>
          <w:p w14:paraId="136392DF" w14:textId="77777777" w:rsidR="00BF6FC8" w:rsidRPr="005440A4" w:rsidRDefault="00BF6FC8" w:rsidP="00210593">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Calibri" w:hAnsi="Calibri" w:cs="Calibri"/>
                <w:lang w:val="en-US"/>
              </w:rPr>
              <w:t>Examination (at the end of semester) consisting of reading and listening comprehension, writing, and speaking, as well as a lexical/grammatical test.</w:t>
            </w:r>
          </w:p>
        </w:tc>
      </w:tr>
      <w:tr w:rsidR="00BF6FC8" w:rsidRPr="00281F47" w14:paraId="46B6B8EB" w14:textId="77777777" w:rsidTr="00210593">
        <w:trPr>
          <w:trHeight w:val="549"/>
        </w:trPr>
        <w:tc>
          <w:tcPr>
            <w:tcW w:w="1765" w:type="dxa"/>
            <w:shd w:val="clear" w:color="auto" w:fill="D3DFEE"/>
          </w:tcPr>
          <w:p w14:paraId="00908F74"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7297" w:type="dxa"/>
            <w:shd w:val="clear" w:color="auto" w:fill="D3DFEE"/>
          </w:tcPr>
          <w:p w14:paraId="44DBFE47" w14:textId="4241E90A" w:rsidR="00BF6FC8" w:rsidRPr="005440A4" w:rsidRDefault="00196282" w:rsidP="00210593">
            <w:pPr>
              <w:spacing w:after="200" w:line="276" w:lineRule="auto"/>
              <w:jc w:val="both"/>
              <w:rPr>
                <w:rFonts w:ascii="Calibri" w:eastAsia="Calibri" w:hAnsi="Calibri" w:cs="Calibri"/>
                <w:lang w:val="en-US"/>
              </w:rPr>
            </w:pPr>
            <w:proofErr w:type="spellStart"/>
            <w:r>
              <w:rPr>
                <w:rFonts w:ascii="Calibri" w:eastAsia="Calibri" w:hAnsi="Calibri" w:cs="Calibri"/>
                <w:lang w:val="en-US"/>
              </w:rPr>
              <w:t>Szymon</w:t>
            </w:r>
            <w:proofErr w:type="spellEnd"/>
            <w:r>
              <w:rPr>
                <w:rFonts w:ascii="Calibri" w:eastAsia="Calibri" w:hAnsi="Calibri" w:cs="Calibri"/>
                <w:lang w:val="en-US"/>
              </w:rPr>
              <w:t xml:space="preserve"> </w:t>
            </w:r>
            <w:proofErr w:type="spellStart"/>
            <w:r>
              <w:rPr>
                <w:rFonts w:ascii="Calibri" w:eastAsia="Calibri" w:hAnsi="Calibri" w:cs="Calibri"/>
                <w:lang w:val="en-US"/>
              </w:rPr>
              <w:t>Pędziwiatr</w:t>
            </w:r>
            <w:proofErr w:type="spellEnd"/>
            <w:r>
              <w:rPr>
                <w:rFonts w:ascii="Calibri" w:eastAsia="Calibri" w:hAnsi="Calibri" w:cs="Calibri"/>
                <w:lang w:val="en-US"/>
              </w:rPr>
              <w:t>, MA</w:t>
            </w:r>
          </w:p>
        </w:tc>
      </w:tr>
      <w:tr w:rsidR="00BF6FC8" w:rsidRPr="00593F45" w14:paraId="67901A1D" w14:textId="77777777" w:rsidTr="00210593">
        <w:trPr>
          <w:trHeight w:val="560"/>
        </w:trPr>
        <w:tc>
          <w:tcPr>
            <w:tcW w:w="1765" w:type="dxa"/>
            <w:shd w:val="clear" w:color="auto" w:fill="auto"/>
          </w:tcPr>
          <w:p w14:paraId="6AE0ED7B"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7297" w:type="dxa"/>
            <w:shd w:val="clear" w:color="auto" w:fill="auto"/>
          </w:tcPr>
          <w:p w14:paraId="520366EB" w14:textId="3BD3347A" w:rsidR="00BF6FC8" w:rsidRPr="00196282" w:rsidRDefault="0090395C" w:rsidP="00210593">
            <w:pPr>
              <w:spacing w:after="200" w:line="276" w:lineRule="auto"/>
              <w:jc w:val="both"/>
              <w:rPr>
                <w:rFonts w:ascii="Calibri" w:eastAsia="Calibri" w:hAnsi="Calibri" w:cs="Calibri"/>
                <w:bCs/>
                <w:lang w:val="en-US"/>
              </w:rPr>
            </w:pPr>
            <w:r w:rsidRPr="00196282">
              <w:rPr>
                <w:rFonts w:ascii="Calibri" w:eastAsia="Calibri" w:hAnsi="Calibri" w:cs="Calibri"/>
                <w:bCs/>
                <w:color w:val="000000" w:themeColor="text1"/>
                <w:lang w:val="en-US"/>
              </w:rPr>
              <w:t>szymon.pedziwiatr@uni.lodz.pl</w:t>
            </w:r>
          </w:p>
        </w:tc>
      </w:tr>
      <w:tr w:rsidR="00BF6FC8" w:rsidRPr="005440A4" w14:paraId="559CB9DE" w14:textId="77777777" w:rsidTr="00210593">
        <w:trPr>
          <w:trHeight w:val="392"/>
        </w:trPr>
        <w:tc>
          <w:tcPr>
            <w:tcW w:w="1765" w:type="dxa"/>
            <w:shd w:val="clear" w:color="auto" w:fill="D3DFEE"/>
          </w:tcPr>
          <w:p w14:paraId="1E46B516"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7297" w:type="dxa"/>
            <w:shd w:val="clear" w:color="auto" w:fill="D3DFEE"/>
          </w:tcPr>
          <w:p w14:paraId="199DCBB6" w14:textId="77777777" w:rsidR="00BF6FC8" w:rsidRPr="005440A4" w:rsidRDefault="00BF6FC8" w:rsidP="00210593">
            <w:pPr>
              <w:spacing w:after="200" w:line="276" w:lineRule="auto"/>
              <w:jc w:val="both"/>
              <w:rPr>
                <w:rFonts w:ascii="Calibri" w:eastAsia="Calibri" w:hAnsi="Calibri" w:cs="Calibri"/>
                <w:bCs/>
                <w:color w:val="FF0000"/>
                <w:lang w:val="en-US"/>
              </w:rPr>
            </w:pPr>
            <w:r w:rsidRPr="005440A4">
              <w:rPr>
                <w:rFonts w:ascii="Calibri" w:eastAsia="Calibri" w:hAnsi="Calibri" w:cs="Calibri"/>
                <w:bCs/>
                <w:color w:val="FF0000"/>
                <w:highlight w:val="yellow"/>
                <w:lang w:val="en-US"/>
              </w:rPr>
              <w:t>0100-ERAS603</w:t>
            </w:r>
          </w:p>
        </w:tc>
      </w:tr>
      <w:tr w:rsidR="00BF6FC8" w:rsidRPr="00593F45" w14:paraId="6FCCEA2A" w14:textId="77777777" w:rsidTr="00210593">
        <w:trPr>
          <w:trHeight w:val="805"/>
        </w:trPr>
        <w:tc>
          <w:tcPr>
            <w:tcW w:w="1765" w:type="dxa"/>
            <w:shd w:val="clear" w:color="auto" w:fill="auto"/>
          </w:tcPr>
          <w:p w14:paraId="78934EB0" w14:textId="77777777" w:rsidR="00BF6FC8" w:rsidRPr="005440A4" w:rsidRDefault="00BF6FC8" w:rsidP="00210593">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7297" w:type="dxa"/>
            <w:shd w:val="clear" w:color="auto" w:fill="auto"/>
          </w:tcPr>
          <w:p w14:paraId="463EBC5C" w14:textId="77777777" w:rsidR="00BF6FC8" w:rsidRPr="005440A4" w:rsidRDefault="00BF6FC8" w:rsidP="00210593">
            <w:pPr>
              <w:spacing w:after="200" w:line="276" w:lineRule="auto"/>
              <w:jc w:val="both"/>
              <w:rPr>
                <w:rFonts w:ascii="Calibri" w:eastAsia="Calibri" w:hAnsi="Calibri" w:cs="Calibri"/>
                <w:lang w:val="en-GB"/>
              </w:rPr>
            </w:pPr>
            <w:r w:rsidRPr="005440A4">
              <w:rPr>
                <w:rFonts w:ascii="Calibri" w:eastAsia="Calibri" w:hAnsi="Calibri" w:cs="Calibri"/>
                <w:lang w:val="en-GB"/>
              </w:rPr>
              <w:t xml:space="preserve">Thematically selected materials from practical English course books and practice tests up to the C1 level - according to the Common European Framework of Reference for Languages (CEFR). </w:t>
            </w:r>
          </w:p>
        </w:tc>
      </w:tr>
      <w:tr w:rsidR="00BF6FC8" w:rsidRPr="00593F45" w14:paraId="4BC9448A" w14:textId="77777777" w:rsidTr="00210593">
        <w:trPr>
          <w:trHeight w:val="805"/>
        </w:trPr>
        <w:tc>
          <w:tcPr>
            <w:tcW w:w="1765" w:type="dxa"/>
            <w:shd w:val="clear" w:color="auto" w:fill="D3DFEE"/>
          </w:tcPr>
          <w:p w14:paraId="234037CF" w14:textId="77777777" w:rsidR="00BF6FC8" w:rsidRPr="005440A4" w:rsidRDefault="00BF6FC8" w:rsidP="00210593">
            <w:pPr>
              <w:spacing w:after="200" w:line="276" w:lineRule="auto"/>
              <w:jc w:val="both"/>
              <w:rPr>
                <w:rFonts w:ascii="Calibri" w:eastAsia="Calibri" w:hAnsi="Calibri" w:cs="Calibri"/>
                <w:lang w:val="en-US"/>
              </w:rPr>
            </w:pPr>
            <w:r w:rsidRPr="005440A4">
              <w:rPr>
                <w:rFonts w:ascii="Calibri" w:eastAsia="Calibri" w:hAnsi="Calibri" w:cs="Calibri"/>
                <w:b/>
                <w:bCs/>
                <w:lang w:val="en-US"/>
              </w:rPr>
              <w:lastRenderedPageBreak/>
              <w:t xml:space="preserve">Timetable: </w:t>
            </w:r>
          </w:p>
        </w:tc>
        <w:tc>
          <w:tcPr>
            <w:tcW w:w="7297" w:type="dxa"/>
            <w:shd w:val="clear" w:color="auto" w:fill="D3DFEE"/>
          </w:tcPr>
          <w:p w14:paraId="71A9BF10" w14:textId="77777777" w:rsidR="00BF6FC8" w:rsidRPr="005440A4" w:rsidRDefault="00BF6FC8" w:rsidP="00210593">
            <w:pPr>
              <w:spacing w:after="200" w:line="276" w:lineRule="auto"/>
              <w:jc w:val="both"/>
              <w:rPr>
                <w:rFonts w:ascii="Calibri" w:eastAsia="Calibri" w:hAnsi="Calibri" w:cs="Calibri"/>
                <w:b/>
                <w:color w:val="FF0000"/>
                <w:lang w:val="en-US"/>
              </w:rPr>
            </w:pPr>
            <w:r w:rsidRPr="005440A4">
              <w:rPr>
                <w:rFonts w:ascii="Calibri" w:eastAsia="Calibri" w:hAnsi="Calibri" w:cs="Calibri"/>
                <w:b/>
                <w:color w:val="FF0000"/>
                <w:lang w:val="en-US"/>
              </w:rPr>
              <w:t>ONLY IF YOU HAVE TAKEN AND PASSED PLACEMENT TEST</w:t>
            </w:r>
          </w:p>
          <w:p w14:paraId="1813B1DD" w14:textId="77777777" w:rsidR="00BF6FC8" w:rsidRPr="005440A4" w:rsidRDefault="00BF6FC8" w:rsidP="00210593">
            <w:pPr>
              <w:spacing w:after="200" w:line="276" w:lineRule="auto"/>
              <w:jc w:val="both"/>
              <w:rPr>
                <w:rFonts w:ascii="Calibri" w:eastAsia="Calibri" w:hAnsi="Calibri" w:cs="Calibri"/>
                <w:b/>
                <w:color w:val="FF0000"/>
                <w:lang w:val="en-US"/>
              </w:rPr>
            </w:pPr>
            <w:r w:rsidRPr="005440A4">
              <w:rPr>
                <w:rFonts w:ascii="Calibri" w:eastAsia="Calibri" w:hAnsi="Calibri" w:cs="Calibri"/>
                <w:b/>
                <w:color w:val="FF0000"/>
                <w:lang w:val="en-US"/>
              </w:rPr>
              <w:t xml:space="preserve">To take placement test please contact: </w:t>
            </w:r>
            <w:proofErr w:type="spellStart"/>
            <w:r w:rsidRPr="005440A4">
              <w:rPr>
                <w:rFonts w:ascii="Calibri" w:eastAsia="Calibri" w:hAnsi="Calibri" w:cs="Calibri"/>
                <w:b/>
                <w:color w:val="FF0000"/>
                <w:lang w:val="en-US"/>
              </w:rPr>
              <w:t>mr</w:t>
            </w:r>
            <w:proofErr w:type="spellEnd"/>
            <w:r w:rsidRPr="005440A4">
              <w:rPr>
                <w:rFonts w:ascii="Calibri" w:eastAsia="Calibri" w:hAnsi="Calibri" w:cs="Calibri"/>
                <w:b/>
                <w:color w:val="FF0000"/>
                <w:lang w:val="en-US"/>
              </w:rPr>
              <w:t xml:space="preserve"> </w:t>
            </w:r>
            <w:proofErr w:type="spellStart"/>
            <w:r w:rsidRPr="005440A4">
              <w:rPr>
                <w:rFonts w:ascii="Calibri" w:eastAsia="Calibri" w:hAnsi="Calibri" w:cs="Calibri"/>
                <w:b/>
                <w:color w:val="FF0000"/>
                <w:lang w:val="en-US"/>
              </w:rPr>
              <w:t>Szymon</w:t>
            </w:r>
            <w:proofErr w:type="spellEnd"/>
            <w:r w:rsidRPr="005440A4">
              <w:rPr>
                <w:rFonts w:ascii="Calibri" w:eastAsia="Calibri" w:hAnsi="Calibri" w:cs="Calibri"/>
                <w:b/>
                <w:color w:val="FF0000"/>
                <w:lang w:val="en-US"/>
              </w:rPr>
              <w:t xml:space="preserve"> </w:t>
            </w:r>
            <w:proofErr w:type="spellStart"/>
            <w:r w:rsidRPr="005440A4">
              <w:rPr>
                <w:rFonts w:ascii="Calibri" w:eastAsia="Calibri" w:hAnsi="Calibri" w:cs="Calibri"/>
                <w:b/>
                <w:color w:val="FF0000"/>
                <w:lang w:val="en-US"/>
              </w:rPr>
              <w:t>Pędziwiatr</w:t>
            </w:r>
            <w:proofErr w:type="spellEnd"/>
          </w:p>
          <w:p w14:paraId="469B383D" w14:textId="77777777" w:rsidR="00BF6FC8" w:rsidRPr="005440A4" w:rsidRDefault="00BF6FC8" w:rsidP="00210593">
            <w:pPr>
              <w:spacing w:after="200" w:line="276" w:lineRule="auto"/>
              <w:jc w:val="both"/>
              <w:rPr>
                <w:rFonts w:ascii="Calibri" w:eastAsia="Calibri" w:hAnsi="Calibri" w:cs="Calibri"/>
                <w:b/>
                <w:color w:val="FF0000"/>
                <w:lang w:val="en-US"/>
              </w:rPr>
            </w:pPr>
            <w:r w:rsidRPr="005440A4">
              <w:rPr>
                <w:rFonts w:ascii="Calibri" w:eastAsia="Calibri" w:hAnsi="Calibri" w:cs="Calibri"/>
                <w:b/>
                <w:color w:val="FF0000"/>
                <w:lang w:val="en-US"/>
              </w:rPr>
              <w:t xml:space="preserve"> szymon.pedziwiatr@uni.lodz.pl</w:t>
            </w:r>
          </w:p>
        </w:tc>
      </w:tr>
    </w:tbl>
    <w:p w14:paraId="03574DCF" w14:textId="77777777" w:rsidR="00BF6FC8" w:rsidRPr="005440A4" w:rsidRDefault="00BF6FC8" w:rsidP="00BF6FC8">
      <w:pPr>
        <w:spacing w:after="0" w:line="240" w:lineRule="auto"/>
        <w:rPr>
          <w:rFonts w:ascii="Calibri" w:eastAsia="Calibri" w:hAnsi="Calibri" w:cs="Calibri"/>
          <w:lang w:val="en-US"/>
        </w:rPr>
      </w:pPr>
    </w:p>
    <w:p w14:paraId="580E1BA3" w14:textId="498A5F1A"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440A4" w:rsidRPr="005440A4" w14:paraId="6ACABAC1" w14:textId="77777777" w:rsidTr="00F36751">
        <w:trPr>
          <w:trHeight w:val="840"/>
        </w:trPr>
        <w:tc>
          <w:tcPr>
            <w:tcW w:w="974" w:type="pct"/>
            <w:shd w:val="clear" w:color="auto" w:fill="4F81BD"/>
          </w:tcPr>
          <w:p w14:paraId="3047323A"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rPr>
              <w:lastRenderedPageBreak/>
              <w:t xml:space="preserve">Course </w:t>
            </w:r>
            <w:proofErr w:type="spellStart"/>
            <w:r w:rsidRPr="005440A4">
              <w:rPr>
                <w:rFonts w:ascii="Calibri" w:eastAsia="Calibri" w:hAnsi="Calibri" w:cs="Calibri"/>
                <w:b/>
                <w:bCs/>
                <w:color w:val="FFFFFF"/>
              </w:rPr>
              <w:t>title</w:t>
            </w:r>
            <w:proofErr w:type="spellEnd"/>
          </w:p>
        </w:tc>
        <w:tc>
          <w:tcPr>
            <w:tcW w:w="4026" w:type="pct"/>
            <w:shd w:val="clear" w:color="auto" w:fill="4F81BD"/>
          </w:tcPr>
          <w:p w14:paraId="365EB822"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color w:val="FFFFFF"/>
                <w:lang w:val="en-US"/>
              </w:rPr>
              <w:t>WRITING AND TEXT ANALYSIS 2.</w:t>
            </w:r>
          </w:p>
        </w:tc>
      </w:tr>
      <w:tr w:rsidR="005440A4" w:rsidRPr="005440A4" w14:paraId="2513ECDD" w14:textId="77777777" w:rsidTr="00F36751">
        <w:trPr>
          <w:trHeight w:val="541"/>
        </w:trPr>
        <w:tc>
          <w:tcPr>
            <w:tcW w:w="974" w:type="pct"/>
            <w:shd w:val="clear" w:color="auto" w:fill="D3DFEE"/>
          </w:tcPr>
          <w:p w14:paraId="7E6B661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4026" w:type="pct"/>
            <w:shd w:val="clear" w:color="auto" w:fill="D3DFEE"/>
          </w:tcPr>
          <w:p w14:paraId="793944DE"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Tutorial</w:t>
            </w:r>
          </w:p>
        </w:tc>
      </w:tr>
      <w:tr w:rsidR="005440A4" w:rsidRPr="005440A4" w14:paraId="5C3DB14E" w14:textId="77777777" w:rsidTr="00F36751">
        <w:trPr>
          <w:trHeight w:val="404"/>
        </w:trPr>
        <w:tc>
          <w:tcPr>
            <w:tcW w:w="974" w:type="pct"/>
            <w:shd w:val="clear" w:color="auto" w:fill="auto"/>
          </w:tcPr>
          <w:p w14:paraId="0872A9A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4026" w:type="pct"/>
            <w:shd w:val="clear" w:color="auto" w:fill="auto"/>
          </w:tcPr>
          <w:p w14:paraId="31E29367"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lang w:val="en-US"/>
              </w:rPr>
              <w:t>BA</w:t>
            </w:r>
          </w:p>
        </w:tc>
      </w:tr>
      <w:tr w:rsidR="005440A4" w:rsidRPr="005440A4" w14:paraId="61A79FBA" w14:textId="77777777" w:rsidTr="00F36751">
        <w:trPr>
          <w:trHeight w:val="536"/>
        </w:trPr>
        <w:tc>
          <w:tcPr>
            <w:tcW w:w="974" w:type="pct"/>
            <w:shd w:val="clear" w:color="auto" w:fill="D3DFEE"/>
          </w:tcPr>
          <w:p w14:paraId="45C7E3D6"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4026" w:type="pct"/>
            <w:shd w:val="clear" w:color="auto" w:fill="D3DFEE"/>
          </w:tcPr>
          <w:p w14:paraId="207C752A"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1</w:t>
            </w:r>
            <w:r w:rsidRPr="005440A4">
              <w:rPr>
                <w:rFonts w:ascii="Calibri" w:eastAsia="Calibri" w:hAnsi="Calibri" w:cs="Calibri"/>
                <w:b/>
                <w:bCs/>
                <w:vertAlign w:val="superscript"/>
                <w:lang w:val="en-US"/>
              </w:rPr>
              <w:t>st</w:t>
            </w:r>
            <w:r w:rsidRPr="005440A4">
              <w:rPr>
                <w:rFonts w:ascii="Calibri" w:eastAsia="Calibri" w:hAnsi="Calibri" w:cs="Calibri"/>
                <w:b/>
                <w:bCs/>
                <w:lang w:val="en-US"/>
              </w:rPr>
              <w:t xml:space="preserve"> year, summer semester</w:t>
            </w:r>
          </w:p>
        </w:tc>
      </w:tr>
      <w:tr w:rsidR="005440A4" w:rsidRPr="005440A4" w14:paraId="327B60DB" w14:textId="77777777" w:rsidTr="00F36751">
        <w:trPr>
          <w:trHeight w:val="406"/>
        </w:trPr>
        <w:tc>
          <w:tcPr>
            <w:tcW w:w="974" w:type="pct"/>
            <w:shd w:val="clear" w:color="auto" w:fill="auto"/>
          </w:tcPr>
          <w:p w14:paraId="76A789BE"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4026" w:type="pct"/>
            <w:shd w:val="clear" w:color="auto" w:fill="auto"/>
          </w:tcPr>
          <w:p w14:paraId="145C42CD"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3</w:t>
            </w:r>
          </w:p>
        </w:tc>
      </w:tr>
      <w:tr w:rsidR="005440A4" w:rsidRPr="005440A4" w14:paraId="453FC38F" w14:textId="77777777" w:rsidTr="00F36751">
        <w:trPr>
          <w:trHeight w:val="688"/>
        </w:trPr>
        <w:tc>
          <w:tcPr>
            <w:tcW w:w="974" w:type="pct"/>
            <w:shd w:val="clear" w:color="auto" w:fill="D3DFEE"/>
          </w:tcPr>
          <w:p w14:paraId="423F75BE" w14:textId="77777777" w:rsidR="005440A4" w:rsidRPr="005440A4" w:rsidRDefault="005440A4" w:rsidP="005440A4">
            <w:pPr>
              <w:spacing w:after="200" w:line="276" w:lineRule="auto"/>
              <w:rPr>
                <w:rFonts w:ascii="Calibri" w:eastAsia="Calibri" w:hAnsi="Calibri" w:cs="Calibri"/>
                <w:lang w:val="en-US"/>
              </w:rPr>
            </w:pPr>
            <w:r w:rsidRPr="005440A4">
              <w:rPr>
                <w:rFonts w:ascii="Calibri" w:eastAsia="Calibri" w:hAnsi="Calibri" w:cs="Calibri"/>
                <w:b/>
                <w:bCs/>
                <w:lang w:val="en-US"/>
              </w:rPr>
              <w:t>Language of instruction</w:t>
            </w:r>
          </w:p>
        </w:tc>
        <w:tc>
          <w:tcPr>
            <w:tcW w:w="4026" w:type="pct"/>
            <w:shd w:val="clear" w:color="auto" w:fill="D3DFEE"/>
          </w:tcPr>
          <w:p w14:paraId="1794DF1B"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46716279" w14:textId="77777777" w:rsidTr="00F36751">
        <w:trPr>
          <w:trHeight w:val="400"/>
        </w:trPr>
        <w:tc>
          <w:tcPr>
            <w:tcW w:w="974" w:type="pct"/>
            <w:shd w:val="clear" w:color="auto" w:fill="auto"/>
          </w:tcPr>
          <w:p w14:paraId="3A3E19FE"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4026" w:type="pct"/>
            <w:shd w:val="clear" w:color="auto" w:fill="auto"/>
          </w:tcPr>
          <w:p w14:paraId="7B780554"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30</w:t>
            </w:r>
          </w:p>
        </w:tc>
      </w:tr>
      <w:tr w:rsidR="005440A4" w:rsidRPr="00593F45" w14:paraId="33662F8A" w14:textId="77777777" w:rsidTr="00F36751">
        <w:trPr>
          <w:trHeight w:val="824"/>
        </w:trPr>
        <w:tc>
          <w:tcPr>
            <w:tcW w:w="974" w:type="pct"/>
            <w:shd w:val="clear" w:color="auto" w:fill="D3DFEE"/>
          </w:tcPr>
          <w:p w14:paraId="06DB98A6"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317BBFDE"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4026" w:type="pct"/>
            <w:shd w:val="clear" w:color="auto" w:fill="D3DFEE"/>
          </w:tcPr>
          <w:p w14:paraId="737C7DE3"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The course introduces students to systematic practice of writing in English. It also presents basic principles of English academic writing and academic honesty.</w:t>
            </w:r>
          </w:p>
          <w:p w14:paraId="09F6704B" w14:textId="77777777" w:rsidR="005440A4" w:rsidRPr="005440A4" w:rsidRDefault="005440A4" w:rsidP="005440A4">
            <w:pPr>
              <w:spacing w:after="0" w:line="240" w:lineRule="auto"/>
              <w:rPr>
                <w:rFonts w:ascii="Calibri" w:eastAsia="Calibri" w:hAnsi="Calibri" w:cs="Calibri"/>
                <w:lang w:val="en-GB"/>
              </w:rPr>
            </w:pPr>
          </w:p>
          <w:p w14:paraId="4E3EA66A"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US"/>
              </w:rPr>
              <w:t>Writing as a language skill and a cognitive activity. Writing process. Pre-writing, editing. Text genres. Description. Narration. Language devices. The paragraph, its elements and qualities, coherence, development, unity</w:t>
            </w:r>
          </w:p>
          <w:p w14:paraId="5483210D" w14:textId="77777777" w:rsidR="005440A4" w:rsidRPr="005440A4" w:rsidRDefault="005440A4" w:rsidP="005440A4">
            <w:pPr>
              <w:spacing w:after="0" w:line="240" w:lineRule="auto"/>
              <w:rPr>
                <w:rFonts w:ascii="Calibri" w:eastAsia="Calibri" w:hAnsi="Calibri" w:cs="Calibri"/>
                <w:lang w:val="en-US"/>
              </w:rPr>
            </w:pPr>
          </w:p>
          <w:p w14:paraId="4597C2D1"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Upon completion of this course the student:</w:t>
            </w:r>
          </w:p>
          <w:p w14:paraId="6A19B69F"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 xml:space="preserve">1. knows the basic characteristic features of the English written text </w:t>
            </w:r>
          </w:p>
          <w:p w14:paraId="777FE4C6"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 xml:space="preserve">2. has basic knowledge of a system of documentation (MLA </w:t>
            </w:r>
            <w:proofErr w:type="spellStart"/>
            <w:r w:rsidRPr="005440A4">
              <w:rPr>
                <w:rFonts w:ascii="Calibri" w:eastAsia="Calibri" w:hAnsi="Calibri" w:cs="Calibri"/>
                <w:lang w:val="en-GB"/>
              </w:rPr>
              <w:t>lub</w:t>
            </w:r>
            <w:proofErr w:type="spellEnd"/>
            <w:r w:rsidRPr="005440A4">
              <w:rPr>
                <w:rFonts w:ascii="Calibri" w:eastAsia="Calibri" w:hAnsi="Calibri" w:cs="Calibri"/>
                <w:lang w:val="en-GB"/>
              </w:rPr>
              <w:t xml:space="preserve"> APA) </w:t>
            </w:r>
          </w:p>
          <w:p w14:paraId="0078792B"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 xml:space="preserve">3. knows the principles of academic honesty </w:t>
            </w:r>
          </w:p>
          <w:p w14:paraId="28CD1634"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4. appreciates the role of writer’s reader awareness for the effectiveness of written communication</w:t>
            </w:r>
          </w:p>
          <w:p w14:paraId="5ED9897A"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5. knows strategies of efficient writing, mainly pre-writing and editing</w:t>
            </w:r>
          </w:p>
          <w:p w14:paraId="5A7C08B0"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6. can use source texts to support his/her reasoning in a text </w:t>
            </w:r>
          </w:p>
          <w:p w14:paraId="636637BB"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7.  can identify the most important information in a text, as well as summarize and paraphrase it </w:t>
            </w:r>
          </w:p>
          <w:p w14:paraId="6374DB12"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8. can make appropriate references to sources in his/her text, using a documentation system (MLA or APA)</w:t>
            </w:r>
          </w:p>
          <w:p w14:paraId="15052F16"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 9. can make a correct list of Works Cited/References</w:t>
            </w:r>
          </w:p>
          <w:p w14:paraId="02EC27E7"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10.  can respond to reader expectations in his/her text </w:t>
            </w:r>
          </w:p>
          <w:p w14:paraId="38C37247"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11. can enter writing process efficiently, and quite efficiently edit his/her text</w:t>
            </w:r>
          </w:p>
          <w:p w14:paraId="3D03F1D3"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12. understands the meaning and intentions of a read text</w:t>
            </w:r>
          </w:p>
          <w:p w14:paraId="5B6108F0"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13.  uses English quite efficiently and correctly to express his/her ideas in writing</w:t>
            </w:r>
          </w:p>
          <w:p w14:paraId="34A0BE7F"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14. appreciates the role of writing in information transfer. </w:t>
            </w:r>
          </w:p>
          <w:p w14:paraId="15B8E9C7"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15. understands the author’s responsibility for the conveyed information and is ready to accept it </w:t>
            </w:r>
          </w:p>
          <w:p w14:paraId="71ED3063" w14:textId="77777777" w:rsidR="005440A4" w:rsidRPr="005440A4" w:rsidRDefault="005440A4" w:rsidP="005440A4">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lang w:val="en-US"/>
              </w:rPr>
              <w:t>16. develops a positive attitude to writing as a mental and cognitive activity</w:t>
            </w:r>
          </w:p>
        </w:tc>
      </w:tr>
      <w:tr w:rsidR="005440A4" w:rsidRPr="00593F45" w14:paraId="21AEFF19" w14:textId="77777777" w:rsidTr="00F36751">
        <w:trPr>
          <w:trHeight w:val="835"/>
        </w:trPr>
        <w:tc>
          <w:tcPr>
            <w:tcW w:w="974" w:type="pct"/>
            <w:shd w:val="clear" w:color="auto" w:fill="auto"/>
          </w:tcPr>
          <w:p w14:paraId="723A986C"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4026" w:type="pct"/>
            <w:shd w:val="clear" w:color="auto" w:fill="auto"/>
          </w:tcPr>
          <w:p w14:paraId="4CF65887" w14:textId="77777777" w:rsidR="005440A4" w:rsidRPr="005440A4" w:rsidRDefault="005440A4" w:rsidP="005440A4">
            <w:pPr>
              <w:suppressAutoHyphens/>
              <w:autoSpaceDE w:val="0"/>
              <w:spacing w:after="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Written test after the first term and written final test.</w:t>
            </w:r>
            <w:r w:rsidRPr="005440A4">
              <w:rPr>
                <w:rFonts w:ascii="Calibri" w:eastAsia="Times New Roman" w:hAnsi="Calibri" w:cs="Calibri"/>
                <w:color w:val="000000"/>
                <w:lang w:val="en-US" w:eastAsia="zh-CN"/>
              </w:rPr>
              <w:br/>
              <w:t>To obtain a passing semester grade student should achieve an average of  60% on both tests.</w:t>
            </w:r>
          </w:p>
        </w:tc>
      </w:tr>
      <w:tr w:rsidR="005440A4" w:rsidRPr="005440A4" w14:paraId="33FCC372" w14:textId="77777777" w:rsidTr="00F36751">
        <w:trPr>
          <w:trHeight w:val="549"/>
        </w:trPr>
        <w:tc>
          <w:tcPr>
            <w:tcW w:w="974" w:type="pct"/>
            <w:shd w:val="clear" w:color="auto" w:fill="D3DFEE"/>
          </w:tcPr>
          <w:p w14:paraId="517D239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4026" w:type="pct"/>
            <w:shd w:val="clear" w:color="auto" w:fill="D3DFEE"/>
          </w:tcPr>
          <w:p w14:paraId="48CA6870"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rPr>
              <w:t>Dr Łukasz Salski</w:t>
            </w:r>
          </w:p>
          <w:p w14:paraId="181566B5"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rPr>
              <w:t xml:space="preserve">Mgr Charlie </w:t>
            </w:r>
            <w:proofErr w:type="spellStart"/>
            <w:r w:rsidRPr="005440A4">
              <w:rPr>
                <w:rFonts w:ascii="Calibri" w:eastAsia="Calibri" w:hAnsi="Calibri" w:cs="Calibri"/>
              </w:rPr>
              <w:t>Ivamy</w:t>
            </w:r>
            <w:proofErr w:type="spellEnd"/>
          </w:p>
          <w:p w14:paraId="0811F550" w14:textId="77777777" w:rsidR="005440A4" w:rsidRPr="005440A4" w:rsidRDefault="005440A4" w:rsidP="005440A4">
            <w:pPr>
              <w:spacing w:after="0" w:line="240" w:lineRule="auto"/>
              <w:rPr>
                <w:rFonts w:ascii="Calibri" w:eastAsia="Calibri" w:hAnsi="Calibri" w:cs="Calibri"/>
                <w:lang w:val="en-US"/>
              </w:rPr>
            </w:pPr>
            <w:proofErr w:type="spellStart"/>
            <w:r w:rsidRPr="005440A4">
              <w:rPr>
                <w:rFonts w:ascii="Calibri" w:eastAsia="Calibri" w:hAnsi="Calibri" w:cs="Calibri"/>
                <w:lang w:val="en-US"/>
              </w:rPr>
              <w:lastRenderedPageBreak/>
              <w:t>Mgr</w:t>
            </w:r>
            <w:proofErr w:type="spellEnd"/>
            <w:r w:rsidRPr="005440A4">
              <w:rPr>
                <w:rFonts w:ascii="Calibri" w:eastAsia="Calibri" w:hAnsi="Calibri" w:cs="Calibri"/>
                <w:lang w:val="en-US"/>
              </w:rPr>
              <w:t xml:space="preserve"> John Crust</w:t>
            </w:r>
          </w:p>
        </w:tc>
      </w:tr>
      <w:tr w:rsidR="005440A4" w:rsidRPr="00593F45" w14:paraId="25CD63C3" w14:textId="77777777" w:rsidTr="00F36751">
        <w:trPr>
          <w:trHeight w:val="560"/>
        </w:trPr>
        <w:tc>
          <w:tcPr>
            <w:tcW w:w="974" w:type="pct"/>
            <w:shd w:val="clear" w:color="auto" w:fill="auto"/>
          </w:tcPr>
          <w:p w14:paraId="02E2CDE6"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lastRenderedPageBreak/>
              <w:t>Contact</w:t>
            </w:r>
          </w:p>
        </w:tc>
        <w:tc>
          <w:tcPr>
            <w:tcW w:w="4026" w:type="pct"/>
            <w:shd w:val="clear" w:color="auto" w:fill="auto"/>
          </w:tcPr>
          <w:p w14:paraId="5201B018" w14:textId="77777777" w:rsidR="005440A4" w:rsidRPr="00281F47" w:rsidRDefault="00593F45" w:rsidP="005440A4">
            <w:pPr>
              <w:spacing w:after="0" w:line="240" w:lineRule="auto"/>
              <w:rPr>
                <w:rFonts w:ascii="Calibri" w:eastAsia="Calibri" w:hAnsi="Calibri" w:cs="Calibri"/>
                <w:color w:val="000000"/>
                <w:lang w:val="en-US" w:eastAsia="en-GB"/>
              </w:rPr>
            </w:pPr>
            <w:r>
              <w:fldChar w:fldCharType="begin"/>
            </w:r>
            <w:r w:rsidRPr="00593F45">
              <w:rPr>
                <w:lang w:val="en-US"/>
              </w:rPr>
              <w:instrText xml:space="preserve"> HYPERLINK "mailto:lukasz.salski@uni.lodz.pl" </w:instrText>
            </w:r>
            <w:r>
              <w:fldChar w:fldCharType="separate"/>
            </w:r>
            <w:r w:rsidR="005440A4" w:rsidRPr="005440A4">
              <w:rPr>
                <w:rFonts w:ascii="Calibri" w:eastAsia="Calibri" w:hAnsi="Calibri" w:cs="Calibri"/>
                <w:color w:val="0000FF"/>
                <w:u w:val="single"/>
                <w:lang w:val="en-US"/>
              </w:rPr>
              <w:t>l</w:t>
            </w:r>
            <w:r w:rsidR="005440A4" w:rsidRPr="005440A4">
              <w:rPr>
                <w:rFonts w:ascii="Calibri" w:eastAsia="Calibri" w:hAnsi="Calibri" w:cs="Calibri"/>
                <w:color w:val="0000FF"/>
                <w:u w:val="single"/>
                <w:lang w:val="en-GB"/>
              </w:rPr>
              <w:t>ukasz.salski@uni.lodz.pl</w:t>
            </w:r>
            <w:r>
              <w:rPr>
                <w:rFonts w:ascii="Calibri" w:eastAsia="Calibri" w:hAnsi="Calibri" w:cs="Calibri"/>
                <w:color w:val="0000FF"/>
                <w:u w:val="single"/>
                <w:lang w:val="en-GB"/>
              </w:rPr>
              <w:fldChar w:fldCharType="end"/>
            </w:r>
            <w:r w:rsidR="005440A4" w:rsidRPr="005440A4">
              <w:rPr>
                <w:rFonts w:ascii="Calibri" w:eastAsia="Calibri" w:hAnsi="Calibri" w:cs="Calibri"/>
                <w:color w:val="000000"/>
                <w:lang w:val="en-GB"/>
              </w:rPr>
              <w:t xml:space="preserve">, </w:t>
            </w:r>
            <w:r>
              <w:fldChar w:fldCharType="begin"/>
            </w:r>
            <w:r w:rsidRPr="00593F45">
              <w:rPr>
                <w:lang w:val="en-US"/>
              </w:rPr>
              <w:instrText xml:space="preserve"> HYPERLINK "mailto:charles.ivamy@uni.lodz.pl" </w:instrText>
            </w:r>
            <w:r>
              <w:fldChar w:fldCharType="separate"/>
            </w:r>
            <w:r w:rsidR="005440A4" w:rsidRPr="005440A4">
              <w:rPr>
                <w:rFonts w:ascii="Calibri" w:eastAsia="Calibri" w:hAnsi="Calibri" w:cs="Calibri"/>
                <w:color w:val="0000FF"/>
                <w:u w:val="single"/>
                <w:lang w:val="en-GB"/>
              </w:rPr>
              <w:t>charles.ivamy@uni.lodz.pl</w:t>
            </w:r>
            <w:r>
              <w:rPr>
                <w:rFonts w:ascii="Calibri" w:eastAsia="Calibri" w:hAnsi="Calibri" w:cs="Calibri"/>
                <w:color w:val="0000FF"/>
                <w:u w:val="single"/>
                <w:lang w:val="en-GB"/>
              </w:rPr>
              <w:fldChar w:fldCharType="end"/>
            </w:r>
            <w:r w:rsidR="005440A4" w:rsidRPr="005440A4">
              <w:rPr>
                <w:rFonts w:ascii="Calibri" w:eastAsia="Calibri" w:hAnsi="Calibri" w:cs="Calibri"/>
                <w:color w:val="000000"/>
                <w:lang w:val="en-GB"/>
              </w:rPr>
              <w:t xml:space="preserve">, </w:t>
            </w:r>
            <w:r>
              <w:fldChar w:fldCharType="begin"/>
            </w:r>
            <w:r w:rsidRPr="00593F45">
              <w:rPr>
                <w:lang w:val="en-US"/>
              </w:rPr>
              <w:instrText xml:space="preserve"> HYPERLINK "mailto:john.crust@uni.lodz.pl" </w:instrText>
            </w:r>
            <w:r>
              <w:fldChar w:fldCharType="separate"/>
            </w:r>
            <w:r w:rsidR="005440A4" w:rsidRPr="005440A4">
              <w:rPr>
                <w:rFonts w:ascii="Calibri" w:eastAsia="Calibri" w:hAnsi="Calibri" w:cs="Calibri"/>
                <w:color w:val="0000FF"/>
                <w:u w:val="single"/>
                <w:lang w:val="en-GB"/>
              </w:rPr>
              <w:t>john.crust@uni.lodz.pl</w:t>
            </w:r>
            <w:r>
              <w:rPr>
                <w:rFonts w:ascii="Calibri" w:eastAsia="Calibri" w:hAnsi="Calibri" w:cs="Calibri"/>
                <w:color w:val="0000FF"/>
                <w:u w:val="single"/>
                <w:lang w:val="en-GB"/>
              </w:rPr>
              <w:fldChar w:fldCharType="end"/>
            </w:r>
            <w:r w:rsidR="005440A4" w:rsidRPr="005440A4">
              <w:rPr>
                <w:rFonts w:ascii="Calibri" w:eastAsia="Calibri" w:hAnsi="Calibri" w:cs="Calibri"/>
                <w:color w:val="000000"/>
                <w:lang w:val="en-GB"/>
              </w:rPr>
              <w:t xml:space="preserve"> </w:t>
            </w:r>
            <w:r>
              <w:fldChar w:fldCharType="begin"/>
            </w:r>
            <w:r w:rsidRPr="00593F45">
              <w:rPr>
                <w:lang w:val="en-US"/>
              </w:rPr>
              <w:instrText xml:space="preserve"> HYPERLINK "mailto:lpsalski@uni.lodz.pl" </w:instrText>
            </w:r>
            <w:r>
              <w:fldChar w:fldCharType="separate"/>
            </w:r>
            <w:r>
              <w:fldChar w:fldCharType="end"/>
            </w:r>
          </w:p>
        </w:tc>
      </w:tr>
      <w:tr w:rsidR="005440A4" w:rsidRPr="005440A4" w14:paraId="6B42E012" w14:textId="77777777" w:rsidTr="00F36751">
        <w:trPr>
          <w:trHeight w:val="392"/>
        </w:trPr>
        <w:tc>
          <w:tcPr>
            <w:tcW w:w="974" w:type="pct"/>
            <w:shd w:val="clear" w:color="auto" w:fill="D3DFEE"/>
          </w:tcPr>
          <w:p w14:paraId="5378EE8E"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4026" w:type="pct"/>
            <w:shd w:val="clear" w:color="auto" w:fill="D3DFEE"/>
          </w:tcPr>
          <w:p w14:paraId="616498B2" w14:textId="77777777" w:rsidR="005440A4" w:rsidRPr="005440A4" w:rsidRDefault="005440A4" w:rsidP="005440A4">
            <w:pPr>
              <w:spacing w:after="200" w:line="276" w:lineRule="auto"/>
              <w:jc w:val="both"/>
              <w:rPr>
                <w:rFonts w:ascii="Calibri" w:eastAsia="Calibri" w:hAnsi="Calibri" w:cs="Calibri"/>
                <w:bCs/>
                <w:color w:val="FF0000"/>
                <w:lang w:val="en-US"/>
              </w:rPr>
            </w:pPr>
            <w:r w:rsidRPr="005440A4">
              <w:rPr>
                <w:rFonts w:ascii="Calibri" w:eastAsia="Calibri" w:hAnsi="Calibri" w:cs="Calibri"/>
                <w:bCs/>
                <w:color w:val="FF0000"/>
                <w:highlight w:val="yellow"/>
              </w:rPr>
              <w:t>0100-ERAS116</w:t>
            </w:r>
          </w:p>
        </w:tc>
      </w:tr>
      <w:tr w:rsidR="005440A4" w:rsidRPr="00593F45" w14:paraId="12920EB0" w14:textId="77777777" w:rsidTr="00F36751">
        <w:trPr>
          <w:trHeight w:val="805"/>
        </w:trPr>
        <w:tc>
          <w:tcPr>
            <w:tcW w:w="974" w:type="pct"/>
            <w:shd w:val="clear" w:color="auto" w:fill="auto"/>
          </w:tcPr>
          <w:p w14:paraId="7F9AF298"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4026" w:type="pct"/>
            <w:shd w:val="clear" w:color="auto" w:fill="auto"/>
          </w:tcPr>
          <w:p w14:paraId="7659AC53" w14:textId="77777777" w:rsidR="005440A4" w:rsidRPr="005440A4" w:rsidRDefault="005440A4" w:rsidP="005440A4">
            <w:pPr>
              <w:spacing w:after="0" w:line="240" w:lineRule="auto"/>
              <w:rPr>
                <w:rFonts w:ascii="Calibri" w:eastAsia="Calibri" w:hAnsi="Calibri" w:cs="Calibri"/>
                <w:lang w:val="nl-NL"/>
              </w:rPr>
            </w:pPr>
            <w:proofErr w:type="spellStart"/>
            <w:r w:rsidRPr="005440A4">
              <w:rPr>
                <w:rFonts w:ascii="Calibri" w:eastAsia="Calibri" w:hAnsi="Calibri" w:cs="Calibri"/>
                <w:lang w:val="en-US"/>
              </w:rPr>
              <w:t>Dollahite</w:t>
            </w:r>
            <w:proofErr w:type="spellEnd"/>
            <w:r w:rsidRPr="005440A4">
              <w:rPr>
                <w:rFonts w:ascii="Calibri" w:eastAsia="Calibri" w:hAnsi="Calibri" w:cs="Calibri"/>
                <w:lang w:val="en-US"/>
              </w:rPr>
              <w:t xml:space="preserve">, N. and </w:t>
            </w:r>
            <w:proofErr w:type="spellStart"/>
            <w:r w:rsidRPr="005440A4">
              <w:rPr>
                <w:rFonts w:ascii="Calibri" w:eastAsia="Calibri" w:hAnsi="Calibri" w:cs="Calibri"/>
                <w:lang w:val="en-US"/>
              </w:rPr>
              <w:t>Haun</w:t>
            </w:r>
            <w:proofErr w:type="spellEnd"/>
            <w:r w:rsidRPr="005440A4">
              <w:rPr>
                <w:rFonts w:ascii="Calibri" w:eastAsia="Calibri" w:hAnsi="Calibri" w:cs="Calibri"/>
                <w:lang w:val="en-US"/>
              </w:rPr>
              <w:t xml:space="preserve">, J. 2012. </w:t>
            </w:r>
            <w:proofErr w:type="spellStart"/>
            <w:r w:rsidRPr="005440A4">
              <w:rPr>
                <w:rFonts w:ascii="Calibri" w:eastAsia="Calibri" w:hAnsi="Calibri" w:cs="Calibri"/>
                <w:i/>
                <w:lang w:val="en-US"/>
              </w:rPr>
              <w:t>Sourcework</w:t>
            </w:r>
            <w:proofErr w:type="spellEnd"/>
            <w:r w:rsidRPr="005440A4">
              <w:rPr>
                <w:rFonts w:ascii="Calibri" w:eastAsia="Calibri" w:hAnsi="Calibri" w:cs="Calibri"/>
                <w:i/>
                <w:lang w:val="en-US"/>
              </w:rPr>
              <w:t>. Academic Writing from Sources</w:t>
            </w:r>
            <w:r w:rsidRPr="005440A4">
              <w:rPr>
                <w:rFonts w:ascii="Calibri" w:eastAsia="Calibri" w:hAnsi="Calibri" w:cs="Calibri"/>
                <w:lang w:val="en-US"/>
              </w:rPr>
              <w:t xml:space="preserve">. </w:t>
            </w:r>
            <w:r w:rsidRPr="005440A4">
              <w:rPr>
                <w:rFonts w:ascii="Calibri" w:eastAsia="Calibri" w:hAnsi="Calibri" w:cs="Calibri"/>
                <w:lang w:val="nl-NL"/>
              </w:rPr>
              <w:t>Boston: Heinle.</w:t>
            </w:r>
          </w:p>
          <w:p w14:paraId="6934D6C6"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nl-NL"/>
              </w:rPr>
              <w:t xml:space="preserve">VanderMey R., Meyer, V., Van Rys, J., Kemper, D., Sebranek, P. 2007. </w:t>
            </w:r>
            <w:r w:rsidRPr="005440A4">
              <w:rPr>
                <w:rFonts w:ascii="Calibri" w:eastAsia="Calibri" w:hAnsi="Calibri" w:cs="Calibri"/>
                <w:i/>
                <w:lang w:val="en-US"/>
              </w:rPr>
              <w:t xml:space="preserve">The College Writer. A Guide to Thinking, Writing, and </w:t>
            </w:r>
            <w:r w:rsidRPr="005440A4">
              <w:rPr>
                <w:rFonts w:ascii="Calibri" w:eastAsia="Calibri" w:hAnsi="Calibri" w:cs="Calibri"/>
                <w:lang w:val="en-US"/>
              </w:rPr>
              <w:t>Researching. Boston: Houghton Mifflin Company.</w:t>
            </w:r>
          </w:p>
          <w:p w14:paraId="2B20560E"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lang w:val="en-US"/>
              </w:rPr>
              <w:t xml:space="preserve">Reid, J. </w:t>
            </w:r>
            <w:r w:rsidRPr="005440A4">
              <w:rPr>
                <w:rFonts w:ascii="Calibri" w:eastAsia="Calibri" w:hAnsi="Calibri" w:cs="Calibri"/>
                <w:i/>
                <w:lang w:val="en-US"/>
              </w:rPr>
              <w:t>Writing Myths</w:t>
            </w:r>
            <w:r w:rsidRPr="005440A4">
              <w:rPr>
                <w:rFonts w:ascii="Calibri" w:eastAsia="Calibri" w:hAnsi="Calibri" w:cs="Calibri"/>
                <w:lang w:val="en-US"/>
              </w:rPr>
              <w:t>. Ann Arbor: University of Michigan Press.</w:t>
            </w:r>
          </w:p>
        </w:tc>
      </w:tr>
      <w:tr w:rsidR="005440A4" w:rsidRPr="005440A4" w14:paraId="4CE4F50D" w14:textId="77777777" w:rsidTr="00F36751">
        <w:trPr>
          <w:trHeight w:val="805"/>
        </w:trPr>
        <w:tc>
          <w:tcPr>
            <w:tcW w:w="974" w:type="pct"/>
            <w:shd w:val="clear" w:color="auto" w:fill="D3DFEE"/>
          </w:tcPr>
          <w:p w14:paraId="084A20E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 xml:space="preserve">Timetable: </w:t>
            </w:r>
          </w:p>
        </w:tc>
        <w:tc>
          <w:tcPr>
            <w:tcW w:w="4026" w:type="pct"/>
            <w:shd w:val="clear" w:color="auto" w:fill="D3DFEE"/>
          </w:tcPr>
          <w:p w14:paraId="1EDBE7ED" w14:textId="77777777" w:rsidR="005440A4" w:rsidRPr="005440A4" w:rsidRDefault="005440A4" w:rsidP="005440A4">
            <w:pPr>
              <w:spacing w:after="0" w:line="240" w:lineRule="auto"/>
              <w:jc w:val="both"/>
              <w:rPr>
                <w:rFonts w:ascii="Calibri" w:eastAsia="Calibri" w:hAnsi="Calibri" w:cs="Calibri"/>
                <w:bCs/>
                <w:color w:val="FF0000"/>
                <w:lang w:val="en-US"/>
              </w:rPr>
            </w:pPr>
            <w:r w:rsidRPr="005440A4">
              <w:rPr>
                <w:rFonts w:ascii="Calibri" w:eastAsia="Calibri" w:hAnsi="Calibri" w:cs="Calibri"/>
                <w:bCs/>
                <w:color w:val="FF0000"/>
                <w:lang w:val="en-US"/>
              </w:rPr>
              <w:t>Choose any of the groups:</w:t>
            </w:r>
          </w:p>
          <w:p w14:paraId="755D2B90" w14:textId="77777777" w:rsidR="005440A4" w:rsidRPr="005440A4" w:rsidRDefault="005440A4" w:rsidP="005440A4">
            <w:pPr>
              <w:spacing w:after="0" w:line="240" w:lineRule="auto"/>
              <w:jc w:val="both"/>
              <w:rPr>
                <w:rFonts w:ascii="Calibri" w:eastAsia="Calibri" w:hAnsi="Calibri" w:cs="Calibri"/>
                <w:bCs/>
                <w:lang w:val="en-US"/>
              </w:rPr>
            </w:pPr>
          </w:p>
          <w:p w14:paraId="1A29DC53" w14:textId="0DFD7B50" w:rsidR="005440A4" w:rsidRDefault="005440A4" w:rsidP="005440A4">
            <w:pPr>
              <w:spacing w:after="0" w:line="240" w:lineRule="auto"/>
              <w:jc w:val="both"/>
              <w:rPr>
                <w:rFonts w:ascii="Calibri" w:eastAsia="Calibri" w:hAnsi="Calibri" w:cs="Calibri"/>
                <w:lang w:val="en-US"/>
              </w:rPr>
            </w:pPr>
            <w:r w:rsidRPr="005440A4">
              <w:rPr>
                <w:rFonts w:ascii="Calibri" w:eastAsia="Calibri" w:hAnsi="Calibri" w:cs="Calibri"/>
                <w:lang w:val="en-US"/>
              </w:rPr>
              <w:t xml:space="preserve">Thursday, 8.15-9.45, </w:t>
            </w:r>
            <w:proofErr w:type="spellStart"/>
            <w:r w:rsidRPr="005440A4">
              <w:rPr>
                <w:rFonts w:ascii="Calibri" w:eastAsia="Calibri" w:hAnsi="Calibri" w:cs="Calibri"/>
                <w:lang w:val="en-US"/>
              </w:rPr>
              <w:t>Mgr</w:t>
            </w:r>
            <w:proofErr w:type="spellEnd"/>
            <w:r w:rsidRPr="005440A4">
              <w:rPr>
                <w:rFonts w:ascii="Calibri" w:eastAsia="Calibri" w:hAnsi="Calibri" w:cs="Calibri"/>
                <w:lang w:val="en-US"/>
              </w:rPr>
              <w:t xml:space="preserve"> John Crust </w:t>
            </w:r>
            <w:r w:rsidR="00D65D77">
              <w:rPr>
                <w:rFonts w:ascii="Calibri" w:eastAsia="Calibri" w:hAnsi="Calibri" w:cs="Calibri"/>
                <w:lang w:val="en-US"/>
              </w:rPr>
              <w:t>[-04</w:t>
            </w:r>
            <w:r w:rsidRPr="005440A4">
              <w:rPr>
                <w:rFonts w:ascii="Calibri" w:eastAsia="Calibri" w:hAnsi="Calibri" w:cs="Calibri"/>
                <w:lang w:val="en-US"/>
              </w:rPr>
              <w:t>]</w:t>
            </w:r>
          </w:p>
          <w:p w14:paraId="02501FD6" w14:textId="77777777" w:rsidR="00D65D77" w:rsidRPr="005440A4" w:rsidRDefault="00D65D77" w:rsidP="00D65D77">
            <w:pPr>
              <w:spacing w:after="0" w:line="240" w:lineRule="auto"/>
              <w:jc w:val="both"/>
              <w:rPr>
                <w:rFonts w:ascii="Calibri" w:eastAsia="Calibri" w:hAnsi="Calibri" w:cs="Calibri"/>
                <w:lang w:val="en-US"/>
              </w:rPr>
            </w:pPr>
            <w:r w:rsidRPr="005440A4">
              <w:rPr>
                <w:rFonts w:ascii="Calibri" w:eastAsia="Calibri" w:hAnsi="Calibri" w:cs="Calibri"/>
                <w:lang w:val="en-US"/>
              </w:rPr>
              <w:t xml:space="preserve">Friday, </w:t>
            </w:r>
            <w:r>
              <w:rPr>
                <w:rFonts w:ascii="Calibri" w:eastAsia="Calibri" w:hAnsi="Calibri" w:cs="Calibri"/>
                <w:lang w:val="en-US"/>
              </w:rPr>
              <w:t>8</w:t>
            </w:r>
            <w:r w:rsidRPr="005440A4">
              <w:rPr>
                <w:rFonts w:ascii="Calibri" w:eastAsia="Calibri" w:hAnsi="Calibri" w:cs="Calibri"/>
                <w:lang w:val="en-US"/>
              </w:rPr>
              <w:t>.15-</w:t>
            </w:r>
            <w:r>
              <w:rPr>
                <w:rFonts w:ascii="Calibri" w:eastAsia="Calibri" w:hAnsi="Calibri" w:cs="Calibri"/>
                <w:lang w:val="en-US"/>
              </w:rPr>
              <w:t>9</w:t>
            </w:r>
            <w:r w:rsidRPr="005440A4">
              <w:rPr>
                <w:rFonts w:ascii="Calibri" w:eastAsia="Calibri" w:hAnsi="Calibri" w:cs="Calibri"/>
                <w:lang w:val="en-US"/>
              </w:rPr>
              <w:t xml:space="preserve">.45, </w:t>
            </w:r>
            <w:proofErr w:type="spellStart"/>
            <w:r w:rsidRPr="005440A4">
              <w:rPr>
                <w:rFonts w:ascii="Calibri" w:eastAsia="Calibri" w:hAnsi="Calibri" w:cs="Calibri"/>
                <w:lang w:val="en-US"/>
              </w:rPr>
              <w:t>Mgr</w:t>
            </w:r>
            <w:proofErr w:type="spellEnd"/>
            <w:r w:rsidRPr="005440A4">
              <w:rPr>
                <w:rFonts w:ascii="Calibri" w:eastAsia="Calibri" w:hAnsi="Calibri" w:cs="Calibri"/>
                <w:lang w:val="en-US"/>
              </w:rPr>
              <w:t xml:space="preserve"> </w:t>
            </w:r>
            <w:r>
              <w:rPr>
                <w:rFonts w:ascii="Calibri" w:eastAsia="Calibri" w:hAnsi="Calibri" w:cs="Calibri"/>
                <w:lang w:val="en-US"/>
              </w:rPr>
              <w:t>John Crust</w:t>
            </w:r>
            <w:r w:rsidRPr="005440A4">
              <w:rPr>
                <w:rFonts w:ascii="Calibri" w:eastAsia="Calibri" w:hAnsi="Calibri" w:cs="Calibri"/>
                <w:lang w:val="en-US"/>
              </w:rPr>
              <w:t xml:space="preserve"> [</w:t>
            </w:r>
            <w:r>
              <w:rPr>
                <w:rFonts w:ascii="Calibri" w:eastAsia="Calibri" w:hAnsi="Calibri" w:cs="Calibri"/>
                <w:lang w:val="en-US"/>
              </w:rPr>
              <w:t>-04</w:t>
            </w:r>
            <w:r w:rsidRPr="005440A4">
              <w:rPr>
                <w:rFonts w:ascii="Calibri" w:eastAsia="Calibri" w:hAnsi="Calibri" w:cs="Calibri"/>
                <w:lang w:val="en-US"/>
              </w:rPr>
              <w:t>]</w:t>
            </w:r>
          </w:p>
          <w:p w14:paraId="5B5E1138" w14:textId="42C78987" w:rsidR="00FC738B" w:rsidRDefault="00FC738B" w:rsidP="005440A4">
            <w:pPr>
              <w:spacing w:after="0" w:line="240" w:lineRule="auto"/>
              <w:jc w:val="both"/>
              <w:rPr>
                <w:rFonts w:ascii="Calibri" w:eastAsia="Calibri" w:hAnsi="Calibri" w:cs="Calibri"/>
                <w:lang w:val="en-US"/>
              </w:rPr>
            </w:pPr>
            <w:r w:rsidRPr="005440A4">
              <w:rPr>
                <w:rFonts w:ascii="Calibri" w:eastAsia="Calibri" w:hAnsi="Calibri" w:cs="Calibri"/>
                <w:lang w:val="en-US"/>
              </w:rPr>
              <w:t xml:space="preserve">Friday, 11.45-13.15, </w:t>
            </w:r>
            <w:proofErr w:type="spellStart"/>
            <w:r w:rsidRPr="005440A4">
              <w:rPr>
                <w:rFonts w:ascii="Calibri" w:eastAsia="Calibri" w:hAnsi="Calibri" w:cs="Calibri"/>
                <w:lang w:val="en-US"/>
              </w:rPr>
              <w:t>Mgr</w:t>
            </w:r>
            <w:proofErr w:type="spellEnd"/>
            <w:r w:rsidRPr="005440A4">
              <w:rPr>
                <w:rFonts w:ascii="Calibri" w:eastAsia="Calibri" w:hAnsi="Calibri" w:cs="Calibri"/>
                <w:lang w:val="en-US"/>
              </w:rPr>
              <w:t xml:space="preserve"> Charlie </w:t>
            </w:r>
            <w:proofErr w:type="spellStart"/>
            <w:r w:rsidRPr="005440A4">
              <w:rPr>
                <w:rFonts w:ascii="Calibri" w:eastAsia="Calibri" w:hAnsi="Calibri" w:cs="Calibri"/>
                <w:lang w:val="en-US"/>
              </w:rPr>
              <w:t>Ivamy</w:t>
            </w:r>
            <w:proofErr w:type="spellEnd"/>
            <w:r w:rsidRPr="005440A4">
              <w:rPr>
                <w:rFonts w:ascii="Calibri" w:eastAsia="Calibri" w:hAnsi="Calibri" w:cs="Calibri"/>
                <w:lang w:val="en-US"/>
              </w:rPr>
              <w:t xml:space="preserve"> [</w:t>
            </w:r>
            <w:r>
              <w:rPr>
                <w:rFonts w:ascii="Calibri" w:eastAsia="Calibri" w:hAnsi="Calibri" w:cs="Calibri"/>
                <w:lang w:val="en-US"/>
              </w:rPr>
              <w:t>0</w:t>
            </w:r>
            <w:r w:rsidRPr="005440A4">
              <w:rPr>
                <w:rFonts w:ascii="Calibri" w:eastAsia="Calibri" w:hAnsi="Calibri" w:cs="Calibri"/>
                <w:lang w:val="en-US"/>
              </w:rPr>
              <w:t>.</w:t>
            </w:r>
            <w:r>
              <w:rPr>
                <w:rFonts w:ascii="Calibri" w:eastAsia="Calibri" w:hAnsi="Calibri" w:cs="Calibri"/>
                <w:lang w:val="en-US"/>
              </w:rPr>
              <w:t>3</w:t>
            </w:r>
            <w:r w:rsidRPr="005440A4">
              <w:rPr>
                <w:rFonts w:ascii="Calibri" w:eastAsia="Calibri" w:hAnsi="Calibri" w:cs="Calibri"/>
                <w:lang w:val="en-US"/>
              </w:rPr>
              <w:t>3]</w:t>
            </w:r>
          </w:p>
          <w:p w14:paraId="3CA562AD" w14:textId="63FF7CA7" w:rsidR="00D65D77" w:rsidRDefault="005440A4" w:rsidP="005440A4">
            <w:pPr>
              <w:spacing w:after="0" w:line="240" w:lineRule="auto"/>
              <w:jc w:val="both"/>
              <w:rPr>
                <w:rFonts w:ascii="Calibri" w:eastAsia="Calibri" w:hAnsi="Calibri" w:cs="Calibri"/>
                <w:lang w:val="en-US"/>
              </w:rPr>
            </w:pPr>
            <w:r w:rsidRPr="005440A4">
              <w:rPr>
                <w:rFonts w:ascii="Calibri" w:eastAsia="Calibri" w:hAnsi="Calibri" w:cs="Calibri"/>
                <w:lang w:val="en-US"/>
              </w:rPr>
              <w:t xml:space="preserve">Friday, 13.30-15.00, </w:t>
            </w:r>
            <w:proofErr w:type="spellStart"/>
            <w:r w:rsidRPr="005440A4">
              <w:rPr>
                <w:rFonts w:ascii="Calibri" w:eastAsia="Calibri" w:hAnsi="Calibri" w:cs="Calibri"/>
                <w:lang w:val="en-US"/>
              </w:rPr>
              <w:t>Mgr</w:t>
            </w:r>
            <w:proofErr w:type="spellEnd"/>
            <w:r w:rsidRPr="005440A4">
              <w:rPr>
                <w:rFonts w:ascii="Calibri" w:eastAsia="Calibri" w:hAnsi="Calibri" w:cs="Calibri"/>
                <w:lang w:val="en-US"/>
              </w:rPr>
              <w:t xml:space="preserve"> Charlie </w:t>
            </w:r>
            <w:proofErr w:type="spellStart"/>
            <w:r w:rsidRPr="005440A4">
              <w:rPr>
                <w:rFonts w:ascii="Calibri" w:eastAsia="Calibri" w:hAnsi="Calibri" w:cs="Calibri"/>
                <w:lang w:val="en-US"/>
              </w:rPr>
              <w:t>Ivamy</w:t>
            </w:r>
            <w:proofErr w:type="spellEnd"/>
            <w:r w:rsidRPr="005440A4">
              <w:rPr>
                <w:rFonts w:ascii="Calibri" w:eastAsia="Calibri" w:hAnsi="Calibri" w:cs="Calibri"/>
                <w:lang w:val="en-US"/>
              </w:rPr>
              <w:t xml:space="preserve"> [2.53]</w:t>
            </w:r>
          </w:p>
          <w:p w14:paraId="275D99E0" w14:textId="7BF3E75E" w:rsidR="005440A4" w:rsidRPr="005440A4" w:rsidRDefault="00D65D77" w:rsidP="005440A4">
            <w:pPr>
              <w:spacing w:after="0" w:line="240" w:lineRule="auto"/>
              <w:jc w:val="both"/>
              <w:rPr>
                <w:rFonts w:ascii="Calibri" w:eastAsia="Calibri" w:hAnsi="Calibri" w:cs="Calibri"/>
                <w:lang w:val="en-US"/>
              </w:rPr>
            </w:pPr>
            <w:r>
              <w:rPr>
                <w:rFonts w:ascii="Calibri" w:eastAsia="Calibri" w:hAnsi="Calibri" w:cs="Calibri"/>
                <w:lang w:val="en-US"/>
              </w:rPr>
              <w:t>Friday</w:t>
            </w:r>
            <w:r w:rsidR="005440A4" w:rsidRPr="005440A4">
              <w:rPr>
                <w:rFonts w:ascii="Calibri" w:eastAsia="Calibri" w:hAnsi="Calibri" w:cs="Calibri"/>
                <w:lang w:val="en-US"/>
              </w:rPr>
              <w:t>, 1</w:t>
            </w:r>
            <w:r>
              <w:rPr>
                <w:rFonts w:ascii="Calibri" w:eastAsia="Calibri" w:hAnsi="Calibri" w:cs="Calibri"/>
                <w:lang w:val="en-US"/>
              </w:rPr>
              <w:t>5</w:t>
            </w:r>
            <w:r w:rsidR="005440A4" w:rsidRPr="005440A4">
              <w:rPr>
                <w:rFonts w:ascii="Calibri" w:eastAsia="Calibri" w:hAnsi="Calibri" w:cs="Calibri"/>
                <w:lang w:val="en-US"/>
              </w:rPr>
              <w:t>.</w:t>
            </w:r>
            <w:r>
              <w:rPr>
                <w:rFonts w:ascii="Calibri" w:eastAsia="Calibri" w:hAnsi="Calibri" w:cs="Calibri"/>
                <w:lang w:val="en-US"/>
              </w:rPr>
              <w:t>15</w:t>
            </w:r>
            <w:r w:rsidR="005440A4" w:rsidRPr="005440A4">
              <w:rPr>
                <w:rFonts w:ascii="Calibri" w:eastAsia="Calibri" w:hAnsi="Calibri" w:cs="Calibri"/>
                <w:lang w:val="en-US"/>
              </w:rPr>
              <w:t>-1</w:t>
            </w:r>
            <w:r>
              <w:rPr>
                <w:rFonts w:ascii="Calibri" w:eastAsia="Calibri" w:hAnsi="Calibri" w:cs="Calibri"/>
                <w:lang w:val="en-US"/>
              </w:rPr>
              <w:t>6</w:t>
            </w:r>
            <w:r w:rsidR="005440A4" w:rsidRPr="005440A4">
              <w:rPr>
                <w:rFonts w:ascii="Calibri" w:eastAsia="Calibri" w:hAnsi="Calibri" w:cs="Calibri"/>
                <w:lang w:val="en-US"/>
              </w:rPr>
              <w:t>.</w:t>
            </w:r>
            <w:r>
              <w:rPr>
                <w:rFonts w:ascii="Calibri" w:eastAsia="Calibri" w:hAnsi="Calibri" w:cs="Calibri"/>
                <w:lang w:val="en-US"/>
              </w:rPr>
              <w:t>45</w:t>
            </w:r>
            <w:r w:rsidR="005440A4" w:rsidRPr="005440A4">
              <w:rPr>
                <w:rFonts w:ascii="Calibri" w:eastAsia="Calibri" w:hAnsi="Calibri" w:cs="Calibri"/>
                <w:lang w:val="en-US"/>
              </w:rPr>
              <w:t xml:space="preserve">, </w:t>
            </w:r>
            <w:proofErr w:type="spellStart"/>
            <w:r w:rsidR="005440A4" w:rsidRPr="005440A4">
              <w:rPr>
                <w:rFonts w:ascii="Calibri" w:eastAsia="Calibri" w:hAnsi="Calibri" w:cs="Calibri"/>
                <w:lang w:val="en-US"/>
              </w:rPr>
              <w:t>Mgr</w:t>
            </w:r>
            <w:proofErr w:type="spellEnd"/>
            <w:r w:rsidR="005440A4" w:rsidRPr="005440A4">
              <w:rPr>
                <w:rFonts w:ascii="Calibri" w:eastAsia="Calibri" w:hAnsi="Calibri" w:cs="Calibri"/>
                <w:lang w:val="en-US"/>
              </w:rPr>
              <w:t xml:space="preserve"> Charlie </w:t>
            </w:r>
            <w:proofErr w:type="spellStart"/>
            <w:r w:rsidR="005440A4" w:rsidRPr="005440A4">
              <w:rPr>
                <w:rFonts w:ascii="Calibri" w:eastAsia="Calibri" w:hAnsi="Calibri" w:cs="Calibri"/>
                <w:lang w:val="en-US"/>
              </w:rPr>
              <w:t>Ivamy</w:t>
            </w:r>
            <w:proofErr w:type="spellEnd"/>
            <w:r w:rsidR="005440A4" w:rsidRPr="005440A4">
              <w:rPr>
                <w:rFonts w:ascii="Calibri" w:eastAsia="Calibri" w:hAnsi="Calibri" w:cs="Calibri"/>
                <w:lang w:val="en-US"/>
              </w:rPr>
              <w:t xml:space="preserve"> [0.33]</w:t>
            </w:r>
          </w:p>
        </w:tc>
      </w:tr>
    </w:tbl>
    <w:p w14:paraId="0699C2ED" w14:textId="77777777" w:rsidR="005440A4" w:rsidRPr="005440A4" w:rsidRDefault="005440A4" w:rsidP="005440A4">
      <w:pPr>
        <w:spacing w:after="0" w:line="240" w:lineRule="auto"/>
        <w:rPr>
          <w:rFonts w:ascii="Calibri" w:eastAsia="Calibri" w:hAnsi="Calibri" w:cs="Calibri"/>
          <w:lang w:val="en-US"/>
        </w:rPr>
      </w:pPr>
    </w:p>
    <w:p w14:paraId="53D7B159" w14:textId="77777777" w:rsidR="005440A4" w:rsidRPr="005440A4" w:rsidRDefault="005440A4" w:rsidP="005440A4">
      <w:pPr>
        <w:spacing w:after="0" w:line="240" w:lineRule="auto"/>
        <w:rPr>
          <w:rFonts w:ascii="Calibri" w:eastAsia="Calibri" w:hAnsi="Calibri" w:cs="Calibr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196282" w:rsidRPr="00593F45" w14:paraId="1DE4C160" w14:textId="77777777" w:rsidTr="00210593">
        <w:trPr>
          <w:trHeight w:val="840"/>
        </w:trPr>
        <w:tc>
          <w:tcPr>
            <w:tcW w:w="974" w:type="pct"/>
            <w:shd w:val="clear" w:color="auto" w:fill="4F81BD"/>
          </w:tcPr>
          <w:p w14:paraId="4F0093CF" w14:textId="77777777" w:rsidR="00196282" w:rsidRPr="00F10A04" w:rsidRDefault="00196282" w:rsidP="00210593">
            <w:pPr>
              <w:jc w:val="both"/>
              <w:rPr>
                <w:rFonts w:ascii="Calibri" w:hAnsi="Calibri" w:cs="Calibri"/>
                <w:b/>
                <w:lang w:val="en-GB"/>
              </w:rPr>
            </w:pPr>
            <w:r w:rsidRPr="00F10A04">
              <w:rPr>
                <w:rFonts w:ascii="Calibri" w:hAnsi="Calibri" w:cs="Calibri"/>
                <w:b/>
                <w:bCs/>
                <w:color w:val="FFFFFF"/>
              </w:rPr>
              <w:t xml:space="preserve">Course </w:t>
            </w:r>
            <w:proofErr w:type="spellStart"/>
            <w:r w:rsidRPr="00F10A04">
              <w:rPr>
                <w:rFonts w:ascii="Calibri" w:hAnsi="Calibri" w:cs="Calibri"/>
                <w:b/>
                <w:bCs/>
                <w:color w:val="FFFFFF"/>
              </w:rPr>
              <w:t>title</w:t>
            </w:r>
            <w:proofErr w:type="spellEnd"/>
          </w:p>
        </w:tc>
        <w:tc>
          <w:tcPr>
            <w:tcW w:w="4026" w:type="pct"/>
            <w:shd w:val="clear" w:color="auto" w:fill="4F81BD"/>
          </w:tcPr>
          <w:p w14:paraId="643344D6" w14:textId="382CFED9" w:rsidR="00196282" w:rsidRPr="00F10A04" w:rsidRDefault="00196282" w:rsidP="00210593">
            <w:pPr>
              <w:jc w:val="both"/>
              <w:rPr>
                <w:rFonts w:ascii="Calibri" w:hAnsi="Calibri" w:cs="Calibri"/>
                <w:b/>
                <w:bCs/>
                <w:color w:val="FFFFFF"/>
                <w:lang w:val="en-US"/>
              </w:rPr>
            </w:pPr>
            <w:r w:rsidRPr="00F10A04">
              <w:rPr>
                <w:rFonts w:ascii="Calibri" w:hAnsi="Calibri" w:cs="Calibri"/>
                <w:b/>
                <w:color w:val="FFFFFF"/>
                <w:lang w:val="en-US"/>
              </w:rPr>
              <w:t xml:space="preserve">WRITING AND </w:t>
            </w:r>
            <w:r>
              <w:rPr>
                <w:rFonts w:ascii="Calibri" w:hAnsi="Calibri" w:cs="Calibri"/>
                <w:b/>
                <w:color w:val="FFFFFF"/>
                <w:lang w:val="en-US"/>
              </w:rPr>
              <w:t xml:space="preserve">ARGUMANTATION 2 </w:t>
            </w:r>
            <w:r w:rsidRPr="00196282">
              <w:rPr>
                <w:rFonts w:ascii="Calibri" w:hAnsi="Calibri" w:cs="Calibri"/>
                <w:b/>
                <w:color w:val="FF0000"/>
                <w:lang w:val="en-US"/>
              </w:rPr>
              <w:t>[this is the course instead of Writing and text analysis 4]</w:t>
            </w:r>
          </w:p>
        </w:tc>
      </w:tr>
      <w:tr w:rsidR="00196282" w:rsidRPr="00F10A04" w14:paraId="5B910CF5" w14:textId="77777777" w:rsidTr="00210593">
        <w:trPr>
          <w:trHeight w:val="541"/>
        </w:trPr>
        <w:tc>
          <w:tcPr>
            <w:tcW w:w="974" w:type="pct"/>
            <w:shd w:val="clear" w:color="auto" w:fill="D3DFEE"/>
          </w:tcPr>
          <w:p w14:paraId="6BDB4E79" w14:textId="77777777" w:rsidR="00196282" w:rsidRPr="00F10A04" w:rsidRDefault="00196282" w:rsidP="00210593">
            <w:pPr>
              <w:jc w:val="both"/>
              <w:rPr>
                <w:rFonts w:ascii="Calibri" w:hAnsi="Calibri" w:cs="Calibri"/>
                <w:lang w:val="en-US"/>
              </w:rPr>
            </w:pPr>
            <w:r w:rsidRPr="00F10A04">
              <w:rPr>
                <w:rFonts w:ascii="Calibri" w:hAnsi="Calibri" w:cs="Calibri"/>
                <w:b/>
                <w:bCs/>
              </w:rPr>
              <w:t>Form*</w:t>
            </w:r>
          </w:p>
        </w:tc>
        <w:tc>
          <w:tcPr>
            <w:tcW w:w="4026" w:type="pct"/>
            <w:shd w:val="clear" w:color="auto" w:fill="D3DFEE"/>
          </w:tcPr>
          <w:p w14:paraId="575E668D" w14:textId="77777777" w:rsidR="00196282" w:rsidRPr="00F10A04" w:rsidRDefault="00196282" w:rsidP="00210593">
            <w:pPr>
              <w:jc w:val="both"/>
              <w:rPr>
                <w:rFonts w:ascii="Calibri" w:hAnsi="Calibri" w:cs="Calibri"/>
                <w:b/>
              </w:rPr>
            </w:pPr>
            <w:r w:rsidRPr="00F10A04">
              <w:rPr>
                <w:rFonts w:ascii="Calibri" w:hAnsi="Calibri" w:cs="Calibri"/>
                <w:b/>
              </w:rPr>
              <w:t>Tutorial</w:t>
            </w:r>
          </w:p>
        </w:tc>
      </w:tr>
      <w:tr w:rsidR="00196282" w:rsidRPr="00F10A04" w14:paraId="52C73375" w14:textId="77777777" w:rsidTr="00210593">
        <w:trPr>
          <w:trHeight w:val="450"/>
        </w:trPr>
        <w:tc>
          <w:tcPr>
            <w:tcW w:w="974" w:type="pct"/>
            <w:shd w:val="clear" w:color="auto" w:fill="auto"/>
          </w:tcPr>
          <w:p w14:paraId="66AAF5C2"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Level of course</w:t>
            </w:r>
          </w:p>
        </w:tc>
        <w:tc>
          <w:tcPr>
            <w:tcW w:w="4026" w:type="pct"/>
            <w:shd w:val="clear" w:color="auto" w:fill="auto"/>
          </w:tcPr>
          <w:p w14:paraId="47A2FCC0" w14:textId="77777777" w:rsidR="00196282" w:rsidRPr="00F10A04" w:rsidRDefault="00196282" w:rsidP="00210593">
            <w:pPr>
              <w:jc w:val="both"/>
              <w:rPr>
                <w:rFonts w:ascii="Calibri" w:hAnsi="Calibri" w:cs="Calibri"/>
                <w:b/>
                <w:bCs/>
              </w:rPr>
            </w:pPr>
            <w:r w:rsidRPr="00F10A04">
              <w:rPr>
                <w:rFonts w:ascii="Calibri" w:hAnsi="Calibri" w:cs="Calibri"/>
                <w:b/>
                <w:bCs/>
              </w:rPr>
              <w:t>BA</w:t>
            </w:r>
          </w:p>
        </w:tc>
      </w:tr>
      <w:tr w:rsidR="00196282" w:rsidRPr="00F10A04" w14:paraId="69E0F2D6" w14:textId="77777777" w:rsidTr="00210593">
        <w:trPr>
          <w:trHeight w:val="536"/>
        </w:trPr>
        <w:tc>
          <w:tcPr>
            <w:tcW w:w="974" w:type="pct"/>
            <w:shd w:val="clear" w:color="auto" w:fill="D3DFEE"/>
          </w:tcPr>
          <w:p w14:paraId="3F0DE3F3"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Year/semester</w:t>
            </w:r>
          </w:p>
        </w:tc>
        <w:tc>
          <w:tcPr>
            <w:tcW w:w="4026" w:type="pct"/>
            <w:shd w:val="clear" w:color="auto" w:fill="D3DFEE"/>
          </w:tcPr>
          <w:p w14:paraId="12EEAFF5" w14:textId="77777777" w:rsidR="00196282" w:rsidRPr="00F10A04" w:rsidRDefault="00196282" w:rsidP="00210593">
            <w:pPr>
              <w:jc w:val="both"/>
              <w:rPr>
                <w:rFonts w:ascii="Calibri" w:hAnsi="Calibri" w:cs="Calibri"/>
                <w:b/>
                <w:bCs/>
                <w:lang w:val="en-GB"/>
              </w:rPr>
            </w:pPr>
            <w:r w:rsidRPr="00F10A04">
              <w:rPr>
                <w:rFonts w:ascii="Calibri" w:hAnsi="Calibri" w:cs="Calibri"/>
                <w:b/>
                <w:bCs/>
                <w:lang w:val="en-US"/>
              </w:rPr>
              <w:t>2</w:t>
            </w:r>
            <w:r w:rsidRPr="00F10A04">
              <w:rPr>
                <w:rFonts w:ascii="Calibri" w:hAnsi="Calibri" w:cs="Calibri"/>
                <w:b/>
                <w:bCs/>
                <w:vertAlign w:val="superscript"/>
                <w:lang w:val="en-US"/>
              </w:rPr>
              <w:t>nd</w:t>
            </w:r>
            <w:r w:rsidRPr="00F10A04">
              <w:rPr>
                <w:rFonts w:ascii="Calibri" w:hAnsi="Calibri" w:cs="Calibri"/>
                <w:b/>
                <w:bCs/>
                <w:lang w:val="en-US"/>
              </w:rPr>
              <w:t xml:space="preserve"> year, summer semester</w:t>
            </w:r>
          </w:p>
        </w:tc>
      </w:tr>
      <w:tr w:rsidR="00196282" w:rsidRPr="00F10A04" w14:paraId="09A6CA4A" w14:textId="77777777" w:rsidTr="00210593">
        <w:trPr>
          <w:trHeight w:val="406"/>
        </w:trPr>
        <w:tc>
          <w:tcPr>
            <w:tcW w:w="974" w:type="pct"/>
            <w:shd w:val="clear" w:color="auto" w:fill="auto"/>
          </w:tcPr>
          <w:p w14:paraId="75D0FBB7"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ECTS</w:t>
            </w:r>
          </w:p>
        </w:tc>
        <w:tc>
          <w:tcPr>
            <w:tcW w:w="4026" w:type="pct"/>
            <w:shd w:val="clear" w:color="auto" w:fill="auto"/>
          </w:tcPr>
          <w:p w14:paraId="6D55A4F9" w14:textId="77777777" w:rsidR="00196282" w:rsidRPr="00F10A04" w:rsidRDefault="00196282" w:rsidP="00210593">
            <w:pPr>
              <w:jc w:val="both"/>
              <w:rPr>
                <w:rFonts w:ascii="Calibri" w:hAnsi="Calibri" w:cs="Calibri"/>
                <w:b/>
                <w:lang w:val="en-GB"/>
              </w:rPr>
            </w:pPr>
            <w:r w:rsidRPr="00F10A04">
              <w:rPr>
                <w:rFonts w:ascii="Calibri" w:hAnsi="Calibri" w:cs="Calibri"/>
                <w:b/>
                <w:lang w:val="en-GB"/>
              </w:rPr>
              <w:t>3</w:t>
            </w:r>
          </w:p>
        </w:tc>
      </w:tr>
      <w:tr w:rsidR="00196282" w:rsidRPr="00F10A04" w14:paraId="31B6DD6B" w14:textId="77777777" w:rsidTr="00210593">
        <w:trPr>
          <w:trHeight w:val="688"/>
        </w:trPr>
        <w:tc>
          <w:tcPr>
            <w:tcW w:w="974" w:type="pct"/>
            <w:shd w:val="clear" w:color="auto" w:fill="D3DFEE"/>
          </w:tcPr>
          <w:p w14:paraId="5EAB26AA" w14:textId="77777777" w:rsidR="00196282" w:rsidRPr="00F10A04" w:rsidRDefault="00196282" w:rsidP="00210593">
            <w:pPr>
              <w:rPr>
                <w:rFonts w:ascii="Calibri" w:hAnsi="Calibri" w:cs="Calibri"/>
                <w:lang w:val="en-US"/>
              </w:rPr>
            </w:pPr>
            <w:r w:rsidRPr="00F10A04">
              <w:rPr>
                <w:rFonts w:ascii="Calibri" w:hAnsi="Calibri" w:cs="Calibri"/>
                <w:b/>
                <w:bCs/>
                <w:lang w:val="en-US"/>
              </w:rPr>
              <w:t>Language of instruction</w:t>
            </w:r>
          </w:p>
        </w:tc>
        <w:tc>
          <w:tcPr>
            <w:tcW w:w="4026" w:type="pct"/>
            <w:shd w:val="clear" w:color="auto" w:fill="D3DFEE"/>
          </w:tcPr>
          <w:p w14:paraId="66F720EC" w14:textId="77777777" w:rsidR="00196282" w:rsidRPr="00F10A04" w:rsidRDefault="00196282" w:rsidP="00210593">
            <w:pPr>
              <w:jc w:val="both"/>
              <w:rPr>
                <w:rFonts w:ascii="Calibri" w:hAnsi="Calibri" w:cs="Calibri"/>
                <w:b/>
                <w:lang w:val="en-GB"/>
              </w:rPr>
            </w:pPr>
            <w:r w:rsidRPr="00F10A04">
              <w:rPr>
                <w:rFonts w:ascii="Calibri" w:hAnsi="Calibri" w:cs="Calibri"/>
                <w:b/>
                <w:lang w:val="en-GB"/>
              </w:rPr>
              <w:t>English</w:t>
            </w:r>
          </w:p>
        </w:tc>
      </w:tr>
      <w:tr w:rsidR="00196282" w:rsidRPr="00F10A04" w14:paraId="3A93B94A" w14:textId="77777777" w:rsidTr="00210593">
        <w:trPr>
          <w:trHeight w:val="400"/>
        </w:trPr>
        <w:tc>
          <w:tcPr>
            <w:tcW w:w="974" w:type="pct"/>
            <w:shd w:val="clear" w:color="auto" w:fill="auto"/>
          </w:tcPr>
          <w:p w14:paraId="4F5929FC"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No. of hours</w:t>
            </w:r>
          </w:p>
        </w:tc>
        <w:tc>
          <w:tcPr>
            <w:tcW w:w="4026" w:type="pct"/>
            <w:shd w:val="clear" w:color="auto" w:fill="auto"/>
          </w:tcPr>
          <w:p w14:paraId="2AAC99C4" w14:textId="77777777" w:rsidR="00196282" w:rsidRPr="00F10A04" w:rsidRDefault="00196282" w:rsidP="00210593">
            <w:pPr>
              <w:jc w:val="both"/>
              <w:rPr>
                <w:rFonts w:ascii="Calibri" w:hAnsi="Calibri" w:cs="Calibri"/>
                <w:b/>
                <w:lang w:val="en-GB"/>
              </w:rPr>
            </w:pPr>
            <w:r w:rsidRPr="00F10A04">
              <w:rPr>
                <w:rFonts w:ascii="Calibri" w:hAnsi="Calibri" w:cs="Calibri"/>
                <w:b/>
                <w:lang w:val="en-GB"/>
              </w:rPr>
              <w:t>30</w:t>
            </w:r>
          </w:p>
        </w:tc>
      </w:tr>
      <w:tr w:rsidR="00196282" w:rsidRPr="00F10A04" w14:paraId="398711A6" w14:textId="77777777" w:rsidTr="00210593">
        <w:trPr>
          <w:trHeight w:val="434"/>
        </w:trPr>
        <w:tc>
          <w:tcPr>
            <w:tcW w:w="974" w:type="pct"/>
            <w:shd w:val="clear" w:color="auto" w:fill="D3DFEE"/>
          </w:tcPr>
          <w:p w14:paraId="5038117E" w14:textId="77777777" w:rsidR="00196282" w:rsidRPr="005140A8" w:rsidRDefault="00196282" w:rsidP="00210593">
            <w:pPr>
              <w:jc w:val="both"/>
              <w:rPr>
                <w:rFonts w:ascii="Calibri" w:hAnsi="Calibri" w:cs="Calibri"/>
                <w:b/>
                <w:bCs/>
                <w:lang w:val="en-US"/>
              </w:rPr>
            </w:pPr>
            <w:r w:rsidRPr="00F10A04">
              <w:rPr>
                <w:rFonts w:ascii="Calibri" w:hAnsi="Calibri" w:cs="Calibri"/>
                <w:b/>
                <w:bCs/>
                <w:lang w:val="en-US"/>
              </w:rPr>
              <w:t>Course content</w:t>
            </w:r>
          </w:p>
        </w:tc>
        <w:tc>
          <w:tcPr>
            <w:tcW w:w="4026" w:type="pct"/>
            <w:shd w:val="clear" w:color="auto" w:fill="D3DFEE"/>
          </w:tcPr>
          <w:p w14:paraId="1203DECD" w14:textId="77777777" w:rsidR="00196282" w:rsidRPr="00F10A04" w:rsidRDefault="00196282" w:rsidP="00210593">
            <w:pPr>
              <w:contextualSpacing/>
              <w:jc w:val="both"/>
              <w:outlineLvl w:val="0"/>
              <w:rPr>
                <w:rFonts w:ascii="Calibri" w:hAnsi="Calibri" w:cs="Calibri"/>
                <w:bCs/>
                <w:lang w:val="en-US"/>
              </w:rPr>
            </w:pPr>
          </w:p>
        </w:tc>
      </w:tr>
      <w:tr w:rsidR="00196282" w:rsidRPr="00F10A04" w14:paraId="1DEE2C8A" w14:textId="77777777" w:rsidTr="00210593">
        <w:trPr>
          <w:trHeight w:val="484"/>
        </w:trPr>
        <w:tc>
          <w:tcPr>
            <w:tcW w:w="974" w:type="pct"/>
            <w:shd w:val="clear" w:color="auto" w:fill="auto"/>
          </w:tcPr>
          <w:p w14:paraId="0DBCE978" w14:textId="77777777" w:rsidR="00196282" w:rsidRPr="00F10A04" w:rsidRDefault="00196282" w:rsidP="00210593">
            <w:pPr>
              <w:jc w:val="both"/>
              <w:rPr>
                <w:rFonts w:ascii="Calibri" w:hAnsi="Calibri" w:cs="Calibri"/>
                <w:lang w:val="en-US" w:eastAsia="pl-PL"/>
              </w:rPr>
            </w:pPr>
            <w:r w:rsidRPr="00F10A04">
              <w:rPr>
                <w:rFonts w:ascii="Calibri" w:hAnsi="Calibri" w:cs="Calibri"/>
                <w:b/>
                <w:bCs/>
                <w:lang w:val="en-US"/>
              </w:rPr>
              <w:t>Assessment scheme</w:t>
            </w:r>
          </w:p>
        </w:tc>
        <w:tc>
          <w:tcPr>
            <w:tcW w:w="4026" w:type="pct"/>
            <w:shd w:val="clear" w:color="auto" w:fill="auto"/>
          </w:tcPr>
          <w:p w14:paraId="2355641B" w14:textId="77777777" w:rsidR="00196282" w:rsidRPr="00F10A04" w:rsidRDefault="00196282" w:rsidP="00210593">
            <w:pPr>
              <w:pStyle w:val="Default"/>
              <w:jc w:val="both"/>
              <w:rPr>
                <w:rFonts w:ascii="Calibri" w:hAnsi="Calibri" w:cs="Calibri"/>
                <w:sz w:val="22"/>
                <w:szCs w:val="22"/>
                <w:lang w:val="en-US"/>
              </w:rPr>
            </w:pPr>
          </w:p>
        </w:tc>
      </w:tr>
      <w:tr w:rsidR="00196282" w:rsidRPr="00F10A04" w14:paraId="5C297F0E" w14:textId="77777777" w:rsidTr="00210593">
        <w:trPr>
          <w:trHeight w:val="549"/>
        </w:trPr>
        <w:tc>
          <w:tcPr>
            <w:tcW w:w="974" w:type="pct"/>
            <w:shd w:val="clear" w:color="auto" w:fill="D3DFEE"/>
          </w:tcPr>
          <w:p w14:paraId="552F5D9C"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Lecturer</w:t>
            </w:r>
          </w:p>
        </w:tc>
        <w:tc>
          <w:tcPr>
            <w:tcW w:w="4026" w:type="pct"/>
            <w:shd w:val="clear" w:color="auto" w:fill="D3DFEE"/>
          </w:tcPr>
          <w:p w14:paraId="78CFEFA5" w14:textId="3139A8F1" w:rsidR="00196282" w:rsidRPr="00F10A04" w:rsidRDefault="00196282" w:rsidP="00210593">
            <w:pPr>
              <w:jc w:val="both"/>
              <w:rPr>
                <w:rFonts w:ascii="Calibri" w:hAnsi="Calibri" w:cs="Calibri"/>
              </w:rPr>
            </w:pPr>
          </w:p>
        </w:tc>
      </w:tr>
      <w:tr w:rsidR="00196282" w:rsidRPr="00593F45" w14:paraId="2CFC6918" w14:textId="77777777" w:rsidTr="00210593">
        <w:trPr>
          <w:trHeight w:val="560"/>
        </w:trPr>
        <w:tc>
          <w:tcPr>
            <w:tcW w:w="974" w:type="pct"/>
            <w:shd w:val="clear" w:color="auto" w:fill="auto"/>
          </w:tcPr>
          <w:p w14:paraId="3EFC2E80"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Contact</w:t>
            </w:r>
          </w:p>
        </w:tc>
        <w:tc>
          <w:tcPr>
            <w:tcW w:w="4026" w:type="pct"/>
            <w:shd w:val="clear" w:color="auto" w:fill="auto"/>
          </w:tcPr>
          <w:p w14:paraId="6B90CC59" w14:textId="3070AC85" w:rsidR="00196282" w:rsidRPr="00A317AE" w:rsidRDefault="00593F45" w:rsidP="00210593">
            <w:pPr>
              <w:jc w:val="both"/>
              <w:rPr>
                <w:rFonts w:ascii="Calibri" w:hAnsi="Calibri" w:cs="Calibri"/>
                <w:lang w:val="en-US"/>
              </w:rPr>
            </w:pPr>
            <w:r>
              <w:fldChar w:fldCharType="begin"/>
            </w:r>
            <w:r w:rsidRPr="00593F45">
              <w:rPr>
                <w:lang w:val="en-US"/>
              </w:rPr>
              <w:instrText xml:space="preserve"> HYPERLINK "mailto:agata.handley@uni.lodz.pl" </w:instrText>
            </w:r>
            <w:r>
              <w:fldChar w:fldCharType="separate"/>
            </w:r>
            <w:r w:rsidR="00196282" w:rsidRPr="00A317AE">
              <w:rPr>
                <w:rStyle w:val="Hipercze"/>
                <w:rFonts w:ascii="Calibri" w:hAnsi="Calibri" w:cs="Calibri"/>
                <w:lang w:val="en-US"/>
              </w:rPr>
              <w:t>agata.handley@uni.lodz.pl</w:t>
            </w:r>
            <w:r>
              <w:rPr>
                <w:rStyle w:val="Hipercze"/>
                <w:rFonts w:ascii="Calibri" w:hAnsi="Calibri" w:cs="Calibri"/>
                <w:lang w:val="en-US"/>
              </w:rPr>
              <w:fldChar w:fldCharType="end"/>
            </w:r>
            <w:r w:rsidR="00196282" w:rsidRPr="00A317AE">
              <w:rPr>
                <w:rFonts w:ascii="Calibri" w:hAnsi="Calibri" w:cs="Calibri"/>
                <w:lang w:val="en-US"/>
              </w:rPr>
              <w:t>,</w:t>
            </w:r>
            <w:r w:rsidR="00A317AE" w:rsidRPr="00A317AE">
              <w:rPr>
                <w:rFonts w:ascii="Calibri" w:hAnsi="Calibri" w:cs="Calibri"/>
                <w:lang w:val="en-US"/>
              </w:rPr>
              <w:t xml:space="preserve"> </w:t>
            </w:r>
            <w:r>
              <w:fldChar w:fldCharType="begin"/>
            </w:r>
            <w:r w:rsidRPr="00593F45">
              <w:rPr>
                <w:lang w:val="en-US"/>
              </w:rPr>
              <w:instrText xml:space="preserve"> HYPERLINK "mailto:malgorzata.holda@uni.lodz.pl" </w:instrText>
            </w:r>
            <w:r>
              <w:fldChar w:fldCharType="separate"/>
            </w:r>
            <w:r w:rsidR="00A317AE" w:rsidRPr="00A317AE">
              <w:rPr>
                <w:rStyle w:val="Hipercze"/>
                <w:rFonts w:ascii="Calibri" w:hAnsi="Calibri" w:cs="Calibri"/>
                <w:lang w:val="en-US"/>
              </w:rPr>
              <w:t>malgorzata.holda@uni.lodz.pl</w:t>
            </w:r>
            <w:r>
              <w:rPr>
                <w:rStyle w:val="Hipercze"/>
                <w:rFonts w:ascii="Calibri" w:hAnsi="Calibri" w:cs="Calibri"/>
                <w:lang w:val="en-US"/>
              </w:rPr>
              <w:fldChar w:fldCharType="end"/>
            </w:r>
            <w:r w:rsidR="00A317AE" w:rsidRPr="00A317AE">
              <w:rPr>
                <w:rFonts w:ascii="Calibri" w:hAnsi="Calibri" w:cs="Calibri"/>
                <w:lang w:val="en-US"/>
              </w:rPr>
              <w:t xml:space="preserve">, </w:t>
            </w:r>
            <w:r>
              <w:fldChar w:fldCharType="begin"/>
            </w:r>
            <w:r w:rsidRPr="00593F45">
              <w:rPr>
                <w:lang w:val="en-US"/>
              </w:rPr>
              <w:instrText xml:space="preserve"> HYPERLINK "mailto:jaroslaw.milewski@uni.lodz.pl" </w:instrText>
            </w:r>
            <w:r>
              <w:fldChar w:fldCharType="separate"/>
            </w:r>
            <w:r w:rsidR="00A317AE" w:rsidRPr="00864EA7">
              <w:rPr>
                <w:rStyle w:val="Hipercze"/>
                <w:rFonts w:ascii="Calibri" w:hAnsi="Calibri" w:cs="Calibri"/>
                <w:lang w:val="en-US"/>
              </w:rPr>
              <w:t>jaroslaw.milewski@uni.lodz.pl</w:t>
            </w:r>
            <w:r>
              <w:rPr>
                <w:rStyle w:val="Hipercze"/>
                <w:rFonts w:ascii="Calibri" w:hAnsi="Calibri" w:cs="Calibri"/>
                <w:lang w:val="en-US"/>
              </w:rPr>
              <w:fldChar w:fldCharType="end"/>
            </w:r>
            <w:r w:rsidR="00A317AE">
              <w:rPr>
                <w:rFonts w:ascii="Calibri" w:hAnsi="Calibri" w:cs="Calibri"/>
                <w:lang w:val="en-US"/>
              </w:rPr>
              <w:t xml:space="preserve"> </w:t>
            </w:r>
          </w:p>
        </w:tc>
      </w:tr>
      <w:tr w:rsidR="00196282" w:rsidRPr="00F10A04" w14:paraId="1238709F" w14:textId="77777777" w:rsidTr="00210593">
        <w:trPr>
          <w:trHeight w:val="392"/>
        </w:trPr>
        <w:tc>
          <w:tcPr>
            <w:tcW w:w="974" w:type="pct"/>
            <w:shd w:val="clear" w:color="auto" w:fill="D3DFEE"/>
          </w:tcPr>
          <w:p w14:paraId="6A5893CF"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t>USOS code</w:t>
            </w:r>
          </w:p>
        </w:tc>
        <w:tc>
          <w:tcPr>
            <w:tcW w:w="4026" w:type="pct"/>
            <w:shd w:val="clear" w:color="auto" w:fill="D3DFEE"/>
          </w:tcPr>
          <w:p w14:paraId="632B6116" w14:textId="77777777" w:rsidR="00196282" w:rsidRPr="00F10A04" w:rsidRDefault="00196282" w:rsidP="00210593">
            <w:pPr>
              <w:jc w:val="both"/>
              <w:rPr>
                <w:rFonts w:ascii="Calibri" w:hAnsi="Calibri" w:cs="Calibri"/>
                <w:bCs/>
                <w:color w:val="FF0000"/>
                <w:lang w:val="en-US"/>
              </w:rPr>
            </w:pPr>
            <w:r w:rsidRPr="00F10A04">
              <w:rPr>
                <w:rFonts w:ascii="Calibri" w:hAnsi="Calibri" w:cs="Calibri"/>
                <w:color w:val="FF0000"/>
                <w:highlight w:val="yellow"/>
              </w:rPr>
              <w:t>0100-ERAL194</w:t>
            </w:r>
          </w:p>
        </w:tc>
      </w:tr>
      <w:tr w:rsidR="00196282" w:rsidRPr="00F10A04" w14:paraId="0EE63713" w14:textId="77777777" w:rsidTr="00210593">
        <w:trPr>
          <w:trHeight w:val="508"/>
        </w:trPr>
        <w:tc>
          <w:tcPr>
            <w:tcW w:w="974" w:type="pct"/>
            <w:shd w:val="clear" w:color="auto" w:fill="auto"/>
          </w:tcPr>
          <w:p w14:paraId="1A453F42" w14:textId="77777777" w:rsidR="00196282" w:rsidRPr="00F10A04" w:rsidRDefault="00196282" w:rsidP="00210593">
            <w:pPr>
              <w:jc w:val="both"/>
              <w:rPr>
                <w:rFonts w:ascii="Calibri" w:hAnsi="Calibri" w:cs="Calibri"/>
                <w:lang w:val="en-GB"/>
              </w:rPr>
            </w:pPr>
            <w:r w:rsidRPr="00F10A04">
              <w:rPr>
                <w:rFonts w:ascii="Calibri" w:hAnsi="Calibri" w:cs="Calibri"/>
                <w:b/>
                <w:bCs/>
                <w:lang w:val="en-US"/>
              </w:rPr>
              <w:t>Literature</w:t>
            </w:r>
          </w:p>
        </w:tc>
        <w:tc>
          <w:tcPr>
            <w:tcW w:w="4026" w:type="pct"/>
            <w:shd w:val="clear" w:color="auto" w:fill="auto"/>
          </w:tcPr>
          <w:p w14:paraId="6D9882FE" w14:textId="77777777" w:rsidR="00196282" w:rsidRPr="00F10A04" w:rsidRDefault="00196282" w:rsidP="00210593">
            <w:pPr>
              <w:jc w:val="both"/>
              <w:rPr>
                <w:rFonts w:ascii="Calibri" w:hAnsi="Calibri" w:cs="Calibri"/>
                <w:lang w:val="en-GB"/>
              </w:rPr>
            </w:pPr>
          </w:p>
        </w:tc>
      </w:tr>
      <w:tr w:rsidR="00196282" w:rsidRPr="00F10A04" w14:paraId="6A8D8618" w14:textId="77777777" w:rsidTr="00210593">
        <w:trPr>
          <w:trHeight w:val="805"/>
        </w:trPr>
        <w:tc>
          <w:tcPr>
            <w:tcW w:w="974" w:type="pct"/>
            <w:shd w:val="clear" w:color="auto" w:fill="D3DFEE"/>
          </w:tcPr>
          <w:p w14:paraId="30DB7D7D" w14:textId="77777777" w:rsidR="00196282" w:rsidRPr="00F10A04" w:rsidRDefault="00196282" w:rsidP="00210593">
            <w:pPr>
              <w:jc w:val="both"/>
              <w:rPr>
                <w:rFonts w:ascii="Calibri" w:hAnsi="Calibri" w:cs="Calibri"/>
                <w:lang w:val="en-US"/>
              </w:rPr>
            </w:pPr>
            <w:r w:rsidRPr="00F10A04">
              <w:rPr>
                <w:rFonts w:ascii="Calibri" w:hAnsi="Calibri" w:cs="Calibri"/>
                <w:b/>
                <w:bCs/>
                <w:lang w:val="en-US"/>
              </w:rPr>
              <w:lastRenderedPageBreak/>
              <w:t xml:space="preserve">Timetable: </w:t>
            </w:r>
          </w:p>
        </w:tc>
        <w:tc>
          <w:tcPr>
            <w:tcW w:w="4026" w:type="pct"/>
            <w:shd w:val="clear" w:color="auto" w:fill="D3DFEE"/>
          </w:tcPr>
          <w:p w14:paraId="6F69F6FB" w14:textId="271DFCFC" w:rsidR="00196282" w:rsidRDefault="00196282" w:rsidP="00210593">
            <w:pPr>
              <w:spacing w:after="0" w:line="240" w:lineRule="auto"/>
              <w:jc w:val="both"/>
              <w:rPr>
                <w:rFonts w:ascii="Calibri" w:hAnsi="Calibri" w:cs="Calibri"/>
                <w:bCs/>
                <w:color w:val="FF0000"/>
                <w:lang w:val="en-US"/>
              </w:rPr>
            </w:pPr>
            <w:r w:rsidRPr="00F10A04">
              <w:rPr>
                <w:rFonts w:ascii="Calibri" w:hAnsi="Calibri" w:cs="Calibri"/>
                <w:bCs/>
                <w:color w:val="FF0000"/>
                <w:lang w:val="en-US"/>
              </w:rPr>
              <w:t>Choose any of the groups:</w:t>
            </w:r>
          </w:p>
          <w:p w14:paraId="447F12AF" w14:textId="6A58A8A1" w:rsidR="00A317AE" w:rsidRDefault="00A317AE" w:rsidP="00210593">
            <w:pPr>
              <w:spacing w:after="0" w:line="240" w:lineRule="auto"/>
              <w:jc w:val="both"/>
              <w:rPr>
                <w:rFonts w:ascii="Calibri" w:hAnsi="Calibri" w:cs="Calibri"/>
                <w:bCs/>
                <w:color w:val="FF0000"/>
                <w:lang w:val="en-US"/>
              </w:rPr>
            </w:pPr>
          </w:p>
          <w:p w14:paraId="664A1D13" w14:textId="4CE09249" w:rsidR="00A317AE" w:rsidRPr="00A317AE" w:rsidRDefault="00A317AE" w:rsidP="00210593">
            <w:pPr>
              <w:spacing w:after="0" w:line="240" w:lineRule="auto"/>
              <w:jc w:val="both"/>
              <w:rPr>
                <w:rFonts w:ascii="Calibri" w:hAnsi="Calibri" w:cs="Calibri"/>
                <w:bCs/>
                <w:color w:val="000000" w:themeColor="text1"/>
                <w:lang w:val="en-US"/>
              </w:rPr>
            </w:pPr>
            <w:r w:rsidRPr="00A317AE">
              <w:rPr>
                <w:rFonts w:ascii="Calibri" w:hAnsi="Calibri" w:cs="Calibri"/>
                <w:bCs/>
                <w:color w:val="000000" w:themeColor="text1"/>
                <w:lang w:val="en-US"/>
              </w:rPr>
              <w:t xml:space="preserve">Monday, 8:15-9:45, 2.20, prof. </w:t>
            </w:r>
            <w:proofErr w:type="spellStart"/>
            <w:r w:rsidRPr="00A317AE">
              <w:rPr>
                <w:rFonts w:ascii="Calibri" w:hAnsi="Calibri" w:cs="Calibri"/>
                <w:bCs/>
                <w:color w:val="000000" w:themeColor="text1"/>
                <w:lang w:val="en-US"/>
              </w:rPr>
              <w:t>Małgorzata</w:t>
            </w:r>
            <w:proofErr w:type="spellEnd"/>
            <w:r w:rsidRPr="00A317AE">
              <w:rPr>
                <w:rFonts w:ascii="Calibri" w:hAnsi="Calibri" w:cs="Calibri"/>
                <w:bCs/>
                <w:color w:val="000000" w:themeColor="text1"/>
                <w:lang w:val="en-US"/>
              </w:rPr>
              <w:t xml:space="preserve"> </w:t>
            </w:r>
            <w:proofErr w:type="spellStart"/>
            <w:r w:rsidRPr="00A317AE">
              <w:rPr>
                <w:rFonts w:ascii="Calibri" w:hAnsi="Calibri" w:cs="Calibri"/>
                <w:bCs/>
                <w:color w:val="000000" w:themeColor="text1"/>
                <w:lang w:val="en-US"/>
              </w:rPr>
              <w:t>Hołda</w:t>
            </w:r>
            <w:proofErr w:type="spellEnd"/>
          </w:p>
          <w:p w14:paraId="5E3AD780" w14:textId="14F3DC57" w:rsidR="00196282" w:rsidRPr="00A317AE" w:rsidRDefault="00A317AE" w:rsidP="00210593">
            <w:pPr>
              <w:spacing w:after="0" w:line="240" w:lineRule="auto"/>
              <w:jc w:val="both"/>
              <w:rPr>
                <w:rFonts w:ascii="Calibri" w:hAnsi="Calibri" w:cs="Calibri"/>
                <w:bCs/>
                <w:color w:val="000000" w:themeColor="text1"/>
                <w:lang w:val="en-US"/>
              </w:rPr>
            </w:pPr>
            <w:r w:rsidRPr="00A317AE">
              <w:rPr>
                <w:rFonts w:ascii="Calibri" w:hAnsi="Calibri" w:cs="Calibri"/>
                <w:bCs/>
                <w:color w:val="000000" w:themeColor="text1"/>
                <w:lang w:val="en-US"/>
              </w:rPr>
              <w:t xml:space="preserve">Monday, </w:t>
            </w:r>
            <w:r>
              <w:rPr>
                <w:rFonts w:ascii="Calibri" w:hAnsi="Calibri" w:cs="Calibri"/>
                <w:bCs/>
                <w:color w:val="000000" w:themeColor="text1"/>
                <w:lang w:val="en-US"/>
              </w:rPr>
              <w:t xml:space="preserve">15:15-16:45, 0.05, </w:t>
            </w:r>
            <w:proofErr w:type="spellStart"/>
            <w:r>
              <w:rPr>
                <w:rFonts w:ascii="Calibri" w:hAnsi="Calibri" w:cs="Calibri"/>
                <w:bCs/>
                <w:color w:val="000000" w:themeColor="text1"/>
                <w:lang w:val="en-US"/>
              </w:rPr>
              <w:t>dr</w:t>
            </w:r>
            <w:proofErr w:type="spellEnd"/>
            <w:r>
              <w:rPr>
                <w:rFonts w:ascii="Calibri" w:hAnsi="Calibri" w:cs="Calibri"/>
                <w:bCs/>
                <w:color w:val="000000" w:themeColor="text1"/>
                <w:lang w:val="en-US"/>
              </w:rPr>
              <w:t xml:space="preserve"> </w:t>
            </w:r>
            <w:proofErr w:type="spellStart"/>
            <w:r>
              <w:rPr>
                <w:rFonts w:ascii="Calibri" w:hAnsi="Calibri" w:cs="Calibri"/>
                <w:bCs/>
                <w:color w:val="000000" w:themeColor="text1"/>
                <w:lang w:val="en-US"/>
              </w:rPr>
              <w:t>Agata</w:t>
            </w:r>
            <w:proofErr w:type="spellEnd"/>
            <w:r>
              <w:rPr>
                <w:rFonts w:ascii="Calibri" w:hAnsi="Calibri" w:cs="Calibri"/>
                <w:bCs/>
                <w:color w:val="000000" w:themeColor="text1"/>
                <w:lang w:val="en-US"/>
              </w:rPr>
              <w:t xml:space="preserve"> Handley</w:t>
            </w:r>
          </w:p>
          <w:p w14:paraId="61B42FE1" w14:textId="6D5EB142" w:rsidR="00A317AE" w:rsidRPr="00A317AE" w:rsidRDefault="00A317AE" w:rsidP="00210593">
            <w:pPr>
              <w:spacing w:after="0" w:line="240" w:lineRule="auto"/>
              <w:jc w:val="both"/>
              <w:rPr>
                <w:rFonts w:ascii="Calibri" w:hAnsi="Calibri" w:cs="Calibri"/>
                <w:bCs/>
                <w:color w:val="000000" w:themeColor="text1"/>
                <w:lang w:val="en-US"/>
              </w:rPr>
            </w:pPr>
            <w:r w:rsidRPr="00A317AE">
              <w:rPr>
                <w:rFonts w:ascii="Calibri" w:hAnsi="Calibri" w:cs="Calibri"/>
                <w:bCs/>
                <w:color w:val="000000" w:themeColor="text1"/>
                <w:lang w:val="en-US"/>
              </w:rPr>
              <w:t xml:space="preserve">Monday, </w:t>
            </w:r>
            <w:r>
              <w:rPr>
                <w:rFonts w:ascii="Calibri" w:hAnsi="Calibri" w:cs="Calibri"/>
                <w:bCs/>
                <w:color w:val="000000" w:themeColor="text1"/>
                <w:lang w:val="en-US"/>
              </w:rPr>
              <w:t xml:space="preserve">17:00-18:30, 0.05, </w:t>
            </w:r>
            <w:proofErr w:type="spellStart"/>
            <w:r>
              <w:rPr>
                <w:rFonts w:ascii="Calibri" w:hAnsi="Calibri" w:cs="Calibri"/>
                <w:bCs/>
                <w:color w:val="000000" w:themeColor="text1"/>
                <w:lang w:val="en-US"/>
              </w:rPr>
              <w:t>dr</w:t>
            </w:r>
            <w:proofErr w:type="spellEnd"/>
            <w:r>
              <w:rPr>
                <w:rFonts w:ascii="Calibri" w:hAnsi="Calibri" w:cs="Calibri"/>
                <w:bCs/>
                <w:color w:val="000000" w:themeColor="text1"/>
                <w:lang w:val="en-US"/>
              </w:rPr>
              <w:t xml:space="preserve"> </w:t>
            </w:r>
            <w:proofErr w:type="spellStart"/>
            <w:r>
              <w:rPr>
                <w:rFonts w:ascii="Calibri" w:hAnsi="Calibri" w:cs="Calibri"/>
                <w:bCs/>
                <w:color w:val="000000" w:themeColor="text1"/>
                <w:lang w:val="en-US"/>
              </w:rPr>
              <w:t>Agata</w:t>
            </w:r>
            <w:proofErr w:type="spellEnd"/>
            <w:r>
              <w:rPr>
                <w:rFonts w:ascii="Calibri" w:hAnsi="Calibri" w:cs="Calibri"/>
                <w:bCs/>
                <w:color w:val="000000" w:themeColor="text1"/>
                <w:lang w:val="en-US"/>
              </w:rPr>
              <w:t xml:space="preserve"> Handley</w:t>
            </w:r>
          </w:p>
          <w:p w14:paraId="4F34DB77" w14:textId="404807D0" w:rsidR="00196282" w:rsidRPr="00196282" w:rsidRDefault="00196282" w:rsidP="00210593">
            <w:pPr>
              <w:spacing w:after="0"/>
              <w:jc w:val="both"/>
              <w:rPr>
                <w:rFonts w:ascii="Calibri" w:hAnsi="Calibri" w:cs="Calibri"/>
                <w:lang w:val="en-US"/>
              </w:rPr>
            </w:pPr>
            <w:r>
              <w:rPr>
                <w:rFonts w:ascii="Calibri" w:hAnsi="Calibri" w:cs="Calibri"/>
                <w:lang w:val="en-US"/>
              </w:rPr>
              <w:t xml:space="preserve">Tuesday, 10:00-11:30, -04, </w:t>
            </w:r>
            <w:proofErr w:type="spellStart"/>
            <w:r>
              <w:rPr>
                <w:rFonts w:ascii="Calibri" w:hAnsi="Calibri" w:cs="Calibri"/>
                <w:lang w:val="en-US"/>
              </w:rPr>
              <w:t>dr</w:t>
            </w:r>
            <w:proofErr w:type="spellEnd"/>
            <w:r>
              <w:rPr>
                <w:rFonts w:ascii="Calibri" w:hAnsi="Calibri" w:cs="Calibri"/>
                <w:lang w:val="en-US"/>
              </w:rPr>
              <w:t xml:space="preserve"> </w:t>
            </w:r>
            <w:proofErr w:type="spellStart"/>
            <w:r>
              <w:rPr>
                <w:rFonts w:ascii="Calibri" w:hAnsi="Calibri" w:cs="Calibri"/>
                <w:lang w:val="en-US"/>
              </w:rPr>
              <w:t>Jarosław</w:t>
            </w:r>
            <w:proofErr w:type="spellEnd"/>
            <w:r>
              <w:rPr>
                <w:rFonts w:ascii="Calibri" w:hAnsi="Calibri" w:cs="Calibri"/>
                <w:lang w:val="en-US"/>
              </w:rPr>
              <w:t xml:space="preserve"> </w:t>
            </w:r>
            <w:proofErr w:type="spellStart"/>
            <w:r>
              <w:rPr>
                <w:rFonts w:ascii="Calibri" w:hAnsi="Calibri" w:cs="Calibri"/>
                <w:lang w:val="en-US"/>
              </w:rPr>
              <w:t>Milewski</w:t>
            </w:r>
            <w:proofErr w:type="spellEnd"/>
          </w:p>
          <w:p w14:paraId="4EAE19A1" w14:textId="126A1F39" w:rsidR="00196282" w:rsidRDefault="00196282" w:rsidP="00210593">
            <w:pPr>
              <w:spacing w:after="0"/>
              <w:jc w:val="both"/>
              <w:rPr>
                <w:rFonts w:ascii="Calibri" w:hAnsi="Calibri" w:cs="Calibri"/>
                <w:lang w:val="en-US"/>
              </w:rPr>
            </w:pPr>
            <w:r>
              <w:rPr>
                <w:rFonts w:ascii="Calibri" w:hAnsi="Calibri" w:cs="Calibri"/>
                <w:lang w:val="en-US"/>
              </w:rPr>
              <w:t xml:space="preserve">Tuesday, 11:45-13:15, -04, </w:t>
            </w:r>
            <w:proofErr w:type="spellStart"/>
            <w:r>
              <w:rPr>
                <w:rFonts w:ascii="Calibri" w:hAnsi="Calibri" w:cs="Calibri"/>
                <w:lang w:val="en-US"/>
              </w:rPr>
              <w:t>dr</w:t>
            </w:r>
            <w:proofErr w:type="spellEnd"/>
            <w:r>
              <w:rPr>
                <w:rFonts w:ascii="Calibri" w:hAnsi="Calibri" w:cs="Calibri"/>
                <w:lang w:val="en-US"/>
              </w:rPr>
              <w:t xml:space="preserve"> </w:t>
            </w:r>
            <w:proofErr w:type="spellStart"/>
            <w:r>
              <w:rPr>
                <w:rFonts w:ascii="Calibri" w:hAnsi="Calibri" w:cs="Calibri"/>
                <w:lang w:val="en-US"/>
              </w:rPr>
              <w:t>Jarosław</w:t>
            </w:r>
            <w:proofErr w:type="spellEnd"/>
            <w:r>
              <w:rPr>
                <w:rFonts w:ascii="Calibri" w:hAnsi="Calibri" w:cs="Calibri"/>
                <w:lang w:val="en-US"/>
              </w:rPr>
              <w:t xml:space="preserve"> </w:t>
            </w:r>
            <w:proofErr w:type="spellStart"/>
            <w:r>
              <w:rPr>
                <w:rFonts w:ascii="Calibri" w:hAnsi="Calibri" w:cs="Calibri"/>
                <w:lang w:val="en-US"/>
              </w:rPr>
              <w:t>Milewski</w:t>
            </w:r>
            <w:proofErr w:type="spellEnd"/>
          </w:p>
          <w:p w14:paraId="0C3C7965" w14:textId="77777777" w:rsidR="00196282" w:rsidRDefault="00196282" w:rsidP="00210593">
            <w:pPr>
              <w:spacing w:after="0"/>
              <w:jc w:val="both"/>
              <w:rPr>
                <w:rFonts w:ascii="Calibri" w:hAnsi="Calibri" w:cs="Calibri"/>
                <w:lang w:val="en-US"/>
              </w:rPr>
            </w:pPr>
          </w:p>
          <w:p w14:paraId="26C4E4E2" w14:textId="49369991" w:rsidR="00196282" w:rsidRPr="00F10A04" w:rsidRDefault="00196282" w:rsidP="00210593">
            <w:pPr>
              <w:spacing w:after="0"/>
              <w:jc w:val="both"/>
              <w:rPr>
                <w:rFonts w:ascii="Calibri" w:hAnsi="Calibri" w:cs="Calibri"/>
                <w:bCs/>
                <w:lang w:val="en-GB"/>
              </w:rPr>
            </w:pPr>
          </w:p>
        </w:tc>
      </w:tr>
    </w:tbl>
    <w:p w14:paraId="14BB8677" w14:textId="77777777" w:rsidR="005440A4" w:rsidRPr="005440A4" w:rsidRDefault="005440A4" w:rsidP="005440A4">
      <w:pPr>
        <w:spacing w:after="0" w:line="240" w:lineRule="auto"/>
        <w:rPr>
          <w:rFonts w:ascii="Calibri" w:eastAsia="Calibri" w:hAnsi="Calibri" w:cs="Calibri"/>
          <w:lang w:val="en-US"/>
        </w:rPr>
      </w:pPr>
    </w:p>
    <w:p w14:paraId="7922429E" w14:textId="0AF1F7D9" w:rsidR="005440A4" w:rsidRDefault="005440A4" w:rsidP="005440A4">
      <w:pPr>
        <w:spacing w:after="0" w:line="240" w:lineRule="auto"/>
        <w:rPr>
          <w:rFonts w:ascii="Calibri" w:eastAsia="Calibri" w:hAnsi="Calibri" w:cs="Calibri"/>
          <w:lang w:val="en-US"/>
        </w:rPr>
      </w:pPr>
    </w:p>
    <w:tbl>
      <w:tblPr>
        <w:tblW w:w="522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73"/>
        <w:gridCol w:w="7192"/>
      </w:tblGrid>
      <w:tr w:rsidR="009A0AA6" w:rsidRPr="0051369D" w14:paraId="7047B781" w14:textId="77777777" w:rsidTr="00210593">
        <w:trPr>
          <w:trHeight w:val="840"/>
        </w:trPr>
        <w:tc>
          <w:tcPr>
            <w:tcW w:w="1201" w:type="pct"/>
            <w:shd w:val="clear" w:color="auto" w:fill="4F81BD"/>
          </w:tcPr>
          <w:p w14:paraId="609494E5" w14:textId="77777777" w:rsidR="009A0AA6" w:rsidRPr="0051369D" w:rsidRDefault="009A0AA6" w:rsidP="00210593">
            <w:pPr>
              <w:jc w:val="both"/>
              <w:rPr>
                <w:rFonts w:ascii="Calibri" w:hAnsi="Calibri" w:cs="Calibri"/>
                <w:b/>
                <w:sz w:val="20"/>
                <w:szCs w:val="20"/>
                <w:lang w:val="en-GB"/>
              </w:rPr>
            </w:pPr>
            <w:r w:rsidRPr="0051369D">
              <w:rPr>
                <w:rFonts w:ascii="Calibri" w:hAnsi="Calibri" w:cs="Calibri"/>
                <w:b/>
                <w:bCs/>
                <w:color w:val="FFFFFF"/>
                <w:sz w:val="20"/>
                <w:szCs w:val="20"/>
                <w:lang w:val="en-GB"/>
              </w:rPr>
              <w:t>Course title</w:t>
            </w:r>
          </w:p>
        </w:tc>
        <w:tc>
          <w:tcPr>
            <w:tcW w:w="3799" w:type="pct"/>
            <w:shd w:val="clear" w:color="auto" w:fill="4F81BD"/>
          </w:tcPr>
          <w:p w14:paraId="3F21019D" w14:textId="77777777" w:rsidR="009A0AA6" w:rsidRPr="0051369D" w:rsidRDefault="009A0AA6" w:rsidP="00210593">
            <w:pPr>
              <w:jc w:val="both"/>
              <w:rPr>
                <w:rFonts w:ascii="Calibri" w:hAnsi="Calibri" w:cs="Calibri"/>
                <w:b/>
                <w:bCs/>
                <w:color w:val="FFFFFF"/>
                <w:sz w:val="20"/>
                <w:szCs w:val="20"/>
                <w:lang w:val="en-US"/>
              </w:rPr>
            </w:pPr>
            <w:r w:rsidRPr="0051369D">
              <w:rPr>
                <w:rFonts w:ascii="Calibri" w:hAnsi="Calibri" w:cs="Calibri"/>
                <w:b/>
                <w:bCs/>
                <w:color w:val="FFFFFF"/>
                <w:sz w:val="20"/>
                <w:szCs w:val="20"/>
                <w:lang w:val="en-US"/>
              </w:rPr>
              <w:t>VOCABLUARY</w:t>
            </w:r>
          </w:p>
        </w:tc>
      </w:tr>
      <w:tr w:rsidR="009A0AA6" w:rsidRPr="0051369D" w14:paraId="7B372F9B" w14:textId="77777777" w:rsidTr="00210593">
        <w:trPr>
          <w:trHeight w:val="366"/>
        </w:trPr>
        <w:tc>
          <w:tcPr>
            <w:tcW w:w="1201" w:type="pct"/>
            <w:shd w:val="clear" w:color="auto" w:fill="D3DFEE"/>
          </w:tcPr>
          <w:p w14:paraId="0A57B70B"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GB"/>
              </w:rPr>
              <w:t>Form*</w:t>
            </w:r>
          </w:p>
        </w:tc>
        <w:tc>
          <w:tcPr>
            <w:tcW w:w="3799" w:type="pct"/>
            <w:shd w:val="clear" w:color="auto" w:fill="D3DFEE"/>
          </w:tcPr>
          <w:p w14:paraId="6215D91E" w14:textId="77777777" w:rsidR="009A0AA6" w:rsidRPr="0051369D" w:rsidRDefault="009A0AA6" w:rsidP="00210593">
            <w:pPr>
              <w:jc w:val="both"/>
              <w:rPr>
                <w:rFonts w:ascii="Calibri" w:hAnsi="Calibri" w:cs="Calibri"/>
                <w:b/>
                <w:sz w:val="20"/>
                <w:szCs w:val="20"/>
                <w:lang w:val="en-GB"/>
              </w:rPr>
            </w:pPr>
            <w:r w:rsidRPr="0051369D">
              <w:rPr>
                <w:rFonts w:ascii="Calibri" w:hAnsi="Calibri" w:cs="Calibri"/>
                <w:b/>
                <w:sz w:val="20"/>
                <w:szCs w:val="20"/>
                <w:lang w:val="en-GB"/>
              </w:rPr>
              <w:t>proseminar</w:t>
            </w:r>
          </w:p>
        </w:tc>
      </w:tr>
      <w:tr w:rsidR="009A0AA6" w:rsidRPr="0051369D" w14:paraId="3B3A7D3B" w14:textId="77777777" w:rsidTr="00210593">
        <w:trPr>
          <w:trHeight w:val="272"/>
        </w:trPr>
        <w:tc>
          <w:tcPr>
            <w:tcW w:w="1201" w:type="pct"/>
            <w:shd w:val="clear" w:color="auto" w:fill="auto"/>
          </w:tcPr>
          <w:p w14:paraId="0F2A5A1A"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Level of course</w:t>
            </w:r>
          </w:p>
        </w:tc>
        <w:tc>
          <w:tcPr>
            <w:tcW w:w="3799" w:type="pct"/>
            <w:shd w:val="clear" w:color="auto" w:fill="auto"/>
          </w:tcPr>
          <w:p w14:paraId="66CF569C" w14:textId="77777777" w:rsidR="009A0AA6" w:rsidRPr="0051369D" w:rsidRDefault="009A0AA6" w:rsidP="00210593">
            <w:pPr>
              <w:jc w:val="both"/>
              <w:rPr>
                <w:rFonts w:ascii="Calibri" w:hAnsi="Calibri" w:cs="Calibri"/>
                <w:b/>
                <w:sz w:val="20"/>
                <w:szCs w:val="20"/>
                <w:lang w:val="en-GB"/>
              </w:rPr>
            </w:pPr>
            <w:r w:rsidRPr="0051369D">
              <w:rPr>
                <w:rFonts w:ascii="Calibri" w:hAnsi="Calibri" w:cs="Calibri"/>
                <w:b/>
                <w:sz w:val="20"/>
                <w:szCs w:val="20"/>
                <w:lang w:val="en-GB"/>
              </w:rPr>
              <w:t>BA</w:t>
            </w:r>
          </w:p>
        </w:tc>
      </w:tr>
      <w:tr w:rsidR="009A0AA6" w:rsidRPr="0051369D" w14:paraId="7438AAEE" w14:textId="77777777" w:rsidTr="00210593">
        <w:trPr>
          <w:trHeight w:val="404"/>
        </w:trPr>
        <w:tc>
          <w:tcPr>
            <w:tcW w:w="1201" w:type="pct"/>
            <w:shd w:val="clear" w:color="auto" w:fill="D3DFEE"/>
          </w:tcPr>
          <w:p w14:paraId="4DE3231D"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Year/semester</w:t>
            </w:r>
          </w:p>
        </w:tc>
        <w:tc>
          <w:tcPr>
            <w:tcW w:w="3799" w:type="pct"/>
            <w:shd w:val="clear" w:color="auto" w:fill="D3DFEE"/>
          </w:tcPr>
          <w:p w14:paraId="1DC6F1D8" w14:textId="77777777" w:rsidR="009A0AA6" w:rsidRPr="0051369D" w:rsidRDefault="009A0AA6" w:rsidP="00210593">
            <w:pPr>
              <w:jc w:val="both"/>
              <w:rPr>
                <w:rFonts w:ascii="Calibri" w:hAnsi="Calibri" w:cs="Calibri"/>
                <w:b/>
                <w:sz w:val="20"/>
                <w:szCs w:val="20"/>
                <w:lang w:val="en-GB"/>
              </w:rPr>
            </w:pPr>
            <w:r w:rsidRPr="0051369D">
              <w:rPr>
                <w:rFonts w:ascii="Calibri" w:hAnsi="Calibri" w:cs="Calibri"/>
                <w:b/>
                <w:sz w:val="20"/>
                <w:szCs w:val="20"/>
                <w:lang w:val="en-GB"/>
              </w:rPr>
              <w:t>2</w:t>
            </w:r>
            <w:r w:rsidRPr="0051369D">
              <w:rPr>
                <w:rFonts w:ascii="Calibri" w:hAnsi="Calibri" w:cs="Calibri"/>
                <w:b/>
                <w:sz w:val="20"/>
                <w:szCs w:val="20"/>
                <w:vertAlign w:val="superscript"/>
                <w:lang w:val="en-GB"/>
              </w:rPr>
              <w:t>nd</w:t>
            </w:r>
            <w:r w:rsidRPr="0051369D">
              <w:rPr>
                <w:rFonts w:ascii="Calibri" w:hAnsi="Calibri" w:cs="Calibri"/>
                <w:b/>
                <w:sz w:val="20"/>
                <w:szCs w:val="20"/>
                <w:lang w:val="en-GB"/>
              </w:rPr>
              <w:t xml:space="preserve"> year, summer semester</w:t>
            </w:r>
          </w:p>
        </w:tc>
      </w:tr>
      <w:tr w:rsidR="009A0AA6" w:rsidRPr="0051369D" w14:paraId="40A34683" w14:textId="77777777" w:rsidTr="00210593">
        <w:trPr>
          <w:trHeight w:val="406"/>
        </w:trPr>
        <w:tc>
          <w:tcPr>
            <w:tcW w:w="1201" w:type="pct"/>
            <w:shd w:val="clear" w:color="auto" w:fill="auto"/>
          </w:tcPr>
          <w:p w14:paraId="3D0266E5"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ECTS</w:t>
            </w:r>
          </w:p>
        </w:tc>
        <w:tc>
          <w:tcPr>
            <w:tcW w:w="3799" w:type="pct"/>
            <w:shd w:val="clear" w:color="auto" w:fill="auto"/>
          </w:tcPr>
          <w:p w14:paraId="2032318A" w14:textId="77777777" w:rsidR="009A0AA6" w:rsidRPr="0051369D" w:rsidRDefault="009A0AA6" w:rsidP="00210593">
            <w:pPr>
              <w:jc w:val="both"/>
              <w:rPr>
                <w:rFonts w:ascii="Calibri" w:hAnsi="Calibri" w:cs="Calibri"/>
                <w:b/>
                <w:sz w:val="20"/>
                <w:szCs w:val="20"/>
                <w:lang w:val="en-US"/>
              </w:rPr>
            </w:pPr>
            <w:r w:rsidRPr="0051369D">
              <w:rPr>
                <w:rFonts w:ascii="Calibri" w:hAnsi="Calibri" w:cs="Calibri"/>
                <w:b/>
                <w:sz w:val="20"/>
                <w:szCs w:val="20"/>
                <w:lang w:val="en-US"/>
              </w:rPr>
              <w:t>5</w:t>
            </w:r>
          </w:p>
        </w:tc>
      </w:tr>
      <w:tr w:rsidR="009A0AA6" w:rsidRPr="0051369D" w14:paraId="6C72F554" w14:textId="77777777" w:rsidTr="00210593">
        <w:trPr>
          <w:trHeight w:val="688"/>
        </w:trPr>
        <w:tc>
          <w:tcPr>
            <w:tcW w:w="1201" w:type="pct"/>
            <w:shd w:val="clear" w:color="auto" w:fill="D3DFEE"/>
          </w:tcPr>
          <w:p w14:paraId="52D4DF17"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Language of instruction</w:t>
            </w:r>
          </w:p>
        </w:tc>
        <w:tc>
          <w:tcPr>
            <w:tcW w:w="3799" w:type="pct"/>
            <w:shd w:val="clear" w:color="auto" w:fill="D3DFEE"/>
          </w:tcPr>
          <w:p w14:paraId="4B7F447B" w14:textId="77777777" w:rsidR="009A0AA6" w:rsidRPr="0051369D" w:rsidRDefault="009A0AA6" w:rsidP="00210593">
            <w:pPr>
              <w:jc w:val="both"/>
              <w:rPr>
                <w:rFonts w:ascii="Calibri" w:hAnsi="Calibri" w:cs="Calibri"/>
                <w:b/>
                <w:sz w:val="20"/>
                <w:szCs w:val="20"/>
              </w:rPr>
            </w:pPr>
            <w:r w:rsidRPr="0051369D">
              <w:rPr>
                <w:rFonts w:ascii="Calibri" w:hAnsi="Calibri" w:cs="Calibri"/>
                <w:b/>
                <w:sz w:val="20"/>
                <w:szCs w:val="20"/>
              </w:rPr>
              <w:t>English</w:t>
            </w:r>
          </w:p>
        </w:tc>
      </w:tr>
      <w:tr w:rsidR="009A0AA6" w:rsidRPr="0051369D" w14:paraId="778E867D" w14:textId="77777777" w:rsidTr="00210593">
        <w:trPr>
          <w:trHeight w:val="400"/>
        </w:trPr>
        <w:tc>
          <w:tcPr>
            <w:tcW w:w="1201" w:type="pct"/>
            <w:shd w:val="clear" w:color="auto" w:fill="auto"/>
          </w:tcPr>
          <w:p w14:paraId="113A7EC5"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No. of hours</w:t>
            </w:r>
          </w:p>
        </w:tc>
        <w:tc>
          <w:tcPr>
            <w:tcW w:w="3799" w:type="pct"/>
            <w:shd w:val="clear" w:color="auto" w:fill="auto"/>
          </w:tcPr>
          <w:p w14:paraId="0C1E0ABC" w14:textId="77777777" w:rsidR="009A0AA6" w:rsidRPr="0051369D" w:rsidRDefault="009A0AA6" w:rsidP="00210593">
            <w:pPr>
              <w:jc w:val="both"/>
              <w:rPr>
                <w:rFonts w:ascii="Calibri" w:hAnsi="Calibri" w:cs="Calibri"/>
                <w:b/>
                <w:sz w:val="20"/>
                <w:szCs w:val="20"/>
              </w:rPr>
            </w:pPr>
            <w:r w:rsidRPr="0051369D">
              <w:rPr>
                <w:rFonts w:ascii="Calibri" w:hAnsi="Calibri" w:cs="Calibri"/>
                <w:b/>
                <w:sz w:val="20"/>
                <w:szCs w:val="20"/>
              </w:rPr>
              <w:t>30</w:t>
            </w:r>
          </w:p>
        </w:tc>
      </w:tr>
      <w:tr w:rsidR="009A0AA6" w:rsidRPr="0051369D" w14:paraId="4D7E557C" w14:textId="77777777" w:rsidTr="00210593">
        <w:trPr>
          <w:trHeight w:val="824"/>
        </w:trPr>
        <w:tc>
          <w:tcPr>
            <w:tcW w:w="1201" w:type="pct"/>
            <w:shd w:val="clear" w:color="auto" w:fill="D3DFEE"/>
          </w:tcPr>
          <w:p w14:paraId="31CA7275" w14:textId="77777777" w:rsidR="009A0AA6" w:rsidRPr="0051369D" w:rsidRDefault="009A0AA6" w:rsidP="00210593">
            <w:pPr>
              <w:jc w:val="both"/>
              <w:rPr>
                <w:rFonts w:ascii="Calibri" w:hAnsi="Calibri" w:cs="Calibri"/>
                <w:b/>
                <w:bCs/>
                <w:sz w:val="20"/>
                <w:szCs w:val="20"/>
                <w:lang w:val="en-US"/>
              </w:rPr>
            </w:pPr>
            <w:r w:rsidRPr="0051369D">
              <w:rPr>
                <w:rFonts w:ascii="Calibri" w:hAnsi="Calibri" w:cs="Calibri"/>
                <w:b/>
                <w:bCs/>
                <w:sz w:val="20"/>
                <w:szCs w:val="20"/>
                <w:lang w:val="en-US"/>
              </w:rPr>
              <w:t>Course content</w:t>
            </w:r>
          </w:p>
          <w:p w14:paraId="3E95AE86" w14:textId="77777777" w:rsidR="009A0AA6" w:rsidRPr="0051369D" w:rsidRDefault="009A0AA6" w:rsidP="00210593">
            <w:pPr>
              <w:ind w:right="-1262"/>
              <w:jc w:val="both"/>
              <w:rPr>
                <w:rFonts w:ascii="Calibri" w:hAnsi="Calibri" w:cs="Calibri"/>
                <w:color w:val="FF0000"/>
                <w:sz w:val="20"/>
                <w:szCs w:val="20"/>
                <w:lang w:val="en-US"/>
              </w:rPr>
            </w:pPr>
            <w:r w:rsidRPr="0051369D">
              <w:rPr>
                <w:rFonts w:ascii="Calibri" w:hAnsi="Calibri" w:cs="Calibri"/>
                <w:b/>
                <w:bCs/>
                <w:color w:val="FF0000"/>
                <w:sz w:val="20"/>
                <w:szCs w:val="20"/>
                <w:lang w:val="en-US"/>
              </w:rPr>
              <w:t xml:space="preserve"> (max. 1000 characters)</w:t>
            </w:r>
          </w:p>
        </w:tc>
        <w:tc>
          <w:tcPr>
            <w:tcW w:w="3799" w:type="pct"/>
            <w:shd w:val="clear" w:color="auto" w:fill="D3DFEE"/>
          </w:tcPr>
          <w:p w14:paraId="0F55111E" w14:textId="77777777" w:rsidR="009A0AA6" w:rsidRPr="0051369D" w:rsidRDefault="009A0AA6" w:rsidP="00210593">
            <w:pPr>
              <w:pStyle w:val="Default"/>
              <w:jc w:val="both"/>
              <w:rPr>
                <w:rFonts w:ascii="Calibri" w:hAnsi="Calibri" w:cs="Calibri"/>
                <w:sz w:val="20"/>
                <w:szCs w:val="20"/>
                <w:lang w:val="en-US"/>
              </w:rPr>
            </w:pPr>
            <w:r w:rsidRPr="0051369D">
              <w:rPr>
                <w:rFonts w:ascii="Calibri" w:hAnsi="Calibri" w:cs="Calibri"/>
                <w:sz w:val="20"/>
                <w:szCs w:val="20"/>
                <w:lang w:val="en-US"/>
              </w:rPr>
              <w:t>The course provides an overview of sociolinguistic issues, e.g. varieties of English, their perception and evaluation, language as a tool (actional perspective) in a social semiotic context (construction of identity, free speech vs. hate speech, persuasion), and direct and indirect meaning interpretation related to the interface of language and society in interaction with variables such as: social class, gender, ethnic group, nation, language contact or humanity. We will also look at selected language myths.</w:t>
            </w:r>
          </w:p>
        </w:tc>
      </w:tr>
      <w:tr w:rsidR="009A0AA6" w:rsidRPr="00593F45" w14:paraId="7CEEBDB5" w14:textId="77777777" w:rsidTr="00210593">
        <w:trPr>
          <w:trHeight w:val="835"/>
        </w:trPr>
        <w:tc>
          <w:tcPr>
            <w:tcW w:w="1201" w:type="pct"/>
            <w:shd w:val="clear" w:color="auto" w:fill="auto"/>
          </w:tcPr>
          <w:p w14:paraId="02A2489F" w14:textId="77777777" w:rsidR="009A0AA6" w:rsidRPr="0051369D" w:rsidRDefault="009A0AA6" w:rsidP="00210593">
            <w:pPr>
              <w:jc w:val="both"/>
              <w:rPr>
                <w:rFonts w:ascii="Calibri" w:hAnsi="Calibri" w:cs="Calibri"/>
                <w:sz w:val="20"/>
                <w:szCs w:val="20"/>
                <w:lang w:val="en-US" w:eastAsia="pl-PL"/>
              </w:rPr>
            </w:pPr>
            <w:r w:rsidRPr="0051369D">
              <w:rPr>
                <w:rFonts w:ascii="Calibri" w:hAnsi="Calibri" w:cs="Calibri"/>
                <w:b/>
                <w:bCs/>
                <w:sz w:val="20"/>
                <w:szCs w:val="20"/>
                <w:lang w:val="en-US"/>
              </w:rPr>
              <w:t>Assessment scheme</w:t>
            </w:r>
          </w:p>
        </w:tc>
        <w:tc>
          <w:tcPr>
            <w:tcW w:w="3799" w:type="pct"/>
            <w:shd w:val="clear" w:color="auto" w:fill="auto"/>
          </w:tcPr>
          <w:p w14:paraId="26C8B5AF" w14:textId="77777777" w:rsidR="009A0AA6" w:rsidRPr="0051369D" w:rsidRDefault="009A0AA6" w:rsidP="00210593">
            <w:pPr>
              <w:pStyle w:val="Default"/>
              <w:jc w:val="both"/>
              <w:rPr>
                <w:rFonts w:ascii="Calibri" w:hAnsi="Calibri" w:cs="Calibri"/>
                <w:sz w:val="20"/>
                <w:szCs w:val="20"/>
                <w:lang w:val="en-US"/>
              </w:rPr>
            </w:pPr>
            <w:r w:rsidRPr="0051369D">
              <w:rPr>
                <w:rFonts w:ascii="Calibri" w:hAnsi="Calibri" w:cs="Calibri"/>
                <w:sz w:val="20"/>
                <w:szCs w:val="20"/>
                <w:lang w:val="en-US"/>
              </w:rPr>
              <w:t>Class participation and homework mini-projects</w:t>
            </w:r>
          </w:p>
        </w:tc>
      </w:tr>
      <w:tr w:rsidR="009A0AA6" w:rsidRPr="0051369D" w14:paraId="3F4C007C" w14:textId="77777777" w:rsidTr="00210593">
        <w:trPr>
          <w:trHeight w:val="549"/>
        </w:trPr>
        <w:tc>
          <w:tcPr>
            <w:tcW w:w="1201" w:type="pct"/>
            <w:shd w:val="clear" w:color="auto" w:fill="D3DFEE"/>
          </w:tcPr>
          <w:p w14:paraId="6DF0D65E"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Lecturer</w:t>
            </w:r>
          </w:p>
        </w:tc>
        <w:tc>
          <w:tcPr>
            <w:tcW w:w="3799" w:type="pct"/>
            <w:shd w:val="clear" w:color="auto" w:fill="D3DFEE"/>
          </w:tcPr>
          <w:p w14:paraId="4B5CB9AD" w14:textId="7C4F559B" w:rsidR="009A0AA6" w:rsidRPr="0051369D" w:rsidRDefault="009A0AA6" w:rsidP="00210593">
            <w:pPr>
              <w:jc w:val="both"/>
              <w:rPr>
                <w:rFonts w:ascii="Calibri" w:hAnsi="Calibri" w:cs="Calibri"/>
                <w:sz w:val="20"/>
                <w:szCs w:val="20"/>
              </w:rPr>
            </w:pPr>
            <w:r>
              <w:rPr>
                <w:rFonts w:ascii="Calibri" w:hAnsi="Calibri" w:cs="Calibri"/>
                <w:sz w:val="20"/>
                <w:szCs w:val="20"/>
              </w:rPr>
              <w:t>Dr Maria Szymańska</w:t>
            </w:r>
          </w:p>
        </w:tc>
      </w:tr>
      <w:tr w:rsidR="009A0AA6" w:rsidRPr="00593F45" w14:paraId="746EB303" w14:textId="77777777" w:rsidTr="00210593">
        <w:trPr>
          <w:trHeight w:val="389"/>
        </w:trPr>
        <w:tc>
          <w:tcPr>
            <w:tcW w:w="1201" w:type="pct"/>
            <w:shd w:val="clear" w:color="auto" w:fill="auto"/>
          </w:tcPr>
          <w:p w14:paraId="61BB5855"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Contact</w:t>
            </w:r>
          </w:p>
        </w:tc>
        <w:tc>
          <w:tcPr>
            <w:tcW w:w="3799" w:type="pct"/>
            <w:shd w:val="clear" w:color="auto" w:fill="auto"/>
          </w:tcPr>
          <w:p w14:paraId="6B389310" w14:textId="275B7F2A" w:rsidR="009A0AA6" w:rsidRPr="0051369D" w:rsidRDefault="00593F45" w:rsidP="00210593">
            <w:pPr>
              <w:jc w:val="both"/>
              <w:rPr>
                <w:rFonts w:ascii="Calibri" w:hAnsi="Calibri" w:cs="Calibri"/>
                <w:sz w:val="20"/>
                <w:szCs w:val="20"/>
                <w:lang w:val="en-US"/>
              </w:rPr>
            </w:pPr>
            <w:r>
              <w:fldChar w:fldCharType="begin"/>
            </w:r>
            <w:r w:rsidRPr="00593F45">
              <w:rPr>
                <w:lang w:val="en-US"/>
              </w:rPr>
              <w:instrText xml:space="preserve"> HYPERLINK "mailto:maria.szymanska@uni.lodz.pl" </w:instrText>
            </w:r>
            <w:r>
              <w:fldChar w:fldCharType="separate"/>
            </w:r>
            <w:r w:rsidR="00D362C8" w:rsidRPr="00864EA7">
              <w:rPr>
                <w:rStyle w:val="Hipercze"/>
                <w:rFonts w:ascii="Calibri" w:hAnsi="Calibri" w:cs="Calibri"/>
                <w:sz w:val="20"/>
                <w:szCs w:val="20"/>
                <w:lang w:val="en-US"/>
              </w:rPr>
              <w:t>maria.szymanska@uni.lodz.pl</w:t>
            </w:r>
            <w:r>
              <w:rPr>
                <w:rStyle w:val="Hipercze"/>
                <w:rFonts w:ascii="Calibri" w:hAnsi="Calibri" w:cs="Calibri"/>
                <w:sz w:val="20"/>
                <w:szCs w:val="20"/>
                <w:lang w:val="en-US"/>
              </w:rPr>
              <w:fldChar w:fldCharType="end"/>
            </w:r>
            <w:r w:rsidR="00D362C8">
              <w:rPr>
                <w:rFonts w:ascii="Calibri" w:hAnsi="Calibri" w:cs="Calibri"/>
                <w:sz w:val="20"/>
                <w:szCs w:val="20"/>
                <w:lang w:val="en-US"/>
              </w:rPr>
              <w:t xml:space="preserve"> </w:t>
            </w:r>
          </w:p>
        </w:tc>
      </w:tr>
      <w:tr w:rsidR="009A0AA6" w:rsidRPr="0051369D" w14:paraId="5E608630" w14:textId="77777777" w:rsidTr="00210593">
        <w:trPr>
          <w:trHeight w:val="392"/>
        </w:trPr>
        <w:tc>
          <w:tcPr>
            <w:tcW w:w="1201" w:type="pct"/>
            <w:shd w:val="clear" w:color="auto" w:fill="D3DFEE"/>
          </w:tcPr>
          <w:p w14:paraId="55D67100"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USOS code</w:t>
            </w:r>
          </w:p>
        </w:tc>
        <w:tc>
          <w:tcPr>
            <w:tcW w:w="3799" w:type="pct"/>
            <w:shd w:val="clear" w:color="auto" w:fill="D3DFEE"/>
          </w:tcPr>
          <w:p w14:paraId="1EB9F108" w14:textId="77777777" w:rsidR="009A0AA6" w:rsidRPr="0051369D" w:rsidRDefault="009A0AA6" w:rsidP="00210593">
            <w:pPr>
              <w:jc w:val="both"/>
              <w:rPr>
                <w:rFonts w:ascii="Calibri" w:hAnsi="Calibri" w:cs="Calibri"/>
                <w:color w:val="FF0000"/>
                <w:sz w:val="20"/>
                <w:szCs w:val="20"/>
                <w:lang w:val="en-US"/>
              </w:rPr>
            </w:pPr>
          </w:p>
        </w:tc>
      </w:tr>
      <w:tr w:rsidR="009A0AA6" w:rsidRPr="0051369D" w14:paraId="336041ED" w14:textId="77777777" w:rsidTr="00210593">
        <w:trPr>
          <w:trHeight w:val="805"/>
        </w:trPr>
        <w:tc>
          <w:tcPr>
            <w:tcW w:w="1201" w:type="pct"/>
            <w:shd w:val="clear" w:color="auto" w:fill="auto"/>
          </w:tcPr>
          <w:p w14:paraId="3808C7D0" w14:textId="77777777" w:rsidR="009A0AA6" w:rsidRPr="0051369D" w:rsidRDefault="009A0AA6" w:rsidP="00210593">
            <w:pPr>
              <w:jc w:val="both"/>
              <w:rPr>
                <w:rFonts w:ascii="Calibri" w:hAnsi="Calibri" w:cs="Calibri"/>
                <w:sz w:val="20"/>
                <w:szCs w:val="20"/>
                <w:lang w:val="en-GB"/>
              </w:rPr>
            </w:pPr>
            <w:r w:rsidRPr="0051369D">
              <w:rPr>
                <w:rFonts w:ascii="Calibri" w:hAnsi="Calibri" w:cs="Calibri"/>
                <w:b/>
                <w:bCs/>
                <w:sz w:val="20"/>
                <w:szCs w:val="20"/>
                <w:lang w:val="en-US"/>
              </w:rPr>
              <w:t>Literature</w:t>
            </w:r>
          </w:p>
        </w:tc>
        <w:tc>
          <w:tcPr>
            <w:tcW w:w="3799" w:type="pct"/>
            <w:shd w:val="clear" w:color="auto" w:fill="auto"/>
          </w:tcPr>
          <w:p w14:paraId="43E65160" w14:textId="77777777" w:rsidR="009A0AA6" w:rsidRPr="0051369D" w:rsidRDefault="009A0AA6" w:rsidP="00210593">
            <w:pPr>
              <w:pStyle w:val="Nagwek4"/>
              <w:numPr>
                <w:ilvl w:val="3"/>
                <w:numId w:val="2"/>
              </w:numPr>
              <w:tabs>
                <w:tab w:val="clear" w:pos="360"/>
                <w:tab w:val="num" w:pos="0"/>
              </w:tabs>
              <w:suppressAutoHyphens/>
              <w:spacing w:before="0" w:after="0"/>
              <w:ind w:left="0" w:firstLine="0"/>
              <w:jc w:val="both"/>
              <w:rPr>
                <w:rFonts w:cs="Calibri"/>
                <w:b w:val="0"/>
                <w:sz w:val="20"/>
                <w:szCs w:val="20"/>
                <w:lang w:val="en-US"/>
              </w:rPr>
            </w:pPr>
            <w:r w:rsidRPr="0051369D">
              <w:rPr>
                <w:rFonts w:cs="Calibri"/>
                <w:b w:val="0"/>
                <w:sz w:val="20"/>
                <w:szCs w:val="20"/>
                <w:lang w:val="en-US"/>
              </w:rPr>
              <w:t>fragments from:</w:t>
            </w:r>
          </w:p>
          <w:p w14:paraId="75CCAF68" w14:textId="77777777" w:rsidR="009A0AA6" w:rsidRPr="0051369D" w:rsidRDefault="009A0AA6" w:rsidP="00210593">
            <w:pPr>
              <w:pStyle w:val="Nagwek4"/>
              <w:numPr>
                <w:ilvl w:val="3"/>
                <w:numId w:val="2"/>
              </w:numPr>
              <w:tabs>
                <w:tab w:val="clear" w:pos="360"/>
                <w:tab w:val="num" w:pos="0"/>
              </w:tabs>
              <w:suppressAutoHyphens/>
              <w:spacing w:before="0" w:after="0"/>
              <w:ind w:left="0" w:firstLine="0"/>
              <w:jc w:val="both"/>
              <w:rPr>
                <w:rFonts w:cs="Calibri"/>
                <w:b w:val="0"/>
                <w:sz w:val="20"/>
                <w:szCs w:val="20"/>
                <w:lang w:val="en-US"/>
              </w:rPr>
            </w:pPr>
            <w:proofErr w:type="spellStart"/>
            <w:r w:rsidRPr="0051369D">
              <w:rPr>
                <w:rFonts w:cs="Calibri"/>
                <w:b w:val="0"/>
                <w:sz w:val="20"/>
                <w:szCs w:val="20"/>
                <w:lang w:val="en-US"/>
              </w:rPr>
              <w:t>Wardhaugh</w:t>
            </w:r>
            <w:proofErr w:type="spellEnd"/>
            <w:r w:rsidRPr="0051369D">
              <w:rPr>
                <w:rFonts w:cs="Calibri"/>
                <w:b w:val="0"/>
                <w:sz w:val="20"/>
                <w:szCs w:val="20"/>
                <w:lang w:val="en-US"/>
              </w:rPr>
              <w:t>, Ronald. 2006 (5</w:t>
            </w:r>
            <w:r w:rsidRPr="0051369D">
              <w:rPr>
                <w:rFonts w:cs="Calibri"/>
                <w:b w:val="0"/>
                <w:sz w:val="20"/>
                <w:szCs w:val="20"/>
                <w:vertAlign w:val="superscript"/>
                <w:lang w:val="en-US"/>
              </w:rPr>
              <w:t>th</w:t>
            </w:r>
            <w:r w:rsidRPr="0051369D">
              <w:rPr>
                <w:rFonts w:cs="Calibri"/>
                <w:b w:val="0"/>
                <w:sz w:val="20"/>
                <w:szCs w:val="20"/>
                <w:lang w:val="en-US"/>
              </w:rPr>
              <w:t xml:space="preserve"> ed.). An Introduction to Sociolinguistics. Oxford: Blackwell.</w:t>
            </w:r>
          </w:p>
          <w:p w14:paraId="48721953" w14:textId="77777777" w:rsidR="009A0AA6" w:rsidRPr="0051369D" w:rsidRDefault="009A0AA6" w:rsidP="00210593">
            <w:pPr>
              <w:pStyle w:val="Nagwek4"/>
              <w:numPr>
                <w:ilvl w:val="3"/>
                <w:numId w:val="2"/>
              </w:numPr>
              <w:tabs>
                <w:tab w:val="clear" w:pos="360"/>
                <w:tab w:val="num" w:pos="0"/>
              </w:tabs>
              <w:suppressAutoHyphens/>
              <w:spacing w:before="0" w:after="0"/>
              <w:ind w:left="0" w:firstLine="0"/>
              <w:jc w:val="both"/>
              <w:rPr>
                <w:rFonts w:cs="Calibri"/>
                <w:b w:val="0"/>
                <w:sz w:val="20"/>
                <w:szCs w:val="20"/>
                <w:lang w:val="en-US"/>
              </w:rPr>
            </w:pPr>
            <w:r w:rsidRPr="0051369D">
              <w:rPr>
                <w:rFonts w:cs="Calibri"/>
                <w:b w:val="0"/>
                <w:sz w:val="20"/>
                <w:szCs w:val="20"/>
                <w:lang w:val="en-US"/>
              </w:rPr>
              <w:t>Holmes, Janet. 2013 (4</w:t>
            </w:r>
            <w:r w:rsidRPr="0051369D">
              <w:rPr>
                <w:rFonts w:cs="Calibri"/>
                <w:b w:val="0"/>
                <w:sz w:val="20"/>
                <w:szCs w:val="20"/>
                <w:vertAlign w:val="superscript"/>
                <w:lang w:val="en-US"/>
              </w:rPr>
              <w:t>th</w:t>
            </w:r>
            <w:r w:rsidRPr="0051369D">
              <w:rPr>
                <w:rFonts w:cs="Calibri"/>
                <w:b w:val="0"/>
                <w:sz w:val="20"/>
                <w:szCs w:val="20"/>
                <w:lang w:val="en-US"/>
              </w:rPr>
              <w:t xml:space="preserve"> ed.) An </w:t>
            </w:r>
            <w:proofErr w:type="spellStart"/>
            <w:r w:rsidRPr="0051369D">
              <w:rPr>
                <w:rFonts w:cs="Calibri"/>
                <w:b w:val="0"/>
                <w:sz w:val="20"/>
                <w:szCs w:val="20"/>
                <w:lang w:val="en-US"/>
              </w:rPr>
              <w:t>iIntroduction</w:t>
            </w:r>
            <w:proofErr w:type="spellEnd"/>
            <w:r w:rsidRPr="0051369D">
              <w:rPr>
                <w:rFonts w:cs="Calibri"/>
                <w:b w:val="0"/>
                <w:sz w:val="20"/>
                <w:szCs w:val="20"/>
                <w:lang w:val="en-US"/>
              </w:rPr>
              <w:t xml:space="preserve"> to Sociolinguistics. London &amp; New York: Routledge.</w:t>
            </w:r>
          </w:p>
          <w:p w14:paraId="5C425865" w14:textId="77777777" w:rsidR="009A0AA6" w:rsidRPr="0051369D" w:rsidRDefault="009A0AA6" w:rsidP="00210593">
            <w:pPr>
              <w:pStyle w:val="Nagwek4"/>
              <w:numPr>
                <w:ilvl w:val="3"/>
                <w:numId w:val="2"/>
              </w:numPr>
              <w:tabs>
                <w:tab w:val="clear" w:pos="360"/>
                <w:tab w:val="num" w:pos="0"/>
              </w:tabs>
              <w:suppressAutoHyphens/>
              <w:spacing w:before="0" w:after="0"/>
              <w:ind w:left="0" w:firstLine="0"/>
              <w:jc w:val="both"/>
              <w:rPr>
                <w:rFonts w:cs="Calibri"/>
                <w:b w:val="0"/>
                <w:sz w:val="20"/>
                <w:szCs w:val="20"/>
                <w:lang w:val="en-US"/>
              </w:rPr>
            </w:pPr>
            <w:r w:rsidRPr="0051369D">
              <w:rPr>
                <w:rFonts w:cs="Calibri"/>
                <w:b w:val="0"/>
                <w:sz w:val="20"/>
                <w:szCs w:val="20"/>
                <w:lang w:val="en-US"/>
              </w:rPr>
              <w:t>Trudgill, Peter. Sociolinguistics: 2000 (4</w:t>
            </w:r>
            <w:r w:rsidRPr="0051369D">
              <w:rPr>
                <w:rFonts w:cs="Calibri"/>
                <w:b w:val="0"/>
                <w:sz w:val="20"/>
                <w:szCs w:val="20"/>
                <w:vertAlign w:val="superscript"/>
                <w:lang w:val="en-US"/>
              </w:rPr>
              <w:t>th</w:t>
            </w:r>
            <w:r w:rsidRPr="0051369D">
              <w:rPr>
                <w:rFonts w:cs="Calibri"/>
                <w:b w:val="0"/>
                <w:sz w:val="20"/>
                <w:szCs w:val="20"/>
                <w:lang w:val="en-US"/>
              </w:rPr>
              <w:t xml:space="preserve"> ed.) An introduction to language and society. Penguin Books.</w:t>
            </w:r>
          </w:p>
          <w:p w14:paraId="78461353" w14:textId="77777777" w:rsidR="009A0AA6" w:rsidRPr="0051369D" w:rsidRDefault="009A0AA6" w:rsidP="00210593">
            <w:pPr>
              <w:pStyle w:val="Nagwek4"/>
              <w:numPr>
                <w:ilvl w:val="3"/>
                <w:numId w:val="2"/>
              </w:numPr>
              <w:tabs>
                <w:tab w:val="clear" w:pos="360"/>
                <w:tab w:val="num" w:pos="0"/>
              </w:tabs>
              <w:suppressAutoHyphens/>
              <w:spacing w:before="0" w:after="0"/>
              <w:ind w:left="0" w:firstLine="0"/>
              <w:jc w:val="both"/>
              <w:rPr>
                <w:rFonts w:cs="Calibri"/>
                <w:b w:val="0"/>
                <w:sz w:val="20"/>
                <w:szCs w:val="20"/>
                <w:lang w:val="en-US"/>
              </w:rPr>
            </w:pPr>
            <w:r w:rsidRPr="0051369D">
              <w:rPr>
                <w:rFonts w:cs="Calibri"/>
                <w:b w:val="0"/>
                <w:sz w:val="20"/>
                <w:szCs w:val="20"/>
                <w:lang w:val="en-US"/>
              </w:rPr>
              <w:t>&amp; other miscellaneous materials</w:t>
            </w:r>
          </w:p>
        </w:tc>
      </w:tr>
      <w:tr w:rsidR="009A0AA6" w:rsidRPr="0051369D" w14:paraId="4CEFC061" w14:textId="77777777" w:rsidTr="00210593">
        <w:trPr>
          <w:trHeight w:val="805"/>
        </w:trPr>
        <w:tc>
          <w:tcPr>
            <w:tcW w:w="1201" w:type="pct"/>
            <w:shd w:val="clear" w:color="auto" w:fill="D3DFEE"/>
          </w:tcPr>
          <w:p w14:paraId="0ECDF4CC" w14:textId="77777777" w:rsidR="009A0AA6" w:rsidRPr="0051369D" w:rsidRDefault="009A0AA6" w:rsidP="00210593">
            <w:pPr>
              <w:jc w:val="both"/>
              <w:rPr>
                <w:rFonts w:ascii="Calibri" w:hAnsi="Calibri" w:cs="Calibri"/>
                <w:sz w:val="20"/>
                <w:szCs w:val="20"/>
                <w:lang w:val="en-US"/>
              </w:rPr>
            </w:pPr>
            <w:r w:rsidRPr="0051369D">
              <w:rPr>
                <w:rFonts w:ascii="Calibri" w:hAnsi="Calibri" w:cs="Calibri"/>
                <w:b/>
                <w:bCs/>
                <w:sz w:val="20"/>
                <w:szCs w:val="20"/>
                <w:lang w:val="en-US"/>
              </w:rPr>
              <w:t>Timetable:</w:t>
            </w:r>
          </w:p>
        </w:tc>
        <w:tc>
          <w:tcPr>
            <w:tcW w:w="3799" w:type="pct"/>
            <w:shd w:val="clear" w:color="auto" w:fill="D3DFEE"/>
          </w:tcPr>
          <w:p w14:paraId="3F5BFFF7" w14:textId="3FB61B23" w:rsidR="009A0AA6" w:rsidRDefault="009A0AA6" w:rsidP="00210593">
            <w:pPr>
              <w:jc w:val="both"/>
              <w:rPr>
                <w:rFonts w:ascii="Calibri" w:hAnsi="Calibri" w:cs="Calibri"/>
                <w:sz w:val="20"/>
                <w:szCs w:val="20"/>
                <w:lang w:val="en-US"/>
              </w:rPr>
            </w:pPr>
            <w:r w:rsidRPr="0051369D">
              <w:rPr>
                <w:rFonts w:ascii="Calibri" w:hAnsi="Calibri" w:cs="Calibri"/>
                <w:sz w:val="20"/>
                <w:szCs w:val="20"/>
                <w:lang w:val="en-US"/>
              </w:rPr>
              <w:t xml:space="preserve">Wednesday, </w:t>
            </w:r>
            <w:r>
              <w:rPr>
                <w:rFonts w:ascii="Calibri" w:hAnsi="Calibri" w:cs="Calibri"/>
                <w:sz w:val="20"/>
                <w:szCs w:val="20"/>
                <w:lang w:val="en-US"/>
              </w:rPr>
              <w:t xml:space="preserve">8:15-9:45, -34, </w:t>
            </w:r>
            <w:proofErr w:type="spellStart"/>
            <w:r>
              <w:rPr>
                <w:rFonts w:ascii="Calibri" w:hAnsi="Calibri" w:cs="Calibri"/>
                <w:sz w:val="20"/>
                <w:szCs w:val="20"/>
                <w:lang w:val="en-US"/>
              </w:rPr>
              <w:t>dr</w:t>
            </w:r>
            <w:proofErr w:type="spellEnd"/>
            <w:r>
              <w:rPr>
                <w:rFonts w:ascii="Calibri" w:hAnsi="Calibri" w:cs="Calibri"/>
                <w:sz w:val="20"/>
                <w:szCs w:val="20"/>
                <w:lang w:val="en-US"/>
              </w:rPr>
              <w:t xml:space="preserve"> Maria </w:t>
            </w:r>
            <w:proofErr w:type="spellStart"/>
            <w:r>
              <w:rPr>
                <w:rFonts w:ascii="Calibri" w:hAnsi="Calibri" w:cs="Calibri"/>
                <w:sz w:val="20"/>
                <w:szCs w:val="20"/>
                <w:lang w:val="en-US"/>
              </w:rPr>
              <w:t>Szymańska</w:t>
            </w:r>
            <w:proofErr w:type="spellEnd"/>
          </w:p>
          <w:p w14:paraId="0E34E578" w14:textId="7F74CFFC" w:rsidR="009A0AA6" w:rsidRDefault="009A0AA6" w:rsidP="00210593">
            <w:pPr>
              <w:jc w:val="both"/>
              <w:rPr>
                <w:rFonts w:ascii="Calibri" w:hAnsi="Calibri" w:cs="Calibri"/>
                <w:sz w:val="20"/>
                <w:szCs w:val="20"/>
                <w:lang w:val="en-US"/>
              </w:rPr>
            </w:pPr>
            <w:r w:rsidRPr="0051369D">
              <w:rPr>
                <w:rFonts w:ascii="Calibri" w:hAnsi="Calibri" w:cs="Calibri"/>
                <w:sz w:val="20"/>
                <w:szCs w:val="20"/>
                <w:lang w:val="en-US"/>
              </w:rPr>
              <w:t xml:space="preserve">Wednesday, </w:t>
            </w:r>
            <w:r>
              <w:rPr>
                <w:rFonts w:ascii="Calibri" w:hAnsi="Calibri" w:cs="Calibri"/>
                <w:sz w:val="20"/>
                <w:szCs w:val="20"/>
                <w:lang w:val="en-US"/>
              </w:rPr>
              <w:t xml:space="preserve">10:00-11:30, -34, </w:t>
            </w:r>
            <w:proofErr w:type="spellStart"/>
            <w:r>
              <w:rPr>
                <w:rFonts w:ascii="Calibri" w:hAnsi="Calibri" w:cs="Calibri"/>
                <w:sz w:val="20"/>
                <w:szCs w:val="20"/>
                <w:lang w:val="en-US"/>
              </w:rPr>
              <w:t>dr</w:t>
            </w:r>
            <w:proofErr w:type="spellEnd"/>
            <w:r>
              <w:rPr>
                <w:rFonts w:ascii="Calibri" w:hAnsi="Calibri" w:cs="Calibri"/>
                <w:sz w:val="20"/>
                <w:szCs w:val="20"/>
                <w:lang w:val="en-US"/>
              </w:rPr>
              <w:t xml:space="preserve"> Maria </w:t>
            </w:r>
            <w:proofErr w:type="spellStart"/>
            <w:r>
              <w:rPr>
                <w:rFonts w:ascii="Calibri" w:hAnsi="Calibri" w:cs="Calibri"/>
                <w:sz w:val="20"/>
                <w:szCs w:val="20"/>
                <w:lang w:val="en-US"/>
              </w:rPr>
              <w:t>Szymańska</w:t>
            </w:r>
            <w:proofErr w:type="spellEnd"/>
          </w:p>
          <w:p w14:paraId="1DF84A45" w14:textId="3319CA5B" w:rsidR="009A0AA6" w:rsidRPr="0051369D" w:rsidRDefault="009A0AA6" w:rsidP="009A0AA6">
            <w:pPr>
              <w:jc w:val="both"/>
              <w:rPr>
                <w:rFonts w:ascii="Calibri" w:hAnsi="Calibri" w:cs="Calibri"/>
                <w:sz w:val="20"/>
                <w:szCs w:val="20"/>
                <w:lang w:val="en-US"/>
              </w:rPr>
            </w:pPr>
            <w:r w:rsidRPr="0051369D">
              <w:rPr>
                <w:rFonts w:ascii="Calibri" w:hAnsi="Calibri" w:cs="Calibri"/>
                <w:sz w:val="20"/>
                <w:szCs w:val="20"/>
                <w:lang w:val="en-US"/>
              </w:rPr>
              <w:t xml:space="preserve">Wednesday, </w:t>
            </w:r>
            <w:r>
              <w:rPr>
                <w:rFonts w:ascii="Calibri" w:hAnsi="Calibri" w:cs="Calibri"/>
                <w:sz w:val="20"/>
                <w:szCs w:val="20"/>
                <w:lang w:val="en-US"/>
              </w:rPr>
              <w:t xml:space="preserve">11:45- 13:15, -34, </w:t>
            </w:r>
            <w:proofErr w:type="spellStart"/>
            <w:r>
              <w:rPr>
                <w:rFonts w:ascii="Calibri" w:hAnsi="Calibri" w:cs="Calibri"/>
                <w:sz w:val="20"/>
                <w:szCs w:val="20"/>
                <w:lang w:val="en-US"/>
              </w:rPr>
              <w:t>dr</w:t>
            </w:r>
            <w:proofErr w:type="spellEnd"/>
            <w:r>
              <w:rPr>
                <w:rFonts w:ascii="Calibri" w:hAnsi="Calibri" w:cs="Calibri"/>
                <w:sz w:val="20"/>
                <w:szCs w:val="20"/>
                <w:lang w:val="en-US"/>
              </w:rPr>
              <w:t xml:space="preserve"> Maria </w:t>
            </w:r>
            <w:proofErr w:type="spellStart"/>
            <w:r>
              <w:rPr>
                <w:rFonts w:ascii="Calibri" w:hAnsi="Calibri" w:cs="Calibri"/>
                <w:sz w:val="20"/>
                <w:szCs w:val="20"/>
                <w:lang w:val="en-US"/>
              </w:rPr>
              <w:t>Szymańska</w:t>
            </w:r>
            <w:proofErr w:type="spellEnd"/>
          </w:p>
          <w:p w14:paraId="1E4A2849" w14:textId="77777777" w:rsidR="009A0AA6" w:rsidRPr="0051369D" w:rsidRDefault="009A0AA6" w:rsidP="00210593">
            <w:pPr>
              <w:jc w:val="both"/>
              <w:rPr>
                <w:rFonts w:ascii="Calibri" w:hAnsi="Calibri" w:cs="Calibri"/>
                <w:sz w:val="20"/>
                <w:szCs w:val="20"/>
                <w:lang w:val="en-US"/>
              </w:rPr>
            </w:pPr>
          </w:p>
          <w:p w14:paraId="726260DB" w14:textId="1CDCD579" w:rsidR="009A0AA6" w:rsidRDefault="009A0AA6" w:rsidP="009A0AA6">
            <w:pPr>
              <w:jc w:val="both"/>
              <w:rPr>
                <w:rFonts w:ascii="Calibri" w:hAnsi="Calibri" w:cs="Calibri"/>
                <w:sz w:val="20"/>
                <w:szCs w:val="20"/>
                <w:lang w:val="en-US"/>
              </w:rPr>
            </w:pPr>
            <w:r w:rsidRPr="0051369D">
              <w:rPr>
                <w:rFonts w:ascii="Calibri" w:hAnsi="Calibri" w:cs="Calibri"/>
                <w:sz w:val="20"/>
                <w:szCs w:val="20"/>
                <w:lang w:val="en-US"/>
              </w:rPr>
              <w:t xml:space="preserve">Wednesday, </w:t>
            </w:r>
            <w:r>
              <w:rPr>
                <w:rFonts w:ascii="Calibri" w:hAnsi="Calibri" w:cs="Calibri"/>
                <w:sz w:val="20"/>
                <w:szCs w:val="20"/>
                <w:lang w:val="en-US"/>
              </w:rPr>
              <w:t xml:space="preserve">15:15-16:45, -34, </w:t>
            </w:r>
            <w:proofErr w:type="spellStart"/>
            <w:r>
              <w:rPr>
                <w:rFonts w:ascii="Calibri" w:hAnsi="Calibri" w:cs="Calibri"/>
                <w:sz w:val="20"/>
                <w:szCs w:val="20"/>
                <w:lang w:val="en-US"/>
              </w:rPr>
              <w:t>dr</w:t>
            </w:r>
            <w:proofErr w:type="spellEnd"/>
            <w:r>
              <w:rPr>
                <w:rFonts w:ascii="Calibri" w:hAnsi="Calibri" w:cs="Calibri"/>
                <w:sz w:val="20"/>
                <w:szCs w:val="20"/>
                <w:lang w:val="en-US"/>
              </w:rPr>
              <w:t xml:space="preserve"> Maria </w:t>
            </w:r>
            <w:proofErr w:type="spellStart"/>
            <w:r>
              <w:rPr>
                <w:rFonts w:ascii="Calibri" w:hAnsi="Calibri" w:cs="Calibri"/>
                <w:sz w:val="20"/>
                <w:szCs w:val="20"/>
                <w:lang w:val="en-US"/>
              </w:rPr>
              <w:t>Szymańska</w:t>
            </w:r>
            <w:proofErr w:type="spellEnd"/>
          </w:p>
          <w:p w14:paraId="5EF6560D" w14:textId="77777777" w:rsidR="009A0AA6" w:rsidRPr="0051369D" w:rsidRDefault="009A0AA6" w:rsidP="009A0AA6">
            <w:pPr>
              <w:jc w:val="both"/>
              <w:rPr>
                <w:rFonts w:ascii="Calibri" w:hAnsi="Calibri" w:cs="Calibri"/>
                <w:sz w:val="20"/>
                <w:szCs w:val="20"/>
                <w:lang w:val="en-US"/>
              </w:rPr>
            </w:pPr>
          </w:p>
          <w:p w14:paraId="119CF1AA" w14:textId="77777777" w:rsidR="009A0AA6" w:rsidRPr="0051369D" w:rsidRDefault="009A0AA6" w:rsidP="009A0AA6">
            <w:pPr>
              <w:jc w:val="both"/>
              <w:rPr>
                <w:rFonts w:ascii="Calibri" w:hAnsi="Calibri" w:cs="Calibri"/>
                <w:sz w:val="20"/>
                <w:szCs w:val="20"/>
                <w:lang w:val="en-US"/>
              </w:rPr>
            </w:pPr>
          </w:p>
        </w:tc>
      </w:tr>
    </w:tbl>
    <w:p w14:paraId="59045B74" w14:textId="77777777" w:rsidR="005440A4" w:rsidRPr="005440A4" w:rsidRDefault="005440A4" w:rsidP="005440A4">
      <w:pPr>
        <w:spacing w:after="200" w:line="276" w:lineRule="auto"/>
        <w:jc w:val="both"/>
        <w:rPr>
          <w:rFonts w:ascii="Times New Roman" w:eastAsia="Calibri" w:hAnsi="Times New Roman" w:cs="Times New Roman"/>
          <w:sz w:val="20"/>
          <w:szCs w:val="20"/>
          <w:lang w:val="en-US"/>
        </w:rPr>
      </w:pPr>
    </w:p>
    <w:tbl>
      <w:tblPr>
        <w:tblW w:w="9224" w:type="dxa"/>
        <w:tblInd w:w="-20" w:type="dxa"/>
        <w:tblLayout w:type="fixed"/>
        <w:tblLook w:val="0000" w:firstRow="0" w:lastRow="0" w:firstColumn="0" w:lastColumn="0" w:noHBand="0" w:noVBand="0"/>
      </w:tblPr>
      <w:tblGrid>
        <w:gridCol w:w="2255"/>
        <w:gridCol w:w="6969"/>
      </w:tblGrid>
      <w:tr w:rsidR="005440A4" w:rsidRPr="005440A4" w14:paraId="79C04277" w14:textId="77777777" w:rsidTr="00FC738B">
        <w:trPr>
          <w:trHeight w:val="840"/>
        </w:trPr>
        <w:tc>
          <w:tcPr>
            <w:tcW w:w="2255" w:type="dxa"/>
            <w:tcBorders>
              <w:top w:val="single" w:sz="8" w:space="0" w:color="C0C0C0"/>
              <w:left w:val="single" w:sz="8" w:space="0" w:color="C0C0C0"/>
              <w:bottom w:val="single" w:sz="8" w:space="0" w:color="C0C0C0"/>
            </w:tcBorders>
            <w:shd w:val="clear" w:color="auto" w:fill="4F81BD"/>
          </w:tcPr>
          <w:p w14:paraId="173547FC" w14:textId="77777777" w:rsidR="005440A4" w:rsidRPr="005440A4" w:rsidRDefault="005440A4" w:rsidP="005440A4">
            <w:pPr>
              <w:spacing w:after="200" w:line="276" w:lineRule="auto"/>
              <w:jc w:val="both"/>
              <w:rPr>
                <w:rFonts w:ascii="Calibri" w:eastAsia="Calibri" w:hAnsi="Calibri" w:cs="Calibri"/>
                <w:b/>
                <w:sz w:val="21"/>
                <w:szCs w:val="21"/>
                <w:lang w:val="en-GB"/>
              </w:rPr>
            </w:pPr>
            <w:r w:rsidRPr="005440A4">
              <w:rPr>
                <w:rFonts w:ascii="Calibri" w:eastAsia="Calibri" w:hAnsi="Calibri" w:cs="Calibri"/>
                <w:b/>
                <w:bCs/>
                <w:color w:val="FFFFFF"/>
                <w:sz w:val="21"/>
                <w:szCs w:val="21"/>
                <w:lang w:val="en-GB"/>
              </w:rPr>
              <w:t>Course title</w:t>
            </w:r>
          </w:p>
        </w:tc>
        <w:tc>
          <w:tcPr>
            <w:tcW w:w="6969" w:type="dxa"/>
            <w:tcBorders>
              <w:top w:val="single" w:sz="8" w:space="0" w:color="C0C0C0"/>
              <w:bottom w:val="single" w:sz="8" w:space="0" w:color="C0C0C0"/>
              <w:right w:val="single" w:sz="8" w:space="0" w:color="C0C0C0"/>
            </w:tcBorders>
            <w:shd w:val="clear" w:color="auto" w:fill="4F81BD"/>
          </w:tcPr>
          <w:p w14:paraId="72175607" w14:textId="77777777" w:rsidR="005440A4" w:rsidRPr="005440A4" w:rsidRDefault="005440A4" w:rsidP="005440A4">
            <w:pPr>
              <w:spacing w:after="200" w:line="276" w:lineRule="auto"/>
              <w:jc w:val="both"/>
              <w:rPr>
                <w:rFonts w:ascii="Calibri" w:eastAsia="Calibri" w:hAnsi="Calibri" w:cs="Calibri"/>
                <w:b/>
                <w:color w:val="FFFFFF"/>
                <w:sz w:val="21"/>
                <w:szCs w:val="21"/>
                <w:lang w:val="en-US"/>
              </w:rPr>
            </w:pPr>
            <w:r w:rsidRPr="005440A4">
              <w:rPr>
                <w:rFonts w:ascii="Calibri" w:eastAsia="Calibri" w:hAnsi="Calibri" w:cs="Calibri"/>
                <w:b/>
                <w:color w:val="FFFFFF"/>
                <w:sz w:val="21"/>
                <w:szCs w:val="21"/>
                <w:lang w:val="en-US"/>
              </w:rPr>
              <w:t>PHONETICS 2</w:t>
            </w:r>
          </w:p>
          <w:p w14:paraId="044C2F53" w14:textId="77777777" w:rsidR="005440A4" w:rsidRPr="005440A4" w:rsidRDefault="005440A4" w:rsidP="005440A4">
            <w:pPr>
              <w:spacing w:after="200" w:line="276" w:lineRule="auto"/>
              <w:jc w:val="both"/>
              <w:rPr>
                <w:rFonts w:ascii="Calibri" w:eastAsia="Calibri" w:hAnsi="Calibri" w:cs="Calibri"/>
                <w:sz w:val="21"/>
                <w:szCs w:val="21"/>
                <w:lang w:val="en-US"/>
              </w:rPr>
            </w:pPr>
          </w:p>
        </w:tc>
      </w:tr>
      <w:tr w:rsidR="005440A4" w:rsidRPr="005440A4" w14:paraId="7D6894C7" w14:textId="77777777" w:rsidTr="00FC738B">
        <w:trPr>
          <w:trHeight w:val="366"/>
        </w:trPr>
        <w:tc>
          <w:tcPr>
            <w:tcW w:w="2255" w:type="dxa"/>
            <w:tcBorders>
              <w:top w:val="single" w:sz="8" w:space="0" w:color="C0C0C0"/>
              <w:left w:val="single" w:sz="8" w:space="0" w:color="C0C0C0"/>
              <w:bottom w:val="single" w:sz="8" w:space="0" w:color="C0C0C0"/>
            </w:tcBorders>
            <w:shd w:val="clear" w:color="auto" w:fill="D3DFEE"/>
          </w:tcPr>
          <w:p w14:paraId="5FC2BBBA"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GB"/>
              </w:rPr>
              <w:t>Form*</w:t>
            </w:r>
          </w:p>
        </w:tc>
        <w:tc>
          <w:tcPr>
            <w:tcW w:w="6969" w:type="dxa"/>
            <w:tcBorders>
              <w:top w:val="single" w:sz="8" w:space="0" w:color="C0C0C0"/>
              <w:bottom w:val="single" w:sz="8" w:space="0" w:color="C0C0C0"/>
              <w:right w:val="single" w:sz="8" w:space="0" w:color="C0C0C0"/>
            </w:tcBorders>
            <w:shd w:val="clear" w:color="auto" w:fill="D3DFEE"/>
          </w:tcPr>
          <w:p w14:paraId="4CA8A902" w14:textId="77777777" w:rsidR="005440A4" w:rsidRPr="005440A4" w:rsidRDefault="005440A4" w:rsidP="005440A4">
            <w:pPr>
              <w:spacing w:after="200" w:line="276" w:lineRule="auto"/>
              <w:jc w:val="both"/>
              <w:rPr>
                <w:rFonts w:ascii="Calibri" w:eastAsia="Calibri" w:hAnsi="Calibri" w:cs="Calibri"/>
                <w:b/>
                <w:sz w:val="21"/>
                <w:szCs w:val="21"/>
                <w:lang w:val="en-GB"/>
              </w:rPr>
            </w:pPr>
            <w:r w:rsidRPr="005440A4">
              <w:rPr>
                <w:rFonts w:ascii="Calibri" w:eastAsia="Calibri" w:hAnsi="Calibri" w:cs="Calibri"/>
                <w:b/>
                <w:sz w:val="21"/>
                <w:szCs w:val="21"/>
                <w:lang w:val="en-GB"/>
              </w:rPr>
              <w:t>Tutorial</w:t>
            </w:r>
          </w:p>
        </w:tc>
      </w:tr>
      <w:tr w:rsidR="005440A4" w:rsidRPr="005440A4" w14:paraId="6071A63E" w14:textId="77777777" w:rsidTr="00FC738B">
        <w:trPr>
          <w:trHeight w:val="272"/>
        </w:trPr>
        <w:tc>
          <w:tcPr>
            <w:tcW w:w="2255" w:type="dxa"/>
            <w:tcBorders>
              <w:top w:val="single" w:sz="8" w:space="0" w:color="C0C0C0"/>
              <w:left w:val="single" w:sz="8" w:space="0" w:color="C0C0C0"/>
              <w:bottom w:val="single" w:sz="8" w:space="0" w:color="C0C0C0"/>
            </w:tcBorders>
            <w:shd w:val="clear" w:color="auto" w:fill="auto"/>
          </w:tcPr>
          <w:p w14:paraId="30209B71"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Level of course</w:t>
            </w:r>
          </w:p>
        </w:tc>
        <w:tc>
          <w:tcPr>
            <w:tcW w:w="6969" w:type="dxa"/>
            <w:tcBorders>
              <w:top w:val="single" w:sz="8" w:space="0" w:color="C0C0C0"/>
              <w:bottom w:val="single" w:sz="8" w:space="0" w:color="C0C0C0"/>
              <w:right w:val="single" w:sz="8" w:space="0" w:color="C0C0C0"/>
            </w:tcBorders>
            <w:shd w:val="clear" w:color="auto" w:fill="auto"/>
          </w:tcPr>
          <w:p w14:paraId="6DF80F58" w14:textId="77777777" w:rsidR="005440A4" w:rsidRPr="005440A4" w:rsidRDefault="005440A4" w:rsidP="005440A4">
            <w:pPr>
              <w:spacing w:after="200" w:line="276" w:lineRule="auto"/>
              <w:jc w:val="both"/>
              <w:rPr>
                <w:rFonts w:ascii="Calibri" w:eastAsia="Calibri" w:hAnsi="Calibri" w:cs="Calibri"/>
                <w:b/>
                <w:sz w:val="21"/>
                <w:szCs w:val="21"/>
                <w:lang w:val="en-GB"/>
              </w:rPr>
            </w:pPr>
            <w:r w:rsidRPr="005440A4">
              <w:rPr>
                <w:rFonts w:ascii="Calibri" w:eastAsia="Calibri" w:hAnsi="Calibri" w:cs="Calibri"/>
                <w:b/>
                <w:sz w:val="21"/>
                <w:szCs w:val="21"/>
                <w:lang w:val="en-US"/>
              </w:rPr>
              <w:t xml:space="preserve">BA, </w:t>
            </w:r>
          </w:p>
        </w:tc>
      </w:tr>
      <w:tr w:rsidR="005440A4" w:rsidRPr="005440A4" w14:paraId="145CA3C7" w14:textId="77777777" w:rsidTr="00FC738B">
        <w:trPr>
          <w:trHeight w:val="404"/>
        </w:trPr>
        <w:tc>
          <w:tcPr>
            <w:tcW w:w="2255" w:type="dxa"/>
            <w:tcBorders>
              <w:top w:val="single" w:sz="8" w:space="0" w:color="C0C0C0"/>
              <w:left w:val="single" w:sz="8" w:space="0" w:color="C0C0C0"/>
              <w:bottom w:val="single" w:sz="8" w:space="0" w:color="C0C0C0"/>
            </w:tcBorders>
            <w:shd w:val="clear" w:color="auto" w:fill="D3DFEE"/>
          </w:tcPr>
          <w:p w14:paraId="03037B5C"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Year/semester</w:t>
            </w:r>
          </w:p>
        </w:tc>
        <w:tc>
          <w:tcPr>
            <w:tcW w:w="6969" w:type="dxa"/>
            <w:tcBorders>
              <w:top w:val="single" w:sz="8" w:space="0" w:color="C0C0C0"/>
              <w:bottom w:val="single" w:sz="8" w:space="0" w:color="C0C0C0"/>
              <w:right w:val="single" w:sz="8" w:space="0" w:color="C0C0C0"/>
            </w:tcBorders>
            <w:shd w:val="clear" w:color="auto" w:fill="D3DFEE"/>
          </w:tcPr>
          <w:p w14:paraId="37A01BF0" w14:textId="77777777" w:rsidR="005440A4" w:rsidRPr="005440A4" w:rsidRDefault="005440A4" w:rsidP="005440A4">
            <w:pPr>
              <w:spacing w:after="200" w:line="276" w:lineRule="auto"/>
              <w:jc w:val="both"/>
              <w:rPr>
                <w:rFonts w:ascii="Calibri" w:eastAsia="Calibri" w:hAnsi="Calibri" w:cs="Calibri"/>
                <w:b/>
                <w:sz w:val="21"/>
                <w:szCs w:val="21"/>
                <w:lang w:val="en-GB"/>
              </w:rPr>
            </w:pPr>
            <w:r w:rsidRPr="005440A4">
              <w:rPr>
                <w:rFonts w:ascii="Calibri" w:eastAsia="Calibri" w:hAnsi="Calibri" w:cs="Calibri"/>
                <w:b/>
                <w:sz w:val="21"/>
                <w:szCs w:val="21"/>
                <w:lang w:val="en-US"/>
              </w:rPr>
              <w:t>1</w:t>
            </w:r>
            <w:r w:rsidRPr="005440A4">
              <w:rPr>
                <w:rFonts w:ascii="Calibri" w:eastAsia="Calibri" w:hAnsi="Calibri" w:cs="Calibri"/>
                <w:b/>
                <w:sz w:val="21"/>
                <w:szCs w:val="21"/>
                <w:vertAlign w:val="superscript"/>
                <w:lang w:val="en-US"/>
              </w:rPr>
              <w:t>st</w:t>
            </w:r>
            <w:r w:rsidRPr="005440A4">
              <w:rPr>
                <w:rFonts w:ascii="Calibri" w:eastAsia="Calibri" w:hAnsi="Calibri" w:cs="Calibri"/>
                <w:b/>
                <w:sz w:val="21"/>
                <w:szCs w:val="21"/>
                <w:lang w:val="en-US"/>
              </w:rPr>
              <w:t xml:space="preserve"> year/summer</w:t>
            </w:r>
          </w:p>
        </w:tc>
      </w:tr>
      <w:tr w:rsidR="005440A4" w:rsidRPr="005440A4" w14:paraId="361F7A4F" w14:textId="77777777" w:rsidTr="00FC738B">
        <w:trPr>
          <w:trHeight w:val="406"/>
        </w:trPr>
        <w:tc>
          <w:tcPr>
            <w:tcW w:w="2255" w:type="dxa"/>
            <w:tcBorders>
              <w:top w:val="single" w:sz="8" w:space="0" w:color="C0C0C0"/>
              <w:left w:val="single" w:sz="8" w:space="0" w:color="C0C0C0"/>
              <w:bottom w:val="single" w:sz="8" w:space="0" w:color="C0C0C0"/>
            </w:tcBorders>
            <w:shd w:val="clear" w:color="auto" w:fill="auto"/>
          </w:tcPr>
          <w:p w14:paraId="4103CEC0"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ECTS</w:t>
            </w:r>
          </w:p>
        </w:tc>
        <w:tc>
          <w:tcPr>
            <w:tcW w:w="6969" w:type="dxa"/>
            <w:tcBorders>
              <w:top w:val="single" w:sz="8" w:space="0" w:color="C0C0C0"/>
              <w:bottom w:val="single" w:sz="8" w:space="0" w:color="C0C0C0"/>
              <w:right w:val="single" w:sz="8" w:space="0" w:color="C0C0C0"/>
            </w:tcBorders>
            <w:shd w:val="clear" w:color="auto" w:fill="auto"/>
          </w:tcPr>
          <w:p w14:paraId="4A1F8433" w14:textId="77777777" w:rsidR="005440A4" w:rsidRPr="005440A4" w:rsidRDefault="005440A4" w:rsidP="005440A4">
            <w:pPr>
              <w:spacing w:after="200" w:line="276" w:lineRule="auto"/>
              <w:jc w:val="both"/>
              <w:rPr>
                <w:rFonts w:ascii="Calibri" w:eastAsia="Calibri" w:hAnsi="Calibri" w:cs="Calibri"/>
                <w:b/>
                <w:sz w:val="21"/>
                <w:szCs w:val="21"/>
                <w:lang w:val="en-US"/>
              </w:rPr>
            </w:pPr>
            <w:r w:rsidRPr="005440A4">
              <w:rPr>
                <w:rFonts w:ascii="Calibri" w:eastAsia="Calibri" w:hAnsi="Calibri" w:cs="Calibri"/>
                <w:b/>
                <w:sz w:val="21"/>
                <w:szCs w:val="21"/>
                <w:lang w:val="en-US"/>
              </w:rPr>
              <w:t xml:space="preserve">2  </w:t>
            </w:r>
          </w:p>
        </w:tc>
      </w:tr>
      <w:tr w:rsidR="005440A4" w:rsidRPr="005440A4" w14:paraId="7F371D00" w14:textId="77777777" w:rsidTr="00FC738B">
        <w:trPr>
          <w:trHeight w:val="688"/>
        </w:trPr>
        <w:tc>
          <w:tcPr>
            <w:tcW w:w="2255" w:type="dxa"/>
            <w:tcBorders>
              <w:top w:val="single" w:sz="8" w:space="0" w:color="C0C0C0"/>
              <w:left w:val="single" w:sz="8" w:space="0" w:color="C0C0C0"/>
              <w:bottom w:val="single" w:sz="8" w:space="0" w:color="C0C0C0"/>
            </w:tcBorders>
            <w:shd w:val="clear" w:color="auto" w:fill="D3DFEE"/>
          </w:tcPr>
          <w:p w14:paraId="70A4041C"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Language of instruction</w:t>
            </w:r>
          </w:p>
        </w:tc>
        <w:tc>
          <w:tcPr>
            <w:tcW w:w="6969" w:type="dxa"/>
            <w:tcBorders>
              <w:top w:val="single" w:sz="8" w:space="0" w:color="C0C0C0"/>
              <w:bottom w:val="single" w:sz="8" w:space="0" w:color="C0C0C0"/>
              <w:right w:val="single" w:sz="8" w:space="0" w:color="C0C0C0"/>
            </w:tcBorders>
            <w:shd w:val="clear" w:color="auto" w:fill="D3DFEE"/>
          </w:tcPr>
          <w:p w14:paraId="5F3E9716" w14:textId="77777777" w:rsidR="005440A4" w:rsidRPr="005440A4" w:rsidRDefault="005440A4" w:rsidP="005440A4">
            <w:pPr>
              <w:spacing w:after="200" w:line="276" w:lineRule="auto"/>
              <w:jc w:val="both"/>
              <w:rPr>
                <w:rFonts w:ascii="Calibri" w:eastAsia="Calibri" w:hAnsi="Calibri" w:cs="Calibri"/>
                <w:b/>
                <w:sz w:val="21"/>
                <w:szCs w:val="21"/>
              </w:rPr>
            </w:pPr>
            <w:r w:rsidRPr="005440A4">
              <w:rPr>
                <w:rFonts w:ascii="Calibri" w:eastAsia="Calibri" w:hAnsi="Calibri" w:cs="Calibri"/>
                <w:b/>
                <w:sz w:val="21"/>
                <w:szCs w:val="21"/>
                <w:lang w:val="en-US"/>
              </w:rPr>
              <w:t>English</w:t>
            </w:r>
          </w:p>
        </w:tc>
      </w:tr>
      <w:tr w:rsidR="005440A4" w:rsidRPr="005440A4" w14:paraId="4E9133BE" w14:textId="77777777" w:rsidTr="00FC738B">
        <w:trPr>
          <w:trHeight w:val="400"/>
        </w:trPr>
        <w:tc>
          <w:tcPr>
            <w:tcW w:w="2255" w:type="dxa"/>
            <w:tcBorders>
              <w:top w:val="single" w:sz="8" w:space="0" w:color="C0C0C0"/>
              <w:left w:val="single" w:sz="8" w:space="0" w:color="C0C0C0"/>
              <w:bottom w:val="single" w:sz="8" w:space="0" w:color="C0C0C0"/>
            </w:tcBorders>
            <w:shd w:val="clear" w:color="auto" w:fill="auto"/>
          </w:tcPr>
          <w:p w14:paraId="00608C6E"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No. of hours</w:t>
            </w:r>
          </w:p>
        </w:tc>
        <w:tc>
          <w:tcPr>
            <w:tcW w:w="6969" w:type="dxa"/>
            <w:tcBorders>
              <w:top w:val="single" w:sz="8" w:space="0" w:color="C0C0C0"/>
              <w:bottom w:val="single" w:sz="8" w:space="0" w:color="C0C0C0"/>
              <w:right w:val="single" w:sz="8" w:space="0" w:color="C0C0C0"/>
            </w:tcBorders>
            <w:shd w:val="clear" w:color="auto" w:fill="auto"/>
          </w:tcPr>
          <w:p w14:paraId="12F7FC28" w14:textId="77777777" w:rsidR="005440A4" w:rsidRPr="005440A4" w:rsidRDefault="005440A4" w:rsidP="005440A4">
            <w:pPr>
              <w:spacing w:after="200" w:line="276" w:lineRule="auto"/>
              <w:jc w:val="both"/>
              <w:rPr>
                <w:rFonts w:ascii="Calibri" w:eastAsia="Calibri" w:hAnsi="Calibri" w:cs="Calibri"/>
                <w:b/>
                <w:sz w:val="21"/>
                <w:szCs w:val="21"/>
              </w:rPr>
            </w:pPr>
            <w:r w:rsidRPr="005440A4">
              <w:rPr>
                <w:rFonts w:ascii="Calibri" w:eastAsia="Calibri" w:hAnsi="Calibri" w:cs="Calibri"/>
                <w:b/>
                <w:sz w:val="21"/>
                <w:szCs w:val="21"/>
                <w:lang w:val="en-US"/>
              </w:rPr>
              <w:t>30</w:t>
            </w:r>
          </w:p>
        </w:tc>
      </w:tr>
      <w:tr w:rsidR="005440A4" w:rsidRPr="00593F45" w14:paraId="2729697D" w14:textId="77777777" w:rsidTr="00FC738B">
        <w:trPr>
          <w:trHeight w:val="824"/>
        </w:trPr>
        <w:tc>
          <w:tcPr>
            <w:tcW w:w="2255" w:type="dxa"/>
            <w:tcBorders>
              <w:top w:val="single" w:sz="8" w:space="0" w:color="C0C0C0"/>
              <w:left w:val="single" w:sz="8" w:space="0" w:color="C0C0C0"/>
              <w:bottom w:val="single" w:sz="8" w:space="0" w:color="C0C0C0"/>
            </w:tcBorders>
            <w:shd w:val="clear" w:color="auto" w:fill="D3DFEE"/>
          </w:tcPr>
          <w:p w14:paraId="337AE47C" w14:textId="77777777" w:rsidR="005440A4" w:rsidRPr="005440A4" w:rsidRDefault="005440A4" w:rsidP="005440A4">
            <w:pPr>
              <w:spacing w:after="200" w:line="276" w:lineRule="auto"/>
              <w:jc w:val="both"/>
              <w:rPr>
                <w:rFonts w:ascii="Calibri" w:eastAsia="Calibri" w:hAnsi="Calibri" w:cs="Calibri"/>
                <w:b/>
                <w:bCs/>
                <w:sz w:val="21"/>
                <w:szCs w:val="21"/>
                <w:lang w:val="en-US"/>
              </w:rPr>
            </w:pPr>
            <w:r w:rsidRPr="005440A4">
              <w:rPr>
                <w:rFonts w:ascii="Calibri" w:eastAsia="Calibri" w:hAnsi="Calibri" w:cs="Calibri"/>
                <w:b/>
                <w:bCs/>
                <w:sz w:val="21"/>
                <w:szCs w:val="21"/>
                <w:lang w:val="en-US"/>
              </w:rPr>
              <w:t>Course content</w:t>
            </w:r>
          </w:p>
          <w:p w14:paraId="0C9C3AA6" w14:textId="77777777" w:rsidR="005440A4" w:rsidRPr="005440A4" w:rsidRDefault="005440A4" w:rsidP="005440A4">
            <w:pPr>
              <w:spacing w:after="200" w:line="276" w:lineRule="auto"/>
              <w:ind w:right="-1262"/>
              <w:jc w:val="both"/>
              <w:rPr>
                <w:rFonts w:ascii="Calibri" w:eastAsia="Calibri" w:hAnsi="Calibri" w:cs="Calibri"/>
                <w:color w:val="FF0000"/>
                <w:sz w:val="21"/>
                <w:szCs w:val="21"/>
                <w:lang w:val="en-US"/>
              </w:rPr>
            </w:pPr>
            <w:r w:rsidRPr="005440A4">
              <w:rPr>
                <w:rFonts w:ascii="Calibri" w:eastAsia="Calibri" w:hAnsi="Calibri" w:cs="Calibri"/>
                <w:b/>
                <w:bCs/>
                <w:color w:val="FF0000"/>
                <w:sz w:val="21"/>
                <w:szCs w:val="21"/>
                <w:lang w:val="en-US"/>
              </w:rPr>
              <w:t xml:space="preserve"> (max. 1000 characters)</w:t>
            </w:r>
          </w:p>
        </w:tc>
        <w:tc>
          <w:tcPr>
            <w:tcW w:w="6969" w:type="dxa"/>
            <w:tcBorders>
              <w:top w:val="single" w:sz="8" w:space="0" w:color="C0C0C0"/>
              <w:bottom w:val="single" w:sz="8" w:space="0" w:color="C0C0C0"/>
              <w:right w:val="single" w:sz="8" w:space="0" w:color="C0C0C0"/>
            </w:tcBorders>
            <w:shd w:val="clear" w:color="auto" w:fill="D3DFEE"/>
          </w:tcPr>
          <w:p w14:paraId="60829E5C"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The aim of the course is to raise students’ awareness of the sound system of standard British English, introduce them to the phonetic representations of sounds and to basic connected speech processes as well as to provide systematic practice to help them improve their pronunciation performance and listening comprehension skills.</w:t>
            </w:r>
          </w:p>
          <w:p w14:paraId="0E022822" w14:textId="77777777" w:rsidR="005440A4" w:rsidRPr="005440A4" w:rsidRDefault="005440A4" w:rsidP="005440A4">
            <w:pPr>
              <w:spacing w:after="200" w:line="276" w:lineRule="auto"/>
              <w:jc w:val="both"/>
              <w:rPr>
                <w:rFonts w:ascii="Calibri" w:eastAsia="Calibri" w:hAnsi="Calibri" w:cs="Calibri"/>
                <w:sz w:val="21"/>
                <w:szCs w:val="21"/>
                <w:lang w:val="en-US"/>
              </w:rPr>
            </w:pPr>
          </w:p>
          <w:p w14:paraId="03CA6BBC"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Course content:</w:t>
            </w:r>
          </w:p>
          <w:p w14:paraId="0793B470"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Sounds (vowels and consonants)</w:t>
            </w:r>
          </w:p>
          <w:p w14:paraId="487DD573"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The basics of connected speech (sentence stress, link-up, weak and strong forms)</w:t>
            </w:r>
          </w:p>
          <w:p w14:paraId="1E726F6D"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sz w:val="21"/>
                <w:szCs w:val="21"/>
                <w:lang w:val="en-US" w:eastAsia="zh-CN"/>
              </w:rPr>
            </w:pPr>
            <w:r w:rsidRPr="005440A4">
              <w:rPr>
                <w:rFonts w:ascii="Calibri" w:eastAsia="Times New Roman" w:hAnsi="Calibri" w:cs="Calibri"/>
                <w:color w:val="000000"/>
                <w:sz w:val="21"/>
                <w:szCs w:val="21"/>
                <w:lang w:val="en-US" w:eastAsia="zh-CN"/>
              </w:rPr>
              <w:t>Phonemic transcription of a short text or dialog</w:t>
            </w:r>
          </w:p>
        </w:tc>
      </w:tr>
      <w:tr w:rsidR="005440A4" w:rsidRPr="00593F45" w14:paraId="40C154FB" w14:textId="77777777" w:rsidTr="00FC738B">
        <w:trPr>
          <w:trHeight w:val="835"/>
        </w:trPr>
        <w:tc>
          <w:tcPr>
            <w:tcW w:w="2255" w:type="dxa"/>
            <w:tcBorders>
              <w:top w:val="single" w:sz="8" w:space="0" w:color="C0C0C0"/>
              <w:left w:val="single" w:sz="8" w:space="0" w:color="C0C0C0"/>
              <w:bottom w:val="single" w:sz="8" w:space="0" w:color="C0C0C0"/>
            </w:tcBorders>
            <w:shd w:val="clear" w:color="auto" w:fill="auto"/>
          </w:tcPr>
          <w:p w14:paraId="7AC09F6C" w14:textId="77777777" w:rsidR="005440A4" w:rsidRPr="005440A4" w:rsidRDefault="005440A4" w:rsidP="005440A4">
            <w:pPr>
              <w:spacing w:after="200" w:line="276" w:lineRule="auto"/>
              <w:jc w:val="both"/>
              <w:rPr>
                <w:rFonts w:ascii="Calibri" w:eastAsia="Calibri" w:hAnsi="Calibri" w:cs="Calibri"/>
                <w:sz w:val="21"/>
                <w:szCs w:val="21"/>
                <w:lang w:val="en-US" w:eastAsia="pl-PL"/>
              </w:rPr>
            </w:pPr>
            <w:r w:rsidRPr="005440A4">
              <w:rPr>
                <w:rFonts w:ascii="Calibri" w:eastAsia="Calibri" w:hAnsi="Calibri" w:cs="Calibri"/>
                <w:b/>
                <w:bCs/>
                <w:sz w:val="21"/>
                <w:szCs w:val="21"/>
                <w:lang w:val="en-US"/>
              </w:rPr>
              <w:t>Assessment scheme</w:t>
            </w:r>
          </w:p>
        </w:tc>
        <w:tc>
          <w:tcPr>
            <w:tcW w:w="6969" w:type="dxa"/>
            <w:tcBorders>
              <w:top w:val="single" w:sz="8" w:space="0" w:color="C0C0C0"/>
              <w:bottom w:val="single" w:sz="8" w:space="0" w:color="C0C0C0"/>
              <w:right w:val="single" w:sz="8" w:space="0" w:color="C0C0C0"/>
            </w:tcBorders>
            <w:shd w:val="clear" w:color="auto" w:fill="auto"/>
          </w:tcPr>
          <w:p w14:paraId="4AB0E938"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At least 80% attendance and active participation in class</w:t>
            </w:r>
          </w:p>
          <w:p w14:paraId="7FEFF443"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Tests (passing score: 65%)</w:t>
            </w:r>
          </w:p>
          <w:p w14:paraId="337AB643"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Homework assignments (e.g. in the form of recordings and reading from transcription)</w:t>
            </w:r>
          </w:p>
          <w:p w14:paraId="05AEEF00"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Oral tests (improvement is required in the student’s pronunciation performance)</w:t>
            </w:r>
          </w:p>
          <w:p w14:paraId="2313917E"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sz w:val="21"/>
                <w:szCs w:val="21"/>
                <w:lang w:val="en-US" w:eastAsia="zh-CN"/>
              </w:rPr>
            </w:pPr>
            <w:r w:rsidRPr="005440A4">
              <w:rPr>
                <w:rFonts w:ascii="Calibri" w:eastAsia="Times New Roman" w:hAnsi="Calibri" w:cs="Calibri"/>
                <w:color w:val="000000"/>
                <w:sz w:val="21"/>
                <w:szCs w:val="21"/>
                <w:lang w:val="en-US" w:eastAsia="zh-CN"/>
              </w:rPr>
              <w:lastRenderedPageBreak/>
              <w:t>Written test: the transcription of a short listening passage in phonemic script (the student is required to produce a generally accurate transcription of the text)</w:t>
            </w:r>
          </w:p>
        </w:tc>
      </w:tr>
      <w:tr w:rsidR="005440A4" w:rsidRPr="005440A4" w14:paraId="384AA0DE" w14:textId="77777777" w:rsidTr="00FC738B">
        <w:trPr>
          <w:trHeight w:val="549"/>
        </w:trPr>
        <w:tc>
          <w:tcPr>
            <w:tcW w:w="2255" w:type="dxa"/>
            <w:tcBorders>
              <w:top w:val="single" w:sz="8" w:space="0" w:color="C0C0C0"/>
              <w:left w:val="single" w:sz="8" w:space="0" w:color="C0C0C0"/>
              <w:bottom w:val="single" w:sz="8" w:space="0" w:color="C0C0C0"/>
            </w:tcBorders>
            <w:shd w:val="clear" w:color="auto" w:fill="D3DFEE"/>
          </w:tcPr>
          <w:p w14:paraId="53E60297"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lastRenderedPageBreak/>
              <w:t>Lecturer</w:t>
            </w:r>
          </w:p>
        </w:tc>
        <w:tc>
          <w:tcPr>
            <w:tcW w:w="6969" w:type="dxa"/>
            <w:tcBorders>
              <w:top w:val="single" w:sz="8" w:space="0" w:color="C0C0C0"/>
              <w:bottom w:val="single" w:sz="8" w:space="0" w:color="C0C0C0"/>
              <w:right w:val="single" w:sz="8" w:space="0" w:color="C0C0C0"/>
            </w:tcBorders>
            <w:shd w:val="clear" w:color="auto" w:fill="D3DFEE"/>
          </w:tcPr>
          <w:p w14:paraId="39FE39CA" w14:textId="77777777" w:rsidR="005440A4" w:rsidRPr="005440A4" w:rsidRDefault="005440A4" w:rsidP="005440A4">
            <w:pPr>
              <w:spacing w:after="200" w:line="276" w:lineRule="auto"/>
              <w:jc w:val="both"/>
              <w:rPr>
                <w:rFonts w:ascii="Calibri" w:eastAsia="Calibri" w:hAnsi="Calibri" w:cs="Calibri"/>
                <w:sz w:val="21"/>
                <w:szCs w:val="21"/>
              </w:rPr>
            </w:pPr>
            <w:r w:rsidRPr="005440A4">
              <w:rPr>
                <w:rFonts w:ascii="Calibri" w:eastAsia="Calibri" w:hAnsi="Calibri" w:cs="Calibri"/>
                <w:sz w:val="21"/>
                <w:szCs w:val="21"/>
              </w:rPr>
              <w:t>Anna Gralińska-</w:t>
            </w:r>
            <w:proofErr w:type="spellStart"/>
            <w:r w:rsidRPr="005440A4">
              <w:rPr>
                <w:rFonts w:ascii="Calibri" w:eastAsia="Calibri" w:hAnsi="Calibri" w:cs="Calibri"/>
                <w:sz w:val="21"/>
                <w:szCs w:val="21"/>
              </w:rPr>
              <w:t>Brawata</w:t>
            </w:r>
            <w:proofErr w:type="spellEnd"/>
          </w:p>
          <w:p w14:paraId="68FBD98A" w14:textId="77777777" w:rsidR="005440A4" w:rsidRPr="005440A4" w:rsidRDefault="005440A4" w:rsidP="005440A4">
            <w:pPr>
              <w:spacing w:after="200" w:line="276" w:lineRule="auto"/>
              <w:jc w:val="both"/>
              <w:rPr>
                <w:rFonts w:ascii="Calibri" w:eastAsia="Calibri" w:hAnsi="Calibri" w:cs="Calibri"/>
                <w:sz w:val="21"/>
                <w:szCs w:val="21"/>
              </w:rPr>
            </w:pPr>
            <w:r w:rsidRPr="005440A4">
              <w:rPr>
                <w:rFonts w:ascii="Calibri" w:eastAsia="Calibri" w:hAnsi="Calibri" w:cs="Calibri"/>
                <w:sz w:val="21"/>
                <w:szCs w:val="21"/>
              </w:rPr>
              <w:t>Anna Jarosz</w:t>
            </w:r>
          </w:p>
          <w:p w14:paraId="20D57733" w14:textId="77777777" w:rsidR="005440A4" w:rsidRPr="005440A4" w:rsidRDefault="005440A4" w:rsidP="005440A4">
            <w:pPr>
              <w:spacing w:after="200" w:line="276" w:lineRule="auto"/>
              <w:jc w:val="both"/>
              <w:rPr>
                <w:rFonts w:ascii="Calibri" w:eastAsia="Calibri" w:hAnsi="Calibri" w:cs="Calibri"/>
                <w:sz w:val="21"/>
                <w:szCs w:val="21"/>
              </w:rPr>
            </w:pPr>
            <w:r w:rsidRPr="005440A4">
              <w:rPr>
                <w:rFonts w:ascii="Calibri" w:eastAsia="Calibri" w:hAnsi="Calibri" w:cs="Calibri"/>
                <w:sz w:val="21"/>
                <w:szCs w:val="21"/>
              </w:rPr>
              <w:t>Aleksandra Matysiak</w:t>
            </w:r>
          </w:p>
        </w:tc>
      </w:tr>
      <w:tr w:rsidR="005440A4" w:rsidRPr="00593F45" w14:paraId="59375CDA" w14:textId="77777777" w:rsidTr="00FC738B">
        <w:trPr>
          <w:trHeight w:val="389"/>
        </w:trPr>
        <w:tc>
          <w:tcPr>
            <w:tcW w:w="2255" w:type="dxa"/>
            <w:tcBorders>
              <w:top w:val="single" w:sz="8" w:space="0" w:color="C0C0C0"/>
              <w:left w:val="single" w:sz="8" w:space="0" w:color="C0C0C0"/>
              <w:bottom w:val="single" w:sz="8" w:space="0" w:color="C0C0C0"/>
            </w:tcBorders>
            <w:shd w:val="clear" w:color="auto" w:fill="auto"/>
          </w:tcPr>
          <w:p w14:paraId="220A271D"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Contact</w:t>
            </w:r>
          </w:p>
        </w:tc>
        <w:tc>
          <w:tcPr>
            <w:tcW w:w="6969" w:type="dxa"/>
            <w:tcBorders>
              <w:top w:val="single" w:sz="8" w:space="0" w:color="C0C0C0"/>
              <w:bottom w:val="single" w:sz="8" w:space="0" w:color="C0C0C0"/>
              <w:right w:val="single" w:sz="8" w:space="0" w:color="C0C0C0"/>
            </w:tcBorders>
            <w:shd w:val="clear" w:color="auto" w:fill="auto"/>
          </w:tcPr>
          <w:p w14:paraId="7A8B3B6E" w14:textId="77777777" w:rsidR="005440A4" w:rsidRPr="005440A4" w:rsidRDefault="00593F45" w:rsidP="005440A4">
            <w:pPr>
              <w:spacing w:after="200" w:line="276" w:lineRule="auto"/>
              <w:jc w:val="both"/>
              <w:rPr>
                <w:rFonts w:ascii="Calibri" w:eastAsia="Calibri" w:hAnsi="Calibri" w:cs="Calibri"/>
                <w:sz w:val="21"/>
                <w:szCs w:val="21"/>
                <w:lang w:val="en-US"/>
              </w:rPr>
            </w:pPr>
            <w:r>
              <w:fldChar w:fldCharType="begin"/>
            </w:r>
            <w:r w:rsidRPr="00593F45">
              <w:rPr>
                <w:lang w:val="en-US"/>
              </w:rPr>
              <w:instrText xml:space="preserve"> HYPERLINK "mailto:anna.jarosz@uni.lodz.pl" </w:instrText>
            </w:r>
            <w:r>
              <w:fldChar w:fldCharType="separate"/>
            </w:r>
            <w:r w:rsidR="005440A4" w:rsidRPr="005440A4">
              <w:rPr>
                <w:rFonts w:ascii="Calibri" w:eastAsia="Calibri" w:hAnsi="Calibri" w:cs="Calibri"/>
                <w:color w:val="0000FF"/>
                <w:sz w:val="21"/>
                <w:szCs w:val="21"/>
                <w:u w:val="single"/>
                <w:lang w:val="en-US"/>
              </w:rPr>
              <w:t>anna.jarosz@uni.lodz.pl</w:t>
            </w:r>
            <w:r>
              <w:rPr>
                <w:rFonts w:ascii="Calibri" w:eastAsia="Calibri" w:hAnsi="Calibri" w:cs="Calibri"/>
                <w:color w:val="0000FF"/>
                <w:sz w:val="21"/>
                <w:szCs w:val="21"/>
                <w:u w:val="single"/>
                <w:lang w:val="en-US"/>
              </w:rPr>
              <w:fldChar w:fldCharType="end"/>
            </w:r>
            <w:r w:rsidR="005440A4" w:rsidRPr="005440A4">
              <w:rPr>
                <w:rFonts w:ascii="Calibri" w:eastAsia="Calibri" w:hAnsi="Calibri" w:cs="Calibri"/>
                <w:color w:val="0000FF"/>
                <w:sz w:val="21"/>
                <w:szCs w:val="21"/>
                <w:u w:val="single"/>
                <w:lang w:val="en-US"/>
              </w:rPr>
              <w:t>, anna.brawata@uni.lodz.pl</w:t>
            </w:r>
          </w:p>
          <w:p w14:paraId="4A73D822" w14:textId="77777777" w:rsidR="005440A4" w:rsidRPr="005440A4" w:rsidRDefault="005440A4" w:rsidP="005440A4">
            <w:pPr>
              <w:spacing w:after="200" w:line="276" w:lineRule="auto"/>
              <w:jc w:val="both"/>
              <w:rPr>
                <w:rFonts w:ascii="Calibri" w:eastAsia="Calibri" w:hAnsi="Calibri" w:cs="Calibri"/>
                <w:sz w:val="21"/>
                <w:szCs w:val="21"/>
                <w:lang w:val="en-US"/>
              </w:rPr>
            </w:pPr>
          </w:p>
        </w:tc>
      </w:tr>
      <w:tr w:rsidR="005440A4" w:rsidRPr="005440A4" w14:paraId="668BD276" w14:textId="77777777" w:rsidTr="00FC738B">
        <w:trPr>
          <w:trHeight w:val="392"/>
        </w:trPr>
        <w:tc>
          <w:tcPr>
            <w:tcW w:w="2255" w:type="dxa"/>
            <w:tcBorders>
              <w:top w:val="single" w:sz="8" w:space="0" w:color="C0C0C0"/>
              <w:left w:val="single" w:sz="8" w:space="0" w:color="C0C0C0"/>
              <w:bottom w:val="single" w:sz="8" w:space="0" w:color="C0C0C0"/>
            </w:tcBorders>
            <w:shd w:val="clear" w:color="auto" w:fill="D3DFEE"/>
          </w:tcPr>
          <w:p w14:paraId="3BF2027E"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USOS code</w:t>
            </w:r>
          </w:p>
        </w:tc>
        <w:tc>
          <w:tcPr>
            <w:tcW w:w="6969" w:type="dxa"/>
            <w:tcBorders>
              <w:top w:val="single" w:sz="8" w:space="0" w:color="C0C0C0"/>
              <w:bottom w:val="single" w:sz="8" w:space="0" w:color="C0C0C0"/>
              <w:right w:val="single" w:sz="8" w:space="0" w:color="C0C0C0"/>
            </w:tcBorders>
            <w:shd w:val="clear" w:color="auto" w:fill="D3DFEE"/>
          </w:tcPr>
          <w:p w14:paraId="4E5679CF"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sz w:val="21"/>
                <w:szCs w:val="21"/>
                <w:lang w:val="en-US"/>
              </w:rPr>
              <w:t>0100-ERAS090</w:t>
            </w:r>
          </w:p>
        </w:tc>
      </w:tr>
      <w:tr w:rsidR="005440A4" w:rsidRPr="00593F45" w14:paraId="0D035823" w14:textId="77777777" w:rsidTr="00FC738B">
        <w:trPr>
          <w:trHeight w:val="805"/>
        </w:trPr>
        <w:tc>
          <w:tcPr>
            <w:tcW w:w="2255" w:type="dxa"/>
            <w:tcBorders>
              <w:top w:val="single" w:sz="8" w:space="0" w:color="C0C0C0"/>
              <w:left w:val="single" w:sz="8" w:space="0" w:color="C0C0C0"/>
              <w:bottom w:val="single" w:sz="8" w:space="0" w:color="C0C0C0"/>
            </w:tcBorders>
            <w:shd w:val="clear" w:color="auto" w:fill="auto"/>
          </w:tcPr>
          <w:p w14:paraId="1D15F806" w14:textId="77777777" w:rsidR="005440A4" w:rsidRPr="005440A4" w:rsidRDefault="005440A4" w:rsidP="005440A4">
            <w:pPr>
              <w:spacing w:after="200" w:line="276" w:lineRule="auto"/>
              <w:jc w:val="both"/>
              <w:rPr>
                <w:rFonts w:ascii="Calibri" w:eastAsia="Calibri" w:hAnsi="Calibri" w:cs="Calibri"/>
                <w:sz w:val="21"/>
                <w:szCs w:val="21"/>
                <w:lang w:val="en-GB"/>
              </w:rPr>
            </w:pPr>
            <w:r w:rsidRPr="005440A4">
              <w:rPr>
                <w:rFonts w:ascii="Calibri" w:eastAsia="Calibri" w:hAnsi="Calibri" w:cs="Calibri"/>
                <w:b/>
                <w:bCs/>
                <w:sz w:val="21"/>
                <w:szCs w:val="21"/>
                <w:lang w:val="en-US"/>
              </w:rPr>
              <w:t>Literature</w:t>
            </w:r>
          </w:p>
        </w:tc>
        <w:tc>
          <w:tcPr>
            <w:tcW w:w="6969" w:type="dxa"/>
            <w:tcBorders>
              <w:top w:val="single" w:sz="8" w:space="0" w:color="C0C0C0"/>
              <w:bottom w:val="single" w:sz="8" w:space="0" w:color="C0C0C0"/>
              <w:right w:val="single" w:sz="8" w:space="0" w:color="C0C0C0"/>
            </w:tcBorders>
            <w:shd w:val="clear" w:color="auto" w:fill="auto"/>
          </w:tcPr>
          <w:p w14:paraId="6ED8BB05"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Baker, A. Ship Or Sheep, Cambridge University Press, 1977</w:t>
            </w:r>
          </w:p>
          <w:p w14:paraId="0B8B9B8A"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Baker, A. Ship Or Sheep, Cambridge University Press, 2006</w:t>
            </w:r>
          </w:p>
          <w:p w14:paraId="05DAC631"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Bowler, B. &amp; Cunningham, S. Headway Upper-Intermediate Pronunciation, Oxford University Press</w:t>
            </w:r>
          </w:p>
          <w:p w14:paraId="34F1FD19"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Bowler, B. &amp; Cunningham, S. New Headway Upper-Intermediate Pronunciation Course, Oxford University Press</w:t>
            </w:r>
          </w:p>
          <w:p w14:paraId="428783DF"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Hancock, M. English Pronunciation in Use Intermediate, Cambridge University Press</w:t>
            </w:r>
          </w:p>
          <w:p w14:paraId="63DAC90B"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Hancock, M. Pronunciation Games, Cambridge University Press</w:t>
            </w:r>
          </w:p>
          <w:p w14:paraId="5B5F8C54"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sz w:val="21"/>
                <w:szCs w:val="21"/>
                <w:lang w:val="en-US"/>
              </w:rPr>
              <w:t>Jones, D. Cambridge English Pronouncing Dictionary, Cambridge University Press</w:t>
            </w:r>
          </w:p>
          <w:p w14:paraId="7B974A7A" w14:textId="77777777" w:rsidR="005440A4" w:rsidRPr="005440A4" w:rsidRDefault="005440A4" w:rsidP="005440A4">
            <w:pPr>
              <w:spacing w:after="200" w:line="276" w:lineRule="auto"/>
              <w:jc w:val="both"/>
              <w:rPr>
                <w:rFonts w:ascii="Calibri" w:eastAsia="Calibri" w:hAnsi="Calibri" w:cs="Calibri"/>
                <w:sz w:val="21"/>
                <w:szCs w:val="21"/>
                <w:lang w:val="en-US"/>
              </w:rPr>
            </w:pPr>
            <w:proofErr w:type="spellStart"/>
            <w:r w:rsidRPr="005440A4">
              <w:rPr>
                <w:rFonts w:ascii="Calibri" w:eastAsia="Calibri" w:hAnsi="Calibri" w:cs="Calibri"/>
                <w:sz w:val="21"/>
                <w:szCs w:val="21"/>
                <w:lang w:val="en-US"/>
              </w:rPr>
              <w:t>Mańkowska</w:t>
            </w:r>
            <w:proofErr w:type="spellEnd"/>
            <w:r w:rsidRPr="005440A4">
              <w:rPr>
                <w:rFonts w:ascii="Calibri" w:eastAsia="Calibri" w:hAnsi="Calibri" w:cs="Calibri"/>
                <w:sz w:val="21"/>
                <w:szCs w:val="21"/>
                <w:lang w:val="en-US"/>
              </w:rPr>
              <w:t xml:space="preserve">, A., </w:t>
            </w:r>
            <w:proofErr w:type="spellStart"/>
            <w:r w:rsidRPr="005440A4">
              <w:rPr>
                <w:rFonts w:ascii="Calibri" w:eastAsia="Calibri" w:hAnsi="Calibri" w:cs="Calibri"/>
                <w:sz w:val="21"/>
                <w:szCs w:val="21"/>
                <w:lang w:val="en-US"/>
              </w:rPr>
              <w:t>Nowacka</w:t>
            </w:r>
            <w:proofErr w:type="spellEnd"/>
            <w:r w:rsidRPr="005440A4">
              <w:rPr>
                <w:rFonts w:ascii="Calibri" w:eastAsia="Calibri" w:hAnsi="Calibri" w:cs="Calibri"/>
                <w:sz w:val="21"/>
                <w:szCs w:val="21"/>
                <w:lang w:val="en-US"/>
              </w:rPr>
              <w:t xml:space="preserve">, M., </w:t>
            </w:r>
            <w:proofErr w:type="spellStart"/>
            <w:r w:rsidRPr="005440A4">
              <w:rPr>
                <w:rFonts w:ascii="Calibri" w:eastAsia="Calibri" w:hAnsi="Calibri" w:cs="Calibri"/>
                <w:sz w:val="21"/>
                <w:szCs w:val="21"/>
                <w:lang w:val="en-US"/>
              </w:rPr>
              <w:t>Kłoczowska</w:t>
            </w:r>
            <w:proofErr w:type="spellEnd"/>
            <w:r w:rsidRPr="005440A4">
              <w:rPr>
                <w:rFonts w:ascii="Calibri" w:eastAsia="Calibri" w:hAnsi="Calibri" w:cs="Calibri"/>
                <w:sz w:val="21"/>
                <w:szCs w:val="21"/>
                <w:lang w:val="en-US"/>
              </w:rPr>
              <w:t xml:space="preserve">, M., How Much Wood Would a Woodchuck Chuck? </w:t>
            </w:r>
            <w:proofErr w:type="spellStart"/>
            <w:r w:rsidRPr="005440A4">
              <w:rPr>
                <w:rFonts w:ascii="Calibri" w:eastAsia="Calibri" w:hAnsi="Calibri" w:cs="Calibri"/>
                <w:sz w:val="21"/>
                <w:szCs w:val="21"/>
                <w:lang w:val="en-US"/>
              </w:rPr>
              <w:t>WSIiZ</w:t>
            </w:r>
            <w:proofErr w:type="spellEnd"/>
          </w:p>
          <w:p w14:paraId="761133F6" w14:textId="77777777" w:rsidR="005440A4" w:rsidRPr="005440A4" w:rsidRDefault="005440A4" w:rsidP="005440A4">
            <w:pPr>
              <w:keepNext/>
              <w:numPr>
                <w:ilvl w:val="3"/>
                <w:numId w:val="2"/>
              </w:numPr>
              <w:tabs>
                <w:tab w:val="clear" w:pos="360"/>
                <w:tab w:val="num" w:pos="2880"/>
              </w:tabs>
              <w:spacing w:after="0" w:line="240" w:lineRule="auto"/>
              <w:outlineLvl w:val="3"/>
              <w:rPr>
                <w:rFonts w:ascii="Calibri" w:eastAsia="Times New Roman" w:hAnsi="Calibri" w:cs="Calibri"/>
                <w:bCs/>
                <w:sz w:val="21"/>
                <w:szCs w:val="21"/>
                <w:lang w:val="en-US"/>
              </w:rPr>
            </w:pPr>
            <w:proofErr w:type="spellStart"/>
            <w:r w:rsidRPr="005440A4">
              <w:rPr>
                <w:rFonts w:ascii="Calibri" w:eastAsia="Times New Roman" w:hAnsi="Calibri" w:cs="Calibri"/>
                <w:bCs/>
                <w:sz w:val="21"/>
                <w:szCs w:val="21"/>
                <w:lang w:val="en-US"/>
              </w:rPr>
              <w:t>Sawala</w:t>
            </w:r>
            <w:proofErr w:type="spellEnd"/>
            <w:r w:rsidRPr="005440A4">
              <w:rPr>
                <w:rFonts w:ascii="Calibri" w:eastAsia="Times New Roman" w:hAnsi="Calibri" w:cs="Calibri"/>
                <w:bCs/>
                <w:sz w:val="21"/>
                <w:szCs w:val="21"/>
                <w:lang w:val="en-US"/>
              </w:rPr>
              <w:t xml:space="preserve">, K., </w:t>
            </w:r>
            <w:proofErr w:type="spellStart"/>
            <w:r w:rsidRPr="005440A4">
              <w:rPr>
                <w:rFonts w:ascii="Calibri" w:eastAsia="Times New Roman" w:hAnsi="Calibri" w:cs="Calibri"/>
                <w:bCs/>
                <w:sz w:val="21"/>
                <w:szCs w:val="21"/>
                <w:lang w:val="en-US"/>
              </w:rPr>
              <w:t>Szczegóła</w:t>
            </w:r>
            <w:proofErr w:type="spellEnd"/>
            <w:r w:rsidRPr="005440A4">
              <w:rPr>
                <w:rFonts w:ascii="Calibri" w:eastAsia="Times New Roman" w:hAnsi="Calibri" w:cs="Calibri"/>
                <w:bCs/>
                <w:sz w:val="21"/>
                <w:szCs w:val="21"/>
                <w:lang w:val="en-US"/>
              </w:rPr>
              <w:t xml:space="preserve">, T., </w:t>
            </w:r>
            <w:proofErr w:type="spellStart"/>
            <w:r w:rsidRPr="005440A4">
              <w:rPr>
                <w:rFonts w:ascii="Calibri" w:eastAsia="Times New Roman" w:hAnsi="Calibri" w:cs="Calibri"/>
                <w:bCs/>
                <w:sz w:val="21"/>
                <w:szCs w:val="21"/>
                <w:lang w:val="en-US"/>
              </w:rPr>
              <w:t>Weckwerth</w:t>
            </w:r>
            <w:proofErr w:type="spellEnd"/>
            <w:r w:rsidRPr="005440A4">
              <w:rPr>
                <w:rFonts w:ascii="Calibri" w:eastAsia="Times New Roman" w:hAnsi="Calibri" w:cs="Calibri"/>
                <w:bCs/>
                <w:sz w:val="21"/>
                <w:szCs w:val="21"/>
                <w:lang w:val="en-US"/>
              </w:rPr>
              <w:t xml:space="preserve">, J., Say It Right, </w:t>
            </w:r>
            <w:proofErr w:type="spellStart"/>
            <w:r w:rsidRPr="005440A4">
              <w:rPr>
                <w:rFonts w:ascii="Calibri" w:eastAsia="Times New Roman" w:hAnsi="Calibri" w:cs="Calibri"/>
                <w:bCs/>
                <w:sz w:val="21"/>
                <w:szCs w:val="21"/>
                <w:lang w:val="en-US"/>
              </w:rPr>
              <w:t>MultimedialnyKursWymowyAngielskiej</w:t>
            </w:r>
            <w:proofErr w:type="spellEnd"/>
            <w:r w:rsidRPr="005440A4">
              <w:rPr>
                <w:rFonts w:ascii="Calibri" w:eastAsia="Times New Roman" w:hAnsi="Calibri" w:cs="Calibri"/>
                <w:bCs/>
                <w:sz w:val="21"/>
                <w:szCs w:val="21"/>
                <w:lang w:val="en-US"/>
              </w:rPr>
              <w:t>, Super Memo World</w:t>
            </w:r>
          </w:p>
        </w:tc>
      </w:tr>
      <w:tr w:rsidR="005440A4" w:rsidRPr="00593F45" w14:paraId="2D8747C2" w14:textId="77777777" w:rsidTr="00FC738B">
        <w:trPr>
          <w:trHeight w:val="805"/>
        </w:trPr>
        <w:tc>
          <w:tcPr>
            <w:tcW w:w="2255" w:type="dxa"/>
            <w:tcBorders>
              <w:top w:val="single" w:sz="8" w:space="0" w:color="C0C0C0"/>
              <w:left w:val="single" w:sz="8" w:space="0" w:color="C0C0C0"/>
              <w:bottom w:val="single" w:sz="8" w:space="0" w:color="C0C0C0"/>
            </w:tcBorders>
            <w:shd w:val="clear" w:color="auto" w:fill="D3DFEE"/>
          </w:tcPr>
          <w:p w14:paraId="5458DC41" w14:textId="77777777" w:rsidR="005440A4" w:rsidRPr="005440A4" w:rsidRDefault="005440A4" w:rsidP="005440A4">
            <w:pPr>
              <w:spacing w:after="200" w:line="276" w:lineRule="auto"/>
              <w:jc w:val="both"/>
              <w:rPr>
                <w:rFonts w:ascii="Calibri" w:eastAsia="Calibri" w:hAnsi="Calibri" w:cs="Calibri"/>
                <w:sz w:val="21"/>
                <w:szCs w:val="21"/>
                <w:lang w:val="en-US"/>
              </w:rPr>
            </w:pPr>
            <w:r w:rsidRPr="005440A4">
              <w:rPr>
                <w:rFonts w:ascii="Calibri" w:eastAsia="Calibri" w:hAnsi="Calibri" w:cs="Calibri"/>
                <w:b/>
                <w:bCs/>
                <w:sz w:val="21"/>
                <w:szCs w:val="21"/>
                <w:lang w:val="en-US"/>
              </w:rPr>
              <w:t>Timetable:</w:t>
            </w:r>
          </w:p>
        </w:tc>
        <w:tc>
          <w:tcPr>
            <w:tcW w:w="6969" w:type="dxa"/>
            <w:tcBorders>
              <w:top w:val="single" w:sz="8" w:space="0" w:color="C0C0C0"/>
              <w:bottom w:val="single" w:sz="8" w:space="0" w:color="C0C0C0"/>
              <w:right w:val="single" w:sz="8" w:space="0" w:color="C0C0C0"/>
            </w:tcBorders>
            <w:shd w:val="clear" w:color="auto" w:fill="D3DFEE"/>
          </w:tcPr>
          <w:p w14:paraId="70068386" w14:textId="77777777" w:rsidR="005440A4" w:rsidRPr="005440A4" w:rsidRDefault="005440A4" w:rsidP="005440A4">
            <w:pPr>
              <w:spacing w:after="200" w:line="276" w:lineRule="auto"/>
              <w:jc w:val="both"/>
              <w:rPr>
                <w:rFonts w:ascii="Calibri" w:eastAsia="Calibri" w:hAnsi="Calibri" w:cs="Calibri"/>
                <w:sz w:val="21"/>
                <w:szCs w:val="21"/>
                <w:lang w:val="en-US"/>
              </w:rPr>
            </w:pPr>
          </w:p>
          <w:p w14:paraId="44F0AAAF" w14:textId="77777777" w:rsidR="005440A4" w:rsidRPr="005440A4" w:rsidRDefault="005440A4" w:rsidP="005440A4">
            <w:pPr>
              <w:spacing w:after="200" w:line="276" w:lineRule="auto"/>
              <w:jc w:val="both"/>
              <w:rPr>
                <w:rFonts w:ascii="Calibri" w:eastAsia="Calibri" w:hAnsi="Calibri" w:cs="Calibri"/>
                <w:b/>
                <w:color w:val="FF0000"/>
                <w:sz w:val="21"/>
                <w:szCs w:val="21"/>
                <w:lang w:val="en-US"/>
              </w:rPr>
            </w:pPr>
            <w:r w:rsidRPr="005440A4">
              <w:rPr>
                <w:rFonts w:ascii="Calibri" w:eastAsia="Calibri" w:hAnsi="Calibri" w:cs="Calibri"/>
                <w:b/>
                <w:color w:val="FF0000"/>
                <w:sz w:val="21"/>
                <w:szCs w:val="21"/>
                <w:lang w:val="en-US"/>
              </w:rPr>
              <w:t>Choose any of the groups:</w:t>
            </w:r>
          </w:p>
          <w:p w14:paraId="5FD0D0EA" w14:textId="2EEB84FB" w:rsidR="005440A4" w:rsidRPr="005440A4" w:rsidRDefault="005440A4" w:rsidP="005440A4">
            <w:pPr>
              <w:spacing w:after="0" w:line="240" w:lineRule="auto"/>
              <w:rPr>
                <w:rFonts w:ascii="Calibri" w:eastAsia="Calibri" w:hAnsi="Calibri" w:cs="Calibri"/>
                <w:bCs/>
                <w:color w:val="000000"/>
                <w:sz w:val="21"/>
                <w:szCs w:val="21"/>
                <w:shd w:val="clear" w:color="auto" w:fill="FFFFFF"/>
                <w:lang w:val="en-US"/>
              </w:rPr>
            </w:pPr>
            <w:r w:rsidRPr="005440A4">
              <w:rPr>
                <w:rFonts w:ascii="Calibri" w:eastAsia="Calibri" w:hAnsi="Calibri" w:cs="Calibri"/>
                <w:bCs/>
                <w:color w:val="000000"/>
                <w:sz w:val="21"/>
                <w:szCs w:val="21"/>
                <w:lang w:val="en-US"/>
              </w:rPr>
              <w:t xml:space="preserve">Thursday, </w:t>
            </w:r>
            <w:r w:rsidR="00FC738B">
              <w:rPr>
                <w:rFonts w:ascii="Calibri" w:eastAsia="Calibri" w:hAnsi="Calibri" w:cs="Calibri"/>
                <w:bCs/>
                <w:color w:val="000000"/>
                <w:sz w:val="21"/>
                <w:szCs w:val="21"/>
                <w:lang w:val="en-US"/>
              </w:rPr>
              <w:t>8.15</w:t>
            </w:r>
            <w:r w:rsidRPr="005440A4">
              <w:rPr>
                <w:rFonts w:ascii="Calibri" w:eastAsia="Calibri" w:hAnsi="Calibri" w:cs="Calibri"/>
                <w:bCs/>
                <w:color w:val="000000"/>
                <w:sz w:val="21"/>
                <w:szCs w:val="21"/>
                <w:lang w:val="en-US"/>
              </w:rPr>
              <w:t>-</w:t>
            </w:r>
            <w:r w:rsidR="00FC738B">
              <w:rPr>
                <w:rFonts w:ascii="Calibri" w:eastAsia="Calibri" w:hAnsi="Calibri" w:cs="Calibri"/>
                <w:bCs/>
                <w:color w:val="000000"/>
                <w:sz w:val="21"/>
                <w:szCs w:val="21"/>
                <w:lang w:val="en-US"/>
              </w:rPr>
              <w:t>9.45</w:t>
            </w:r>
            <w:r w:rsidRPr="005440A4">
              <w:rPr>
                <w:rFonts w:ascii="Calibri" w:eastAsia="Calibri" w:hAnsi="Calibri" w:cs="Calibri"/>
                <w:bCs/>
                <w:color w:val="000000"/>
                <w:sz w:val="21"/>
                <w:szCs w:val="21"/>
                <w:lang w:val="en-US"/>
              </w:rPr>
              <w:t xml:space="preserve">, </w:t>
            </w:r>
            <w:proofErr w:type="spellStart"/>
            <w:r w:rsidRPr="005440A4">
              <w:rPr>
                <w:rFonts w:ascii="Calibri" w:eastAsia="Calibri" w:hAnsi="Calibri" w:cs="Calibri"/>
                <w:bCs/>
                <w:color w:val="000000"/>
                <w:sz w:val="21"/>
                <w:szCs w:val="21"/>
                <w:shd w:val="clear" w:color="auto" w:fill="FFFFFF"/>
                <w:lang w:val="en-US"/>
              </w:rPr>
              <w:t>dr</w:t>
            </w:r>
            <w:proofErr w:type="spellEnd"/>
            <w:r w:rsidRPr="005440A4">
              <w:rPr>
                <w:rFonts w:ascii="Calibri" w:eastAsia="Calibri" w:hAnsi="Calibri" w:cs="Calibri"/>
                <w:bCs/>
                <w:color w:val="000000"/>
                <w:sz w:val="21"/>
                <w:szCs w:val="21"/>
                <w:shd w:val="clear" w:color="auto" w:fill="FFFFFF"/>
                <w:lang w:val="en-US"/>
              </w:rPr>
              <w:t xml:space="preserve"> Anna </w:t>
            </w:r>
            <w:proofErr w:type="spellStart"/>
            <w:r w:rsidRPr="005440A4">
              <w:rPr>
                <w:rFonts w:ascii="Calibri" w:eastAsia="Calibri" w:hAnsi="Calibri" w:cs="Calibri"/>
                <w:bCs/>
                <w:color w:val="000000"/>
                <w:sz w:val="21"/>
                <w:szCs w:val="21"/>
                <w:shd w:val="clear" w:color="auto" w:fill="FFFFFF"/>
                <w:lang w:val="en-US"/>
              </w:rPr>
              <w:t>Gralińska-Brawata</w:t>
            </w:r>
            <w:proofErr w:type="spellEnd"/>
            <w:r w:rsidRPr="005440A4">
              <w:rPr>
                <w:rFonts w:ascii="Calibri" w:eastAsia="Calibri" w:hAnsi="Calibri" w:cs="Calibri"/>
                <w:bCs/>
                <w:color w:val="000000"/>
                <w:sz w:val="21"/>
                <w:szCs w:val="21"/>
                <w:lang w:val="en-US"/>
              </w:rPr>
              <w:t xml:space="preserve">, </w:t>
            </w:r>
            <w:r w:rsidR="00FC738B">
              <w:rPr>
                <w:rFonts w:ascii="Calibri" w:eastAsia="Calibri" w:hAnsi="Calibri" w:cs="Calibri"/>
                <w:bCs/>
                <w:color w:val="000000"/>
                <w:sz w:val="21"/>
                <w:szCs w:val="21"/>
                <w:shd w:val="clear" w:color="auto" w:fill="FFFFFF"/>
                <w:lang w:val="en-US"/>
              </w:rPr>
              <w:t>-05</w:t>
            </w:r>
          </w:p>
          <w:p w14:paraId="68EB9CF0" w14:textId="35DDF78E" w:rsidR="005440A4" w:rsidRPr="005440A4" w:rsidRDefault="005440A4" w:rsidP="005440A4">
            <w:pPr>
              <w:spacing w:after="0" w:line="240" w:lineRule="auto"/>
              <w:rPr>
                <w:rFonts w:ascii="Calibri" w:eastAsia="Calibri" w:hAnsi="Calibri" w:cs="Calibri"/>
                <w:bCs/>
                <w:color w:val="000000"/>
                <w:sz w:val="21"/>
                <w:szCs w:val="21"/>
                <w:shd w:val="clear" w:color="auto" w:fill="FFFFFF"/>
                <w:lang w:val="en-US"/>
              </w:rPr>
            </w:pPr>
            <w:r w:rsidRPr="005440A4">
              <w:rPr>
                <w:rFonts w:ascii="Calibri" w:eastAsia="Calibri" w:hAnsi="Calibri" w:cs="Calibri"/>
                <w:bCs/>
                <w:color w:val="000000"/>
                <w:sz w:val="21"/>
                <w:szCs w:val="21"/>
                <w:shd w:val="clear" w:color="auto" w:fill="FFFFFF"/>
                <w:lang w:val="en-US"/>
              </w:rPr>
              <w:t xml:space="preserve">Tuesday, </w:t>
            </w:r>
            <w:r w:rsidR="00FC738B">
              <w:rPr>
                <w:rFonts w:ascii="Calibri" w:eastAsia="Calibri" w:hAnsi="Calibri" w:cs="Calibri"/>
                <w:bCs/>
                <w:color w:val="000000"/>
                <w:sz w:val="21"/>
                <w:szCs w:val="21"/>
                <w:shd w:val="clear" w:color="auto" w:fill="FFFFFF"/>
                <w:lang w:val="en-US"/>
              </w:rPr>
              <w:t>10.00</w:t>
            </w:r>
            <w:r w:rsidRPr="005440A4">
              <w:rPr>
                <w:rFonts w:ascii="Calibri" w:eastAsia="Calibri" w:hAnsi="Calibri" w:cs="Calibri"/>
                <w:bCs/>
                <w:color w:val="000000"/>
                <w:sz w:val="21"/>
                <w:szCs w:val="21"/>
                <w:shd w:val="clear" w:color="auto" w:fill="FFFFFF"/>
                <w:lang w:val="en-US"/>
              </w:rPr>
              <w:t>-</w:t>
            </w:r>
            <w:r w:rsidR="00FC738B">
              <w:rPr>
                <w:rFonts w:ascii="Calibri" w:eastAsia="Calibri" w:hAnsi="Calibri" w:cs="Calibri"/>
                <w:bCs/>
                <w:color w:val="000000"/>
                <w:sz w:val="21"/>
                <w:szCs w:val="21"/>
                <w:shd w:val="clear" w:color="auto" w:fill="FFFFFF"/>
                <w:lang w:val="en-US"/>
              </w:rPr>
              <w:t>11.30</w:t>
            </w:r>
            <w:r w:rsidRPr="005440A4">
              <w:rPr>
                <w:rFonts w:ascii="Calibri" w:eastAsia="Calibri" w:hAnsi="Calibri" w:cs="Calibri"/>
                <w:bCs/>
                <w:color w:val="000000"/>
                <w:sz w:val="21"/>
                <w:szCs w:val="21"/>
                <w:shd w:val="clear" w:color="auto" w:fill="FFFFFF"/>
                <w:lang w:val="en-US"/>
              </w:rPr>
              <w:t xml:space="preserve">, </w:t>
            </w:r>
            <w:proofErr w:type="spellStart"/>
            <w:r w:rsidRPr="005440A4">
              <w:rPr>
                <w:rFonts w:ascii="Calibri" w:eastAsia="Calibri" w:hAnsi="Calibri" w:cs="Calibri"/>
                <w:bCs/>
                <w:color w:val="000000"/>
                <w:sz w:val="21"/>
                <w:szCs w:val="21"/>
                <w:shd w:val="clear" w:color="auto" w:fill="FFFFFF"/>
                <w:lang w:val="en-US"/>
              </w:rPr>
              <w:t>dr</w:t>
            </w:r>
            <w:proofErr w:type="spellEnd"/>
            <w:r w:rsidRPr="005440A4">
              <w:rPr>
                <w:rFonts w:ascii="Calibri" w:eastAsia="Calibri" w:hAnsi="Calibri" w:cs="Calibri"/>
                <w:bCs/>
                <w:color w:val="000000"/>
                <w:sz w:val="21"/>
                <w:szCs w:val="21"/>
                <w:shd w:val="clear" w:color="auto" w:fill="FFFFFF"/>
                <w:lang w:val="en-US"/>
              </w:rPr>
              <w:t xml:space="preserve"> Anna </w:t>
            </w:r>
            <w:proofErr w:type="spellStart"/>
            <w:r w:rsidRPr="005440A4">
              <w:rPr>
                <w:rFonts w:ascii="Calibri" w:eastAsia="Calibri" w:hAnsi="Calibri" w:cs="Calibri"/>
                <w:bCs/>
                <w:color w:val="000000"/>
                <w:sz w:val="21"/>
                <w:szCs w:val="21"/>
                <w:shd w:val="clear" w:color="auto" w:fill="FFFFFF"/>
                <w:lang w:val="en-US"/>
              </w:rPr>
              <w:t>Jarosz</w:t>
            </w:r>
            <w:proofErr w:type="spellEnd"/>
            <w:r w:rsidRPr="005440A4">
              <w:rPr>
                <w:rFonts w:ascii="Calibri" w:eastAsia="Calibri" w:hAnsi="Calibri" w:cs="Calibri"/>
                <w:bCs/>
                <w:color w:val="000000"/>
                <w:sz w:val="21"/>
                <w:szCs w:val="21"/>
                <w:shd w:val="clear" w:color="auto" w:fill="FFFFFF"/>
                <w:lang w:val="en-US"/>
              </w:rPr>
              <w:t>, 0.39</w:t>
            </w:r>
          </w:p>
          <w:p w14:paraId="31F08DA9" w14:textId="3FF8869C" w:rsidR="005440A4" w:rsidRPr="005440A4" w:rsidRDefault="005440A4" w:rsidP="005440A4">
            <w:pPr>
              <w:spacing w:after="0" w:line="240" w:lineRule="auto"/>
              <w:rPr>
                <w:rFonts w:ascii="Calibri" w:eastAsia="Calibri" w:hAnsi="Calibri" w:cs="Calibri"/>
                <w:bCs/>
                <w:color w:val="000000"/>
                <w:sz w:val="21"/>
                <w:szCs w:val="21"/>
                <w:shd w:val="clear" w:color="auto" w:fill="FFFFFF"/>
                <w:lang w:val="en-US"/>
              </w:rPr>
            </w:pPr>
            <w:r w:rsidRPr="005440A4">
              <w:rPr>
                <w:rFonts w:ascii="Calibri" w:eastAsia="Calibri" w:hAnsi="Calibri" w:cs="Calibri"/>
                <w:bCs/>
                <w:color w:val="000000"/>
                <w:sz w:val="21"/>
                <w:szCs w:val="21"/>
                <w:shd w:val="clear" w:color="auto" w:fill="FFFFFF"/>
                <w:lang w:val="en-US"/>
              </w:rPr>
              <w:t xml:space="preserve">Wednesday, </w:t>
            </w:r>
            <w:r w:rsidR="00FC738B">
              <w:rPr>
                <w:rFonts w:ascii="Calibri" w:eastAsia="Calibri" w:hAnsi="Calibri" w:cs="Calibri"/>
                <w:bCs/>
                <w:color w:val="000000"/>
                <w:sz w:val="21"/>
                <w:szCs w:val="21"/>
                <w:shd w:val="clear" w:color="auto" w:fill="FFFFFF"/>
                <w:lang w:val="en-US"/>
              </w:rPr>
              <w:t>10</w:t>
            </w:r>
            <w:r w:rsidRPr="005440A4">
              <w:rPr>
                <w:rFonts w:ascii="Calibri" w:eastAsia="Calibri" w:hAnsi="Calibri" w:cs="Calibri"/>
                <w:bCs/>
                <w:color w:val="000000"/>
                <w:sz w:val="21"/>
                <w:szCs w:val="21"/>
                <w:shd w:val="clear" w:color="auto" w:fill="FFFFFF"/>
                <w:lang w:val="en-US"/>
              </w:rPr>
              <w:t>-1</w:t>
            </w:r>
            <w:r w:rsidR="00FC738B">
              <w:rPr>
                <w:rFonts w:ascii="Calibri" w:eastAsia="Calibri" w:hAnsi="Calibri" w:cs="Calibri"/>
                <w:bCs/>
                <w:color w:val="000000"/>
                <w:sz w:val="21"/>
                <w:szCs w:val="21"/>
                <w:shd w:val="clear" w:color="auto" w:fill="FFFFFF"/>
                <w:lang w:val="en-US"/>
              </w:rPr>
              <w:t>1</w:t>
            </w:r>
            <w:r w:rsidRPr="005440A4">
              <w:rPr>
                <w:rFonts w:ascii="Calibri" w:eastAsia="Calibri" w:hAnsi="Calibri" w:cs="Calibri"/>
                <w:bCs/>
                <w:color w:val="000000"/>
                <w:sz w:val="21"/>
                <w:szCs w:val="21"/>
                <w:shd w:val="clear" w:color="auto" w:fill="FFFFFF"/>
                <w:lang w:val="en-US"/>
              </w:rPr>
              <w:t>:</w:t>
            </w:r>
            <w:r w:rsidR="00FC738B">
              <w:rPr>
                <w:rFonts w:ascii="Calibri" w:eastAsia="Calibri" w:hAnsi="Calibri" w:cs="Calibri"/>
                <w:bCs/>
                <w:color w:val="000000"/>
                <w:sz w:val="21"/>
                <w:szCs w:val="21"/>
                <w:shd w:val="clear" w:color="auto" w:fill="FFFFFF"/>
                <w:lang w:val="en-US"/>
              </w:rPr>
              <w:t>30</w:t>
            </w:r>
            <w:r w:rsidRPr="005440A4">
              <w:rPr>
                <w:rFonts w:ascii="Calibri" w:eastAsia="Calibri" w:hAnsi="Calibri" w:cs="Calibri"/>
                <w:bCs/>
                <w:color w:val="000000"/>
                <w:sz w:val="21"/>
                <w:szCs w:val="21"/>
                <w:shd w:val="clear" w:color="auto" w:fill="FFFFFF"/>
                <w:lang w:val="en-US"/>
              </w:rPr>
              <w:t xml:space="preserve">, </w:t>
            </w:r>
            <w:proofErr w:type="spellStart"/>
            <w:r w:rsidRPr="005440A4">
              <w:rPr>
                <w:rFonts w:ascii="Calibri" w:eastAsia="Calibri" w:hAnsi="Calibri" w:cs="Calibri"/>
                <w:bCs/>
                <w:color w:val="000000"/>
                <w:sz w:val="21"/>
                <w:szCs w:val="21"/>
                <w:shd w:val="clear" w:color="auto" w:fill="FFFFFF"/>
                <w:lang w:val="en-US"/>
              </w:rPr>
              <w:t>dr</w:t>
            </w:r>
            <w:proofErr w:type="spellEnd"/>
            <w:r w:rsidRPr="005440A4">
              <w:rPr>
                <w:rFonts w:ascii="Calibri" w:eastAsia="Calibri" w:hAnsi="Calibri" w:cs="Calibri"/>
                <w:bCs/>
                <w:color w:val="000000"/>
                <w:sz w:val="21"/>
                <w:szCs w:val="21"/>
                <w:shd w:val="clear" w:color="auto" w:fill="FFFFFF"/>
                <w:lang w:val="en-US"/>
              </w:rPr>
              <w:t xml:space="preserve"> Anna </w:t>
            </w:r>
            <w:proofErr w:type="spellStart"/>
            <w:r w:rsidRPr="005440A4">
              <w:rPr>
                <w:rFonts w:ascii="Calibri" w:eastAsia="Calibri" w:hAnsi="Calibri" w:cs="Calibri"/>
                <w:bCs/>
                <w:color w:val="000000"/>
                <w:sz w:val="21"/>
                <w:szCs w:val="21"/>
                <w:shd w:val="clear" w:color="auto" w:fill="FFFFFF"/>
                <w:lang w:val="en-US"/>
              </w:rPr>
              <w:t>Gralińska-Brawata</w:t>
            </w:r>
            <w:proofErr w:type="spellEnd"/>
            <w:r w:rsidRPr="005440A4">
              <w:rPr>
                <w:rFonts w:ascii="Calibri" w:eastAsia="Calibri" w:hAnsi="Calibri" w:cs="Calibri"/>
                <w:bCs/>
                <w:color w:val="000000"/>
                <w:sz w:val="21"/>
                <w:szCs w:val="21"/>
                <w:lang w:val="en-US"/>
              </w:rPr>
              <w:t xml:space="preserve">, </w:t>
            </w:r>
            <w:r w:rsidRPr="005440A4">
              <w:rPr>
                <w:rFonts w:ascii="Calibri" w:eastAsia="Calibri" w:hAnsi="Calibri" w:cs="Calibri"/>
                <w:bCs/>
                <w:color w:val="000000"/>
                <w:sz w:val="21"/>
                <w:szCs w:val="21"/>
                <w:shd w:val="clear" w:color="auto" w:fill="FFFFFF"/>
                <w:lang w:val="en-US"/>
              </w:rPr>
              <w:t>0.39</w:t>
            </w:r>
          </w:p>
          <w:p w14:paraId="74776A80" w14:textId="0C117F57" w:rsidR="005440A4" w:rsidRPr="005440A4" w:rsidRDefault="005440A4" w:rsidP="005440A4">
            <w:pPr>
              <w:spacing w:after="0" w:line="240" w:lineRule="auto"/>
              <w:rPr>
                <w:rFonts w:ascii="Calibri" w:eastAsia="Calibri" w:hAnsi="Calibri" w:cs="Calibri"/>
                <w:bCs/>
                <w:color w:val="000000"/>
                <w:sz w:val="21"/>
                <w:szCs w:val="21"/>
                <w:shd w:val="clear" w:color="auto" w:fill="FFFFFF"/>
                <w:lang w:val="en-US"/>
              </w:rPr>
            </w:pPr>
            <w:r w:rsidRPr="005440A4">
              <w:rPr>
                <w:rFonts w:ascii="Calibri" w:eastAsia="Calibri" w:hAnsi="Calibri" w:cs="Calibri"/>
                <w:bCs/>
                <w:color w:val="000000"/>
                <w:sz w:val="21"/>
                <w:szCs w:val="21"/>
                <w:shd w:val="clear" w:color="auto" w:fill="FFFFFF"/>
                <w:lang w:val="en-US"/>
              </w:rPr>
              <w:t xml:space="preserve">Friday, </w:t>
            </w:r>
            <w:r w:rsidR="00FC738B" w:rsidRPr="005440A4">
              <w:rPr>
                <w:rFonts w:ascii="Calibri" w:eastAsia="Calibri" w:hAnsi="Calibri" w:cs="Calibri"/>
                <w:bCs/>
                <w:color w:val="000000"/>
                <w:sz w:val="21"/>
                <w:szCs w:val="21"/>
                <w:shd w:val="clear" w:color="auto" w:fill="FFFFFF"/>
                <w:lang w:val="en-US"/>
              </w:rPr>
              <w:t>10-11:30</w:t>
            </w:r>
            <w:r w:rsidRPr="005440A4">
              <w:rPr>
                <w:rFonts w:ascii="Calibri" w:eastAsia="Calibri" w:hAnsi="Calibri" w:cs="Calibri"/>
                <w:bCs/>
                <w:color w:val="000000"/>
                <w:sz w:val="21"/>
                <w:szCs w:val="21"/>
                <w:shd w:val="clear" w:color="auto" w:fill="FFFFFF"/>
                <w:lang w:val="en-US"/>
              </w:rPr>
              <w:t xml:space="preserve">, </w:t>
            </w:r>
            <w:proofErr w:type="spellStart"/>
            <w:r w:rsidRPr="005440A4">
              <w:rPr>
                <w:rFonts w:ascii="Calibri" w:eastAsia="Calibri" w:hAnsi="Calibri" w:cs="Calibri"/>
                <w:bCs/>
                <w:color w:val="000000"/>
                <w:sz w:val="21"/>
                <w:szCs w:val="21"/>
                <w:shd w:val="clear" w:color="auto" w:fill="FFFFFF"/>
                <w:lang w:val="en-US"/>
              </w:rPr>
              <w:t>dr</w:t>
            </w:r>
            <w:proofErr w:type="spellEnd"/>
            <w:r w:rsidRPr="005440A4">
              <w:rPr>
                <w:rFonts w:ascii="Calibri" w:eastAsia="Calibri" w:hAnsi="Calibri" w:cs="Calibri"/>
                <w:bCs/>
                <w:color w:val="000000"/>
                <w:sz w:val="21"/>
                <w:szCs w:val="21"/>
                <w:shd w:val="clear" w:color="auto" w:fill="FFFFFF"/>
                <w:lang w:val="en-US"/>
              </w:rPr>
              <w:t xml:space="preserve"> Anna </w:t>
            </w:r>
            <w:proofErr w:type="spellStart"/>
            <w:r w:rsidRPr="005440A4">
              <w:rPr>
                <w:rFonts w:ascii="Calibri" w:eastAsia="Calibri" w:hAnsi="Calibri" w:cs="Calibri"/>
                <w:bCs/>
                <w:color w:val="000000"/>
                <w:sz w:val="21"/>
                <w:szCs w:val="21"/>
                <w:shd w:val="clear" w:color="auto" w:fill="FFFFFF"/>
                <w:lang w:val="en-US"/>
              </w:rPr>
              <w:t>Jarosz</w:t>
            </w:r>
            <w:proofErr w:type="spellEnd"/>
            <w:r w:rsidRPr="005440A4">
              <w:rPr>
                <w:rFonts w:ascii="Calibri" w:eastAsia="Calibri" w:hAnsi="Calibri" w:cs="Calibri"/>
                <w:bCs/>
                <w:color w:val="000000"/>
                <w:sz w:val="21"/>
                <w:szCs w:val="21"/>
                <w:shd w:val="clear" w:color="auto" w:fill="FFFFFF"/>
                <w:lang w:val="en-US"/>
              </w:rPr>
              <w:t>, 0.39</w:t>
            </w:r>
          </w:p>
          <w:p w14:paraId="243DB619" w14:textId="3ECB5B01" w:rsidR="005440A4" w:rsidRPr="005440A4" w:rsidRDefault="005440A4" w:rsidP="005440A4">
            <w:pPr>
              <w:spacing w:after="0" w:line="240" w:lineRule="auto"/>
              <w:rPr>
                <w:rFonts w:ascii="Calibri" w:eastAsia="Calibri" w:hAnsi="Calibri" w:cs="Calibri"/>
                <w:bCs/>
                <w:color w:val="000000"/>
                <w:sz w:val="21"/>
                <w:szCs w:val="21"/>
                <w:shd w:val="clear" w:color="auto" w:fill="FFFFFF"/>
                <w:lang w:val="en-US"/>
              </w:rPr>
            </w:pPr>
            <w:r w:rsidRPr="005440A4">
              <w:rPr>
                <w:rFonts w:ascii="Calibri" w:eastAsia="Calibri" w:hAnsi="Calibri" w:cs="Calibri"/>
                <w:bCs/>
                <w:color w:val="000000"/>
                <w:sz w:val="21"/>
                <w:szCs w:val="21"/>
                <w:shd w:val="clear" w:color="auto" w:fill="FFFFFF"/>
                <w:lang w:val="en-US"/>
              </w:rPr>
              <w:t xml:space="preserve">Tuesday 10-11:30, </w:t>
            </w:r>
            <w:proofErr w:type="spellStart"/>
            <w:r w:rsidRPr="005440A4">
              <w:rPr>
                <w:rFonts w:ascii="Calibri" w:eastAsia="Calibri" w:hAnsi="Calibri" w:cs="Calibri"/>
                <w:bCs/>
                <w:color w:val="000000"/>
                <w:sz w:val="21"/>
                <w:szCs w:val="21"/>
                <w:shd w:val="clear" w:color="auto" w:fill="FFFFFF"/>
                <w:lang w:val="en-US"/>
              </w:rPr>
              <w:t>dr</w:t>
            </w:r>
            <w:proofErr w:type="spellEnd"/>
            <w:r w:rsidRPr="005440A4">
              <w:rPr>
                <w:rFonts w:ascii="Calibri" w:eastAsia="Calibri" w:hAnsi="Calibri" w:cs="Calibri"/>
                <w:bCs/>
                <w:color w:val="000000"/>
                <w:sz w:val="21"/>
                <w:szCs w:val="21"/>
                <w:shd w:val="clear" w:color="auto" w:fill="FFFFFF"/>
                <w:lang w:val="en-US"/>
              </w:rPr>
              <w:t xml:space="preserve"> Aleksandra </w:t>
            </w:r>
            <w:proofErr w:type="spellStart"/>
            <w:r w:rsidRPr="005440A4">
              <w:rPr>
                <w:rFonts w:ascii="Calibri" w:eastAsia="Calibri" w:hAnsi="Calibri" w:cs="Calibri"/>
                <w:bCs/>
                <w:color w:val="000000"/>
                <w:sz w:val="21"/>
                <w:szCs w:val="21"/>
                <w:shd w:val="clear" w:color="auto" w:fill="FFFFFF"/>
                <w:lang w:val="en-US"/>
              </w:rPr>
              <w:t>Matytsiak</w:t>
            </w:r>
            <w:proofErr w:type="spellEnd"/>
            <w:r w:rsidRPr="005440A4">
              <w:rPr>
                <w:rFonts w:ascii="Calibri" w:eastAsia="Calibri" w:hAnsi="Calibri" w:cs="Calibri"/>
                <w:bCs/>
                <w:color w:val="000000"/>
                <w:sz w:val="21"/>
                <w:szCs w:val="21"/>
                <w:shd w:val="clear" w:color="auto" w:fill="FFFFFF"/>
                <w:lang w:val="en-US"/>
              </w:rPr>
              <w:t>, 0.0</w:t>
            </w:r>
            <w:r w:rsidR="00FC738B">
              <w:rPr>
                <w:rFonts w:ascii="Calibri" w:eastAsia="Calibri" w:hAnsi="Calibri" w:cs="Calibri"/>
                <w:bCs/>
                <w:color w:val="000000"/>
                <w:sz w:val="21"/>
                <w:szCs w:val="21"/>
                <w:shd w:val="clear" w:color="auto" w:fill="FFFFFF"/>
                <w:lang w:val="en-US"/>
              </w:rPr>
              <w:t>5</w:t>
            </w:r>
          </w:p>
          <w:p w14:paraId="33D5D634" w14:textId="77777777" w:rsidR="005440A4" w:rsidRPr="005440A4" w:rsidRDefault="005440A4" w:rsidP="00FC738B">
            <w:pPr>
              <w:spacing w:after="0" w:line="240" w:lineRule="auto"/>
              <w:rPr>
                <w:rFonts w:ascii="Calibri" w:eastAsia="Calibri" w:hAnsi="Calibri" w:cs="Calibri"/>
                <w:sz w:val="21"/>
                <w:szCs w:val="21"/>
                <w:lang w:val="en-US"/>
              </w:rPr>
            </w:pPr>
          </w:p>
        </w:tc>
      </w:tr>
    </w:tbl>
    <w:p w14:paraId="39D8A02A" w14:textId="77777777" w:rsidR="005440A4" w:rsidRPr="005440A4" w:rsidRDefault="005440A4" w:rsidP="005440A4">
      <w:pPr>
        <w:spacing w:after="200" w:line="276" w:lineRule="auto"/>
        <w:jc w:val="both"/>
        <w:rPr>
          <w:rFonts w:ascii="Times New Roman" w:eastAsia="Calibri" w:hAnsi="Times New Roman" w:cs="Times New Roman"/>
          <w:sz w:val="20"/>
          <w:szCs w:val="20"/>
          <w:lang w:val="en-US"/>
        </w:rPr>
      </w:pPr>
    </w:p>
    <w:p w14:paraId="4685380F" w14:textId="77777777" w:rsidR="005440A4" w:rsidRPr="005440A4" w:rsidRDefault="005440A4" w:rsidP="005440A4">
      <w:pPr>
        <w:spacing w:after="200" w:line="276" w:lineRule="auto"/>
        <w:jc w:val="both"/>
        <w:rPr>
          <w:rFonts w:ascii="Times New Roman" w:eastAsia="Calibri" w:hAnsi="Times New Roman" w:cs="Times New Roman"/>
          <w:sz w:val="20"/>
          <w:szCs w:val="20"/>
          <w:lang w:val="en-US"/>
        </w:rPr>
      </w:pPr>
    </w:p>
    <w:tbl>
      <w:tblPr>
        <w:tblW w:w="9224" w:type="dxa"/>
        <w:tblInd w:w="-20" w:type="dxa"/>
        <w:tblLayout w:type="fixed"/>
        <w:tblLook w:val="0000" w:firstRow="0" w:lastRow="0" w:firstColumn="0" w:lastColumn="0" w:noHBand="0" w:noVBand="0"/>
      </w:tblPr>
      <w:tblGrid>
        <w:gridCol w:w="2255"/>
        <w:gridCol w:w="6969"/>
      </w:tblGrid>
      <w:tr w:rsidR="005440A4" w:rsidRPr="005440A4" w14:paraId="717DA92C" w14:textId="77777777" w:rsidTr="00726703">
        <w:trPr>
          <w:trHeight w:val="840"/>
        </w:trPr>
        <w:tc>
          <w:tcPr>
            <w:tcW w:w="2255" w:type="dxa"/>
            <w:tcBorders>
              <w:top w:val="single" w:sz="8" w:space="0" w:color="C0C0C0"/>
              <w:left w:val="single" w:sz="8" w:space="0" w:color="C0C0C0"/>
              <w:bottom w:val="single" w:sz="8" w:space="0" w:color="C0C0C0"/>
            </w:tcBorders>
            <w:shd w:val="clear" w:color="auto" w:fill="4F81BD"/>
          </w:tcPr>
          <w:p w14:paraId="70919650"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lang w:val="en-GB"/>
              </w:rPr>
              <w:lastRenderedPageBreak/>
              <w:t>Course title</w:t>
            </w:r>
          </w:p>
        </w:tc>
        <w:tc>
          <w:tcPr>
            <w:tcW w:w="6969" w:type="dxa"/>
            <w:tcBorders>
              <w:top w:val="single" w:sz="8" w:space="0" w:color="C0C0C0"/>
              <w:bottom w:val="single" w:sz="8" w:space="0" w:color="C0C0C0"/>
              <w:right w:val="single" w:sz="8" w:space="0" w:color="C0C0C0"/>
            </w:tcBorders>
            <w:shd w:val="clear" w:color="auto" w:fill="4F81BD"/>
          </w:tcPr>
          <w:p w14:paraId="1C408010" w14:textId="77777777" w:rsidR="005440A4" w:rsidRPr="005440A4" w:rsidRDefault="005440A4" w:rsidP="005440A4">
            <w:pPr>
              <w:spacing w:after="200" w:line="276" w:lineRule="auto"/>
              <w:jc w:val="both"/>
              <w:rPr>
                <w:rFonts w:ascii="Calibri" w:eastAsia="Calibri" w:hAnsi="Calibri" w:cs="Calibri"/>
                <w:b/>
                <w:highlight w:val="green"/>
                <w:lang w:val="en-US"/>
              </w:rPr>
            </w:pPr>
            <w:r w:rsidRPr="005440A4">
              <w:rPr>
                <w:rFonts w:ascii="Calibri" w:eastAsia="Calibri" w:hAnsi="Calibri" w:cs="Calibri"/>
                <w:b/>
                <w:color w:val="FFFFFF"/>
                <w:lang w:val="en-US"/>
              </w:rPr>
              <w:t>PRACTICAL GRAMMAR 2</w:t>
            </w:r>
          </w:p>
        </w:tc>
      </w:tr>
      <w:tr w:rsidR="005440A4" w:rsidRPr="005440A4" w14:paraId="389934D9" w14:textId="77777777" w:rsidTr="00726703">
        <w:trPr>
          <w:trHeight w:val="541"/>
        </w:trPr>
        <w:tc>
          <w:tcPr>
            <w:tcW w:w="2255" w:type="dxa"/>
            <w:tcBorders>
              <w:top w:val="single" w:sz="8" w:space="0" w:color="C0C0C0"/>
              <w:left w:val="single" w:sz="8" w:space="0" w:color="C0C0C0"/>
              <w:bottom w:val="single" w:sz="8" w:space="0" w:color="C0C0C0"/>
            </w:tcBorders>
            <w:shd w:val="clear" w:color="auto" w:fill="D3DFEE"/>
          </w:tcPr>
          <w:p w14:paraId="7CCFE22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GB"/>
              </w:rPr>
              <w:t>Form*</w:t>
            </w:r>
          </w:p>
        </w:tc>
        <w:tc>
          <w:tcPr>
            <w:tcW w:w="6969" w:type="dxa"/>
            <w:tcBorders>
              <w:top w:val="single" w:sz="8" w:space="0" w:color="C0C0C0"/>
              <w:bottom w:val="single" w:sz="8" w:space="0" w:color="C0C0C0"/>
              <w:right w:val="single" w:sz="8" w:space="0" w:color="C0C0C0"/>
            </w:tcBorders>
            <w:shd w:val="clear" w:color="auto" w:fill="D3DFEE"/>
          </w:tcPr>
          <w:p w14:paraId="4E233AF2"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Tutorial</w:t>
            </w:r>
          </w:p>
        </w:tc>
      </w:tr>
      <w:tr w:rsidR="005440A4" w:rsidRPr="005440A4" w14:paraId="66D24028" w14:textId="77777777" w:rsidTr="00726703">
        <w:trPr>
          <w:trHeight w:val="835"/>
        </w:trPr>
        <w:tc>
          <w:tcPr>
            <w:tcW w:w="2255" w:type="dxa"/>
            <w:tcBorders>
              <w:top w:val="single" w:sz="8" w:space="0" w:color="C0C0C0"/>
              <w:left w:val="single" w:sz="8" w:space="0" w:color="C0C0C0"/>
              <w:bottom w:val="single" w:sz="8" w:space="0" w:color="C0C0C0"/>
            </w:tcBorders>
            <w:shd w:val="clear" w:color="auto" w:fill="auto"/>
          </w:tcPr>
          <w:p w14:paraId="688D47F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6969" w:type="dxa"/>
            <w:tcBorders>
              <w:top w:val="single" w:sz="8" w:space="0" w:color="C0C0C0"/>
              <w:bottom w:val="single" w:sz="8" w:space="0" w:color="C0C0C0"/>
              <w:right w:val="single" w:sz="8" w:space="0" w:color="C0C0C0"/>
            </w:tcBorders>
            <w:shd w:val="clear" w:color="auto" w:fill="auto"/>
          </w:tcPr>
          <w:p w14:paraId="0F0FA8FA" w14:textId="77777777" w:rsidR="005440A4" w:rsidRPr="005440A4" w:rsidRDefault="005440A4" w:rsidP="005440A4">
            <w:pPr>
              <w:spacing w:after="0" w:line="240" w:lineRule="auto"/>
              <w:jc w:val="both"/>
              <w:rPr>
                <w:rFonts w:ascii="Calibri" w:eastAsia="Times New Roman" w:hAnsi="Calibri" w:cs="Calibri"/>
                <w:lang w:val="en-GB" w:eastAsia="pl-PL"/>
              </w:rPr>
            </w:pPr>
            <w:r w:rsidRPr="005440A4">
              <w:rPr>
                <w:rFonts w:ascii="Calibri" w:eastAsia="Times New Roman" w:hAnsi="Calibri" w:cs="Calibri"/>
                <w:b/>
                <w:lang w:val="en-GB" w:eastAsia="pl-PL"/>
              </w:rPr>
              <w:t>BA level</w:t>
            </w:r>
            <w:r w:rsidRPr="005440A4">
              <w:rPr>
                <w:rFonts w:ascii="Calibri" w:eastAsia="Times New Roman" w:hAnsi="Calibri" w:cs="Calibri"/>
                <w:lang w:val="en-GB" w:eastAsia="pl-PL"/>
              </w:rPr>
              <w:t xml:space="preserve">. Student is expected to have achieved level C1 (or higher) of the  Common European Framework of Reference for Languages (CEFR). Completion of </w:t>
            </w:r>
            <w:r w:rsidRPr="005440A4">
              <w:rPr>
                <w:rFonts w:ascii="Calibri" w:eastAsia="Times New Roman" w:hAnsi="Calibri" w:cs="Calibri"/>
                <w:i/>
                <w:lang w:val="en-GB" w:eastAsia="pl-PL"/>
              </w:rPr>
              <w:t>Practical Grammar 2</w:t>
            </w:r>
            <w:r w:rsidRPr="005440A4">
              <w:rPr>
                <w:rFonts w:ascii="Calibri" w:eastAsia="Times New Roman" w:hAnsi="Calibri" w:cs="Calibri"/>
                <w:lang w:val="en-GB" w:eastAsia="pl-PL"/>
              </w:rPr>
              <w:t xml:space="preserve"> or equivalent is recommended.</w:t>
            </w:r>
          </w:p>
        </w:tc>
      </w:tr>
      <w:tr w:rsidR="005440A4" w:rsidRPr="005440A4" w14:paraId="765D8C98" w14:textId="77777777" w:rsidTr="00726703">
        <w:trPr>
          <w:trHeight w:val="536"/>
        </w:trPr>
        <w:tc>
          <w:tcPr>
            <w:tcW w:w="2255" w:type="dxa"/>
            <w:tcBorders>
              <w:top w:val="single" w:sz="8" w:space="0" w:color="C0C0C0"/>
              <w:left w:val="single" w:sz="8" w:space="0" w:color="C0C0C0"/>
              <w:bottom w:val="single" w:sz="8" w:space="0" w:color="C0C0C0"/>
            </w:tcBorders>
            <w:shd w:val="clear" w:color="auto" w:fill="D3DFEE"/>
          </w:tcPr>
          <w:p w14:paraId="2AF4275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6969" w:type="dxa"/>
            <w:tcBorders>
              <w:top w:val="single" w:sz="8" w:space="0" w:color="C0C0C0"/>
              <w:bottom w:val="single" w:sz="8" w:space="0" w:color="C0C0C0"/>
              <w:right w:val="single" w:sz="8" w:space="0" w:color="C0C0C0"/>
            </w:tcBorders>
            <w:shd w:val="clear" w:color="auto" w:fill="D3DFEE"/>
          </w:tcPr>
          <w:p w14:paraId="7396AC51"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lang w:val="en-US"/>
              </w:rPr>
              <w:t>2</w:t>
            </w:r>
            <w:r w:rsidRPr="005440A4">
              <w:rPr>
                <w:rFonts w:ascii="Calibri" w:eastAsia="Calibri" w:hAnsi="Calibri" w:cs="Calibri"/>
                <w:b/>
                <w:vertAlign w:val="superscript"/>
                <w:lang w:val="en-US"/>
              </w:rPr>
              <w:t>st</w:t>
            </w:r>
            <w:r w:rsidRPr="005440A4">
              <w:rPr>
                <w:rFonts w:ascii="Calibri" w:eastAsia="Calibri" w:hAnsi="Calibri" w:cs="Calibri"/>
                <w:b/>
                <w:lang w:val="en-US"/>
              </w:rPr>
              <w:t xml:space="preserve">  year</w:t>
            </w:r>
            <w:r w:rsidRPr="005440A4">
              <w:rPr>
                <w:rFonts w:ascii="Calibri" w:eastAsia="Calibri" w:hAnsi="Calibri" w:cs="Calibri"/>
                <w:b/>
              </w:rPr>
              <w:t xml:space="preserve"> /</w:t>
            </w:r>
            <w:proofErr w:type="spellStart"/>
            <w:r w:rsidRPr="005440A4">
              <w:rPr>
                <w:rFonts w:ascii="Calibri" w:eastAsia="Calibri" w:hAnsi="Calibri" w:cs="Calibri"/>
                <w:b/>
              </w:rPr>
              <w:t>summer</w:t>
            </w:r>
            <w:proofErr w:type="spellEnd"/>
            <w:r w:rsidRPr="005440A4">
              <w:rPr>
                <w:rFonts w:ascii="Calibri" w:eastAsia="Calibri" w:hAnsi="Calibri" w:cs="Calibri"/>
                <w:b/>
              </w:rPr>
              <w:t xml:space="preserve"> </w:t>
            </w:r>
            <w:proofErr w:type="spellStart"/>
            <w:r w:rsidRPr="005440A4">
              <w:rPr>
                <w:rFonts w:ascii="Calibri" w:eastAsia="Calibri" w:hAnsi="Calibri" w:cs="Calibri"/>
                <w:b/>
              </w:rPr>
              <w:t>semester</w:t>
            </w:r>
            <w:proofErr w:type="spellEnd"/>
          </w:p>
        </w:tc>
      </w:tr>
      <w:tr w:rsidR="005440A4" w:rsidRPr="005440A4" w14:paraId="10FBD815" w14:textId="77777777" w:rsidTr="00726703">
        <w:trPr>
          <w:trHeight w:val="406"/>
        </w:trPr>
        <w:tc>
          <w:tcPr>
            <w:tcW w:w="2255" w:type="dxa"/>
            <w:tcBorders>
              <w:top w:val="single" w:sz="8" w:space="0" w:color="C0C0C0"/>
              <w:left w:val="single" w:sz="8" w:space="0" w:color="C0C0C0"/>
              <w:bottom w:val="single" w:sz="8" w:space="0" w:color="C0C0C0"/>
            </w:tcBorders>
            <w:shd w:val="clear" w:color="auto" w:fill="auto"/>
          </w:tcPr>
          <w:p w14:paraId="7DE7961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 xml:space="preserve">ECTS                       </w:t>
            </w:r>
          </w:p>
        </w:tc>
        <w:tc>
          <w:tcPr>
            <w:tcW w:w="6969" w:type="dxa"/>
            <w:tcBorders>
              <w:top w:val="single" w:sz="8" w:space="0" w:color="C0C0C0"/>
              <w:bottom w:val="single" w:sz="8" w:space="0" w:color="C0C0C0"/>
              <w:right w:val="single" w:sz="8" w:space="0" w:color="C0C0C0"/>
            </w:tcBorders>
            <w:shd w:val="clear" w:color="auto" w:fill="auto"/>
          </w:tcPr>
          <w:p w14:paraId="38758F00"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2</w:t>
            </w:r>
          </w:p>
        </w:tc>
      </w:tr>
      <w:tr w:rsidR="005440A4" w:rsidRPr="005440A4" w14:paraId="3B0C3237" w14:textId="77777777" w:rsidTr="00726703">
        <w:trPr>
          <w:trHeight w:val="688"/>
        </w:trPr>
        <w:tc>
          <w:tcPr>
            <w:tcW w:w="2255" w:type="dxa"/>
            <w:tcBorders>
              <w:top w:val="single" w:sz="8" w:space="0" w:color="C0C0C0"/>
              <w:left w:val="single" w:sz="8" w:space="0" w:color="C0C0C0"/>
              <w:bottom w:val="single" w:sz="8" w:space="0" w:color="C0C0C0"/>
            </w:tcBorders>
            <w:shd w:val="clear" w:color="auto" w:fill="D3DFEE"/>
          </w:tcPr>
          <w:p w14:paraId="289D526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Language of instruction</w:t>
            </w:r>
          </w:p>
        </w:tc>
        <w:tc>
          <w:tcPr>
            <w:tcW w:w="6969" w:type="dxa"/>
            <w:tcBorders>
              <w:top w:val="single" w:sz="8" w:space="0" w:color="C0C0C0"/>
              <w:bottom w:val="single" w:sz="8" w:space="0" w:color="C0C0C0"/>
              <w:right w:val="single" w:sz="8" w:space="0" w:color="C0C0C0"/>
            </w:tcBorders>
            <w:shd w:val="clear" w:color="auto" w:fill="D3DFEE"/>
          </w:tcPr>
          <w:p w14:paraId="366E2848"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English</w:t>
            </w:r>
          </w:p>
        </w:tc>
      </w:tr>
      <w:tr w:rsidR="005440A4" w:rsidRPr="005440A4" w14:paraId="48B45069" w14:textId="77777777" w:rsidTr="00726703">
        <w:trPr>
          <w:trHeight w:val="400"/>
        </w:trPr>
        <w:tc>
          <w:tcPr>
            <w:tcW w:w="2255" w:type="dxa"/>
            <w:tcBorders>
              <w:top w:val="single" w:sz="8" w:space="0" w:color="C0C0C0"/>
              <w:left w:val="single" w:sz="8" w:space="0" w:color="C0C0C0"/>
              <w:bottom w:val="single" w:sz="8" w:space="0" w:color="C0C0C0"/>
            </w:tcBorders>
            <w:shd w:val="clear" w:color="auto" w:fill="auto"/>
          </w:tcPr>
          <w:p w14:paraId="5DEF3C93"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6969" w:type="dxa"/>
            <w:tcBorders>
              <w:top w:val="single" w:sz="8" w:space="0" w:color="C0C0C0"/>
              <w:bottom w:val="single" w:sz="8" w:space="0" w:color="C0C0C0"/>
              <w:right w:val="single" w:sz="8" w:space="0" w:color="C0C0C0"/>
            </w:tcBorders>
            <w:shd w:val="clear" w:color="auto" w:fill="auto"/>
          </w:tcPr>
          <w:p w14:paraId="3DF3B004"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30</w:t>
            </w:r>
          </w:p>
        </w:tc>
      </w:tr>
      <w:tr w:rsidR="005440A4" w:rsidRPr="005440A4" w14:paraId="20188AF2" w14:textId="77777777" w:rsidTr="00726703">
        <w:trPr>
          <w:trHeight w:val="824"/>
        </w:trPr>
        <w:tc>
          <w:tcPr>
            <w:tcW w:w="2255" w:type="dxa"/>
            <w:tcBorders>
              <w:top w:val="single" w:sz="8" w:space="0" w:color="C0C0C0"/>
              <w:left w:val="single" w:sz="8" w:space="0" w:color="C0C0C0"/>
              <w:bottom w:val="single" w:sz="8" w:space="0" w:color="C0C0C0"/>
            </w:tcBorders>
            <w:shd w:val="clear" w:color="auto" w:fill="D3DFEE"/>
          </w:tcPr>
          <w:p w14:paraId="487DA682"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1769A551"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6969" w:type="dxa"/>
            <w:tcBorders>
              <w:top w:val="single" w:sz="8" w:space="0" w:color="C0C0C0"/>
              <w:bottom w:val="single" w:sz="8" w:space="0" w:color="C0C0C0"/>
              <w:right w:val="single" w:sz="8" w:space="0" w:color="C0C0C0"/>
            </w:tcBorders>
            <w:shd w:val="clear" w:color="auto" w:fill="D3DFEE"/>
          </w:tcPr>
          <w:p w14:paraId="4AF7D0F8"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GB" w:eastAsia="zh-CN"/>
              </w:rPr>
              <w:t>Conditionals- typology and variations. WISH-clauses, subjunctives and ‘unreal’ past. Introduction to verb complementation. Verb patterns with THERE and IT. Verb patterns with infinitives and with gerunds. Relative clauses and relative pronouns. Participle clauses and infinitive clauses. Adjectival clauses and noun clauses. Adverbial clauses and subordinating  conjunctions. Finite and non-finite clauses - practice in structural conversion. Passive and causative forms. Practice in error correction</w:t>
            </w:r>
          </w:p>
        </w:tc>
      </w:tr>
      <w:tr w:rsidR="005440A4" w:rsidRPr="00593F45" w14:paraId="40723EF0" w14:textId="77777777" w:rsidTr="00726703">
        <w:trPr>
          <w:trHeight w:val="835"/>
        </w:trPr>
        <w:tc>
          <w:tcPr>
            <w:tcW w:w="2255" w:type="dxa"/>
            <w:tcBorders>
              <w:top w:val="single" w:sz="8" w:space="0" w:color="C0C0C0"/>
              <w:left w:val="single" w:sz="8" w:space="0" w:color="C0C0C0"/>
              <w:bottom w:val="single" w:sz="8" w:space="0" w:color="C0C0C0"/>
            </w:tcBorders>
            <w:shd w:val="clear" w:color="auto" w:fill="auto"/>
          </w:tcPr>
          <w:p w14:paraId="68971903"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6969" w:type="dxa"/>
            <w:tcBorders>
              <w:top w:val="single" w:sz="8" w:space="0" w:color="C0C0C0"/>
              <w:bottom w:val="single" w:sz="8" w:space="0" w:color="C0C0C0"/>
              <w:right w:val="single" w:sz="8" w:space="0" w:color="C0C0C0"/>
            </w:tcBorders>
            <w:shd w:val="clear" w:color="auto" w:fill="auto"/>
          </w:tcPr>
          <w:p w14:paraId="07A783A6" w14:textId="77777777" w:rsidR="005440A4" w:rsidRPr="005440A4" w:rsidRDefault="005440A4" w:rsidP="005440A4">
            <w:pPr>
              <w:spacing w:after="0" w:line="240" w:lineRule="auto"/>
              <w:jc w:val="both"/>
              <w:rPr>
                <w:rFonts w:ascii="Calibri" w:eastAsia="Times New Roman" w:hAnsi="Calibri" w:cs="Calibri"/>
                <w:lang w:val="en-US" w:eastAsia="pl-PL"/>
              </w:rPr>
            </w:pPr>
            <w:r w:rsidRPr="005440A4">
              <w:rPr>
                <w:rFonts w:ascii="Calibri" w:eastAsia="Times New Roman" w:hAnsi="Calibri" w:cs="Calibri"/>
                <w:lang w:val="en-GB" w:eastAsia="pl-PL"/>
              </w:rPr>
              <w:t>Class performance</w:t>
            </w:r>
            <w:r w:rsidRPr="005440A4">
              <w:rPr>
                <w:rFonts w:ascii="Calibri" w:eastAsia="Times New Roman" w:hAnsi="Calibri" w:cs="Calibri"/>
                <w:b/>
                <w:lang w:val="en-GB" w:eastAsia="pl-PL"/>
              </w:rPr>
              <w:t>.</w:t>
            </w:r>
            <w:r w:rsidRPr="005440A4">
              <w:rPr>
                <w:rFonts w:ascii="Calibri" w:eastAsia="Times New Roman" w:hAnsi="Calibri" w:cs="Calibri"/>
                <w:lang w:val="en-GB" w:eastAsia="pl-PL"/>
              </w:rPr>
              <w:t xml:space="preserve"> Written midterm test and written final test</w:t>
            </w:r>
            <w:r w:rsidRPr="005440A4">
              <w:rPr>
                <w:rFonts w:ascii="Calibri" w:eastAsia="Times New Roman" w:hAnsi="Calibri" w:cs="Calibri"/>
                <w:b/>
                <w:lang w:val="en-GB" w:eastAsia="pl-PL"/>
              </w:rPr>
              <w:t>.</w:t>
            </w:r>
            <w:r w:rsidRPr="005440A4">
              <w:rPr>
                <w:rFonts w:ascii="Calibri" w:eastAsia="Times New Roman" w:hAnsi="Calibri" w:cs="Calibri"/>
                <w:lang w:val="en-GB" w:eastAsia="pl-PL"/>
              </w:rPr>
              <w:t xml:space="preserve"> To obtain a passing semester grade student should achieve an average of  60% on both tests. </w:t>
            </w:r>
          </w:p>
        </w:tc>
      </w:tr>
      <w:tr w:rsidR="005440A4" w:rsidRPr="005440A4" w14:paraId="63DC9833" w14:textId="77777777" w:rsidTr="00726703">
        <w:trPr>
          <w:trHeight w:val="549"/>
        </w:trPr>
        <w:tc>
          <w:tcPr>
            <w:tcW w:w="2255" w:type="dxa"/>
            <w:tcBorders>
              <w:top w:val="single" w:sz="8" w:space="0" w:color="C0C0C0"/>
              <w:left w:val="single" w:sz="8" w:space="0" w:color="C0C0C0"/>
              <w:bottom w:val="single" w:sz="8" w:space="0" w:color="C0C0C0"/>
            </w:tcBorders>
            <w:shd w:val="clear" w:color="auto" w:fill="D3DFEE"/>
          </w:tcPr>
          <w:p w14:paraId="79E5498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6969" w:type="dxa"/>
            <w:tcBorders>
              <w:top w:val="single" w:sz="8" w:space="0" w:color="C0C0C0"/>
              <w:bottom w:val="single" w:sz="8" w:space="0" w:color="C0C0C0"/>
              <w:right w:val="single" w:sz="8" w:space="0" w:color="C0C0C0"/>
            </w:tcBorders>
            <w:shd w:val="clear" w:color="auto" w:fill="D3DFEE"/>
          </w:tcPr>
          <w:p w14:paraId="6C43107E"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Calibri" w:hAnsi="Calibri" w:cs="Calibri"/>
              </w:rPr>
              <w:t xml:space="preserve">dr Jerzy Gaszewski, </w:t>
            </w:r>
            <w:proofErr w:type="spellStart"/>
            <w:r w:rsidRPr="005440A4">
              <w:rPr>
                <w:rFonts w:ascii="Calibri" w:eastAsia="Calibri" w:hAnsi="Calibri" w:cs="Calibri"/>
              </w:rPr>
              <w:t>mr</w:t>
            </w:r>
            <w:proofErr w:type="spellEnd"/>
            <w:r w:rsidRPr="005440A4">
              <w:rPr>
                <w:rFonts w:ascii="Calibri" w:eastAsia="Calibri" w:hAnsi="Calibri" w:cs="Calibri"/>
              </w:rPr>
              <w:t xml:space="preserve"> Krzysztof Lewoc, dr Aleksandra </w:t>
            </w:r>
            <w:proofErr w:type="spellStart"/>
            <w:r w:rsidRPr="005440A4">
              <w:rPr>
                <w:rFonts w:ascii="Calibri" w:eastAsia="Calibri" w:hAnsi="Calibri" w:cs="Calibri"/>
              </w:rPr>
              <w:t>Majdzińska-Koczorowicz</w:t>
            </w:r>
            <w:proofErr w:type="spellEnd"/>
          </w:p>
        </w:tc>
      </w:tr>
      <w:tr w:rsidR="005440A4" w:rsidRPr="00593F45" w14:paraId="1D50A9A0" w14:textId="77777777" w:rsidTr="00726703">
        <w:trPr>
          <w:trHeight w:val="560"/>
        </w:trPr>
        <w:tc>
          <w:tcPr>
            <w:tcW w:w="2255" w:type="dxa"/>
            <w:tcBorders>
              <w:top w:val="single" w:sz="8" w:space="0" w:color="C0C0C0"/>
              <w:left w:val="single" w:sz="8" w:space="0" w:color="C0C0C0"/>
              <w:bottom w:val="single" w:sz="8" w:space="0" w:color="C0C0C0"/>
            </w:tcBorders>
            <w:shd w:val="clear" w:color="auto" w:fill="auto"/>
          </w:tcPr>
          <w:p w14:paraId="20C7C20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6969" w:type="dxa"/>
            <w:tcBorders>
              <w:top w:val="single" w:sz="8" w:space="0" w:color="C0C0C0"/>
              <w:bottom w:val="single" w:sz="8" w:space="0" w:color="C0C0C0"/>
              <w:right w:val="single" w:sz="8" w:space="0" w:color="C0C0C0"/>
            </w:tcBorders>
            <w:shd w:val="clear" w:color="auto" w:fill="auto"/>
          </w:tcPr>
          <w:p w14:paraId="2A6C71A6" w14:textId="0FA19B8F" w:rsidR="005440A4" w:rsidRPr="005440A4" w:rsidRDefault="00593F45" w:rsidP="005440A4">
            <w:pPr>
              <w:spacing w:after="200" w:line="276" w:lineRule="auto"/>
              <w:jc w:val="both"/>
              <w:rPr>
                <w:rFonts w:ascii="Calibri" w:eastAsia="Calibri" w:hAnsi="Calibri" w:cs="Calibri"/>
                <w:lang w:val="en-US"/>
              </w:rPr>
            </w:pPr>
            <w:r>
              <w:fldChar w:fldCharType="begin"/>
            </w:r>
            <w:r w:rsidRPr="00593F45">
              <w:rPr>
                <w:lang w:val="en-US"/>
              </w:rPr>
              <w:instrText xml:space="preserve"> HYPERLINK "mailto:Krzysztof.lewoc@uni.lodz.pl" </w:instrText>
            </w:r>
            <w:r>
              <w:fldChar w:fldCharType="separate"/>
            </w:r>
            <w:r w:rsidR="00726703" w:rsidRPr="005440A4">
              <w:rPr>
                <w:rStyle w:val="Hipercze"/>
                <w:rFonts w:ascii="Calibri" w:eastAsia="Calibri" w:hAnsi="Calibri" w:cs="Calibri"/>
                <w:lang w:val="en-US"/>
              </w:rPr>
              <w:t>Krzysztof.lewoc@uni.lodz.pl</w:t>
            </w:r>
            <w:r>
              <w:rPr>
                <w:rStyle w:val="Hipercze"/>
                <w:rFonts w:ascii="Calibri" w:eastAsia="Calibri" w:hAnsi="Calibri" w:cs="Calibri"/>
                <w:lang w:val="en-US"/>
              </w:rPr>
              <w:fldChar w:fldCharType="end"/>
            </w:r>
            <w:r w:rsidR="005440A4" w:rsidRPr="005440A4">
              <w:rPr>
                <w:rFonts w:ascii="Calibri" w:eastAsia="Calibri" w:hAnsi="Calibri" w:cs="Calibri"/>
                <w:lang w:val="en-US"/>
              </w:rPr>
              <w:t xml:space="preserve">, </w:t>
            </w:r>
            <w:r>
              <w:fldChar w:fldCharType="begin"/>
            </w:r>
            <w:r w:rsidRPr="00593F45">
              <w:rPr>
                <w:lang w:val="en-US"/>
              </w:rPr>
              <w:instrText xml:space="preserve"> HYPERLINK "mailto:jerzy.gaszewski@uni.lodz.pl" </w:instrText>
            </w:r>
            <w:r>
              <w:fldChar w:fldCharType="separate"/>
            </w:r>
            <w:r w:rsidR="005440A4" w:rsidRPr="005440A4">
              <w:rPr>
                <w:rFonts w:ascii="Calibri" w:eastAsia="Calibri" w:hAnsi="Calibri" w:cs="Calibri"/>
                <w:color w:val="0000FF"/>
                <w:u w:val="single"/>
                <w:lang w:val="en-US"/>
              </w:rPr>
              <w:t>jerzy.gaszewski@uni.lodz.pl</w:t>
            </w:r>
            <w:r>
              <w:rPr>
                <w:rFonts w:ascii="Calibri" w:eastAsia="Calibri" w:hAnsi="Calibri" w:cs="Calibri"/>
                <w:color w:val="0000FF"/>
                <w:u w:val="single"/>
                <w:lang w:val="en-US"/>
              </w:rPr>
              <w:fldChar w:fldCharType="end"/>
            </w:r>
            <w:r w:rsidR="005440A4" w:rsidRPr="005440A4">
              <w:rPr>
                <w:rFonts w:ascii="Calibri" w:eastAsia="Calibri" w:hAnsi="Calibri" w:cs="Calibri"/>
                <w:lang w:val="en-US"/>
              </w:rPr>
              <w:t xml:space="preserve"> </w:t>
            </w:r>
          </w:p>
        </w:tc>
      </w:tr>
      <w:tr w:rsidR="005440A4" w:rsidRPr="005440A4" w14:paraId="5061976F" w14:textId="77777777" w:rsidTr="00726703">
        <w:trPr>
          <w:trHeight w:val="392"/>
        </w:trPr>
        <w:tc>
          <w:tcPr>
            <w:tcW w:w="2255" w:type="dxa"/>
            <w:tcBorders>
              <w:top w:val="single" w:sz="8" w:space="0" w:color="C0C0C0"/>
              <w:left w:val="single" w:sz="8" w:space="0" w:color="C0C0C0"/>
              <w:bottom w:val="single" w:sz="8" w:space="0" w:color="C0C0C0"/>
            </w:tcBorders>
            <w:shd w:val="clear" w:color="auto" w:fill="D3DFEE"/>
          </w:tcPr>
          <w:p w14:paraId="3A881B1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6969" w:type="dxa"/>
            <w:tcBorders>
              <w:top w:val="single" w:sz="8" w:space="0" w:color="C0C0C0"/>
              <w:bottom w:val="single" w:sz="8" w:space="0" w:color="C0C0C0"/>
              <w:right w:val="single" w:sz="8" w:space="0" w:color="C0C0C0"/>
            </w:tcBorders>
            <w:shd w:val="clear" w:color="auto" w:fill="D3DFEE"/>
          </w:tcPr>
          <w:p w14:paraId="12834102" w14:textId="77777777" w:rsidR="005440A4" w:rsidRPr="005440A4" w:rsidRDefault="005440A4" w:rsidP="005440A4">
            <w:pPr>
              <w:spacing w:after="200" w:line="276" w:lineRule="auto"/>
              <w:jc w:val="both"/>
              <w:rPr>
                <w:rFonts w:ascii="Calibri" w:eastAsia="Calibri" w:hAnsi="Calibri" w:cs="Calibri"/>
                <w:b/>
                <w:lang w:val="en-US"/>
              </w:rPr>
            </w:pPr>
            <w:r w:rsidRPr="005440A4">
              <w:rPr>
                <w:rFonts w:ascii="Calibri" w:eastAsia="Calibri" w:hAnsi="Calibri" w:cs="Calibri"/>
                <w:b/>
              </w:rPr>
              <w:t>0100-ERAL285</w:t>
            </w:r>
          </w:p>
        </w:tc>
      </w:tr>
      <w:tr w:rsidR="005440A4" w:rsidRPr="00593F45" w14:paraId="2ECDCE01" w14:textId="77777777" w:rsidTr="00726703">
        <w:trPr>
          <w:trHeight w:val="805"/>
        </w:trPr>
        <w:tc>
          <w:tcPr>
            <w:tcW w:w="2255" w:type="dxa"/>
            <w:tcBorders>
              <w:top w:val="single" w:sz="8" w:space="0" w:color="C0C0C0"/>
              <w:left w:val="single" w:sz="8" w:space="0" w:color="C0C0C0"/>
              <w:bottom w:val="single" w:sz="8" w:space="0" w:color="C0C0C0"/>
            </w:tcBorders>
            <w:shd w:val="clear" w:color="auto" w:fill="auto"/>
          </w:tcPr>
          <w:p w14:paraId="4AFB4F85"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6969" w:type="dxa"/>
            <w:tcBorders>
              <w:top w:val="single" w:sz="8" w:space="0" w:color="C0C0C0"/>
              <w:bottom w:val="single" w:sz="8" w:space="0" w:color="C0C0C0"/>
              <w:right w:val="single" w:sz="8" w:space="0" w:color="C0C0C0"/>
            </w:tcBorders>
            <w:shd w:val="clear" w:color="auto" w:fill="auto"/>
          </w:tcPr>
          <w:p w14:paraId="2626851F" w14:textId="77777777" w:rsidR="005440A4" w:rsidRPr="005440A4" w:rsidRDefault="005440A4" w:rsidP="005440A4">
            <w:pPr>
              <w:spacing w:after="0" w:line="240" w:lineRule="auto"/>
              <w:contextualSpacing/>
              <w:jc w:val="both"/>
              <w:rPr>
                <w:rFonts w:ascii="Calibri" w:eastAsia="Times New Roman" w:hAnsi="Calibri" w:cs="Calibri"/>
                <w:lang w:val="en-GB" w:eastAsia="pl-PL"/>
              </w:rPr>
            </w:pPr>
            <w:r w:rsidRPr="005440A4">
              <w:rPr>
                <w:rFonts w:ascii="Calibri" w:eastAsia="Times New Roman" w:hAnsi="Calibri" w:cs="Calibri"/>
                <w:lang w:val="en-GB" w:eastAsia="pl-PL"/>
              </w:rPr>
              <w:t xml:space="preserve">M. Foley &amp; D. Hall, </w:t>
            </w:r>
            <w:r w:rsidRPr="005440A4">
              <w:rPr>
                <w:rFonts w:ascii="Calibri" w:eastAsia="Times New Roman" w:hAnsi="Calibri" w:cs="Calibri"/>
                <w:i/>
                <w:lang w:val="en-GB" w:eastAsia="pl-PL"/>
              </w:rPr>
              <w:t>My Grammar Lab Advanced C1/C2</w:t>
            </w:r>
            <w:r w:rsidRPr="005440A4">
              <w:rPr>
                <w:rFonts w:ascii="Calibri" w:eastAsia="Times New Roman" w:hAnsi="Calibri" w:cs="Calibri"/>
                <w:lang w:val="en-GB" w:eastAsia="pl-PL"/>
              </w:rPr>
              <w:t xml:space="preserve">, Pearson 2015. </w:t>
            </w:r>
            <w:r w:rsidRPr="005440A4">
              <w:rPr>
                <w:rFonts w:ascii="Calibri" w:eastAsia="Times New Roman" w:hAnsi="Calibri" w:cs="Calibri"/>
                <w:lang w:val="en-GB" w:eastAsia="pl-PL"/>
              </w:rPr>
              <w:br/>
              <w:t xml:space="preserve">B. D. Graver, </w:t>
            </w:r>
            <w:r w:rsidRPr="005440A4">
              <w:rPr>
                <w:rFonts w:ascii="Calibri" w:eastAsia="Times New Roman" w:hAnsi="Calibri" w:cs="Calibri"/>
                <w:i/>
                <w:lang w:val="en-GB" w:eastAsia="pl-PL"/>
              </w:rPr>
              <w:t>Advanced English Practice</w:t>
            </w:r>
            <w:r w:rsidRPr="005440A4">
              <w:rPr>
                <w:rFonts w:ascii="Calibri" w:eastAsia="Times New Roman" w:hAnsi="Calibri" w:cs="Calibri"/>
                <w:lang w:val="en-GB" w:eastAsia="pl-PL"/>
              </w:rPr>
              <w:t xml:space="preserve"> (3</w:t>
            </w:r>
            <w:r w:rsidRPr="005440A4">
              <w:rPr>
                <w:rFonts w:ascii="Calibri" w:eastAsia="Times New Roman" w:hAnsi="Calibri" w:cs="Calibri"/>
                <w:vertAlign w:val="superscript"/>
                <w:lang w:val="en-GB" w:eastAsia="pl-PL"/>
              </w:rPr>
              <w:t>rd</w:t>
            </w:r>
            <w:r w:rsidRPr="005440A4">
              <w:rPr>
                <w:rFonts w:ascii="Calibri" w:eastAsia="Times New Roman" w:hAnsi="Calibri" w:cs="Calibri"/>
                <w:lang w:val="en-GB" w:eastAsia="pl-PL"/>
              </w:rPr>
              <w:t xml:space="preserve"> ed.), OUP 1986.</w:t>
            </w:r>
            <w:r w:rsidRPr="005440A4">
              <w:rPr>
                <w:rFonts w:ascii="Calibri" w:eastAsia="Times New Roman" w:hAnsi="Calibri" w:cs="Calibri"/>
                <w:lang w:val="en-GB" w:eastAsia="pl-PL"/>
              </w:rPr>
              <w:br/>
              <w:t xml:space="preserve">M. Vince, </w:t>
            </w:r>
            <w:r w:rsidRPr="005440A4">
              <w:rPr>
                <w:rFonts w:ascii="Calibri" w:eastAsia="Times New Roman" w:hAnsi="Calibri" w:cs="Calibri"/>
                <w:i/>
                <w:lang w:val="en-GB" w:eastAsia="pl-PL"/>
              </w:rPr>
              <w:t>Advanced Language Practice</w:t>
            </w:r>
            <w:r w:rsidRPr="005440A4">
              <w:rPr>
                <w:rFonts w:ascii="Calibri" w:eastAsia="Times New Roman" w:hAnsi="Calibri" w:cs="Calibri"/>
                <w:lang w:val="en-GB" w:eastAsia="pl-PL"/>
              </w:rPr>
              <w:t xml:space="preserve"> (3</w:t>
            </w:r>
            <w:r w:rsidRPr="005440A4">
              <w:rPr>
                <w:rFonts w:ascii="Calibri" w:eastAsia="Times New Roman" w:hAnsi="Calibri" w:cs="Calibri"/>
                <w:vertAlign w:val="superscript"/>
                <w:lang w:val="en-GB" w:eastAsia="pl-PL"/>
              </w:rPr>
              <w:t>rd</w:t>
            </w:r>
            <w:r w:rsidRPr="005440A4">
              <w:rPr>
                <w:rFonts w:ascii="Calibri" w:eastAsia="Times New Roman" w:hAnsi="Calibri" w:cs="Calibri"/>
                <w:lang w:val="en-GB" w:eastAsia="pl-PL"/>
              </w:rPr>
              <w:t xml:space="preserve"> ed.), Macmillan 2009.</w:t>
            </w:r>
          </w:p>
        </w:tc>
      </w:tr>
      <w:tr w:rsidR="005440A4" w:rsidRPr="005440A4" w14:paraId="19BC01CF" w14:textId="77777777" w:rsidTr="00726703">
        <w:trPr>
          <w:trHeight w:val="805"/>
        </w:trPr>
        <w:tc>
          <w:tcPr>
            <w:tcW w:w="2255" w:type="dxa"/>
            <w:tcBorders>
              <w:top w:val="single" w:sz="8" w:space="0" w:color="C0C0C0"/>
              <w:left w:val="single" w:sz="8" w:space="0" w:color="C0C0C0"/>
              <w:bottom w:val="single" w:sz="8" w:space="0" w:color="C0C0C0"/>
            </w:tcBorders>
            <w:shd w:val="clear" w:color="auto" w:fill="D3DFEE"/>
          </w:tcPr>
          <w:p w14:paraId="2864CAB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Timetable:</w:t>
            </w:r>
          </w:p>
        </w:tc>
        <w:tc>
          <w:tcPr>
            <w:tcW w:w="6969" w:type="dxa"/>
            <w:tcBorders>
              <w:top w:val="single" w:sz="8" w:space="0" w:color="C0C0C0"/>
              <w:bottom w:val="single" w:sz="8" w:space="0" w:color="C0C0C0"/>
              <w:right w:val="single" w:sz="8" w:space="0" w:color="C0C0C0"/>
            </w:tcBorders>
            <w:shd w:val="clear" w:color="auto" w:fill="D3DFEE"/>
          </w:tcPr>
          <w:p w14:paraId="3DC28E5A" w14:textId="77777777" w:rsidR="005440A4" w:rsidRPr="005440A4" w:rsidRDefault="005440A4" w:rsidP="005440A4">
            <w:pPr>
              <w:spacing w:after="200" w:line="276" w:lineRule="auto"/>
              <w:jc w:val="both"/>
              <w:rPr>
                <w:rFonts w:ascii="Calibri" w:eastAsia="Calibri" w:hAnsi="Calibri" w:cs="Calibri"/>
                <w:b/>
                <w:bCs/>
                <w:color w:val="FF0000"/>
                <w:lang w:val="en-US"/>
              </w:rPr>
            </w:pPr>
            <w:r w:rsidRPr="005440A4">
              <w:rPr>
                <w:rFonts w:ascii="Calibri" w:eastAsia="Calibri" w:hAnsi="Calibri" w:cs="Calibri"/>
                <w:b/>
                <w:bCs/>
                <w:color w:val="FF0000"/>
                <w:lang w:val="en-US"/>
              </w:rPr>
              <w:t>Choose any of the groups:</w:t>
            </w:r>
          </w:p>
          <w:p w14:paraId="417BAD46" w14:textId="328257D2" w:rsidR="00726703" w:rsidRPr="00281F47" w:rsidRDefault="00726703" w:rsidP="00726703">
            <w:pPr>
              <w:spacing w:after="0" w:line="240" w:lineRule="auto"/>
              <w:rPr>
                <w:rFonts w:ascii="Calibri" w:eastAsia="Calibri" w:hAnsi="Calibri" w:cs="Calibri"/>
                <w:lang w:eastAsia="en-GB"/>
              </w:rPr>
            </w:pPr>
            <w:proofErr w:type="spellStart"/>
            <w:r w:rsidRPr="00281F47">
              <w:rPr>
                <w:rFonts w:ascii="Calibri" w:eastAsia="Calibri" w:hAnsi="Calibri" w:cs="Calibri"/>
              </w:rPr>
              <w:t>Friday</w:t>
            </w:r>
            <w:proofErr w:type="spellEnd"/>
            <w:r w:rsidRPr="00281F47">
              <w:rPr>
                <w:rFonts w:ascii="Calibri" w:eastAsia="Calibri" w:hAnsi="Calibri" w:cs="Calibri"/>
              </w:rPr>
              <w:t>, 1</w:t>
            </w:r>
            <w:r w:rsidR="0094743F" w:rsidRPr="00281F47">
              <w:rPr>
                <w:rFonts w:ascii="Calibri" w:eastAsia="Calibri" w:hAnsi="Calibri" w:cs="Calibri"/>
              </w:rPr>
              <w:t>0</w:t>
            </w:r>
            <w:r w:rsidRPr="00281F47">
              <w:rPr>
                <w:rFonts w:ascii="Calibri" w:eastAsia="Calibri" w:hAnsi="Calibri" w:cs="Calibri"/>
              </w:rPr>
              <w:t>:00 – 1</w:t>
            </w:r>
            <w:r w:rsidR="0094743F" w:rsidRPr="00281F47">
              <w:rPr>
                <w:rFonts w:ascii="Calibri" w:eastAsia="Calibri" w:hAnsi="Calibri" w:cs="Calibri"/>
              </w:rPr>
              <w:t>1</w:t>
            </w:r>
            <w:r w:rsidRPr="00281F47">
              <w:rPr>
                <w:rFonts w:ascii="Calibri" w:eastAsia="Calibri" w:hAnsi="Calibri" w:cs="Calibri"/>
              </w:rPr>
              <w:t xml:space="preserve">:30  </w:t>
            </w:r>
            <w:r w:rsidRPr="00281F47">
              <w:rPr>
                <w:rFonts w:ascii="Calibri" w:eastAsia="Calibri" w:hAnsi="Calibri" w:cs="Calibri"/>
                <w:color w:val="080000"/>
                <w:shd w:val="clear" w:color="auto" w:fill="FFFFFF"/>
              </w:rPr>
              <w:t>dr Jerzy Gaszewski</w:t>
            </w:r>
            <w:r w:rsidRPr="00281F47">
              <w:rPr>
                <w:rFonts w:ascii="Calibri" w:eastAsia="Calibri" w:hAnsi="Calibri" w:cs="Calibri"/>
                <w:color w:val="080000"/>
              </w:rPr>
              <w:t xml:space="preserve">  </w:t>
            </w:r>
            <w:r w:rsidRPr="00281F47">
              <w:rPr>
                <w:rFonts w:ascii="Calibri" w:eastAsia="Calibri" w:hAnsi="Calibri" w:cs="Calibri"/>
                <w:color w:val="080000"/>
                <w:shd w:val="clear" w:color="auto" w:fill="FFFFFF"/>
              </w:rPr>
              <w:t>2.</w:t>
            </w:r>
            <w:r w:rsidR="0094743F" w:rsidRPr="00281F47">
              <w:rPr>
                <w:rFonts w:ascii="Calibri" w:eastAsia="Calibri" w:hAnsi="Calibri" w:cs="Calibri"/>
                <w:color w:val="080000"/>
                <w:shd w:val="clear" w:color="auto" w:fill="FFFFFF"/>
              </w:rPr>
              <w:t>53</w:t>
            </w:r>
          </w:p>
          <w:p w14:paraId="40B33298" w14:textId="49C84E7B" w:rsidR="00726703" w:rsidRPr="005440A4" w:rsidRDefault="00726703" w:rsidP="00726703">
            <w:pPr>
              <w:spacing w:after="0" w:line="240" w:lineRule="auto"/>
              <w:rPr>
                <w:rFonts w:ascii="Calibri" w:eastAsia="Calibri" w:hAnsi="Calibri" w:cs="Calibri"/>
                <w:lang w:eastAsia="en-GB"/>
              </w:rPr>
            </w:pPr>
            <w:proofErr w:type="spellStart"/>
            <w:r w:rsidRPr="005440A4">
              <w:rPr>
                <w:rFonts w:ascii="Calibri" w:eastAsia="Calibri" w:hAnsi="Calibri" w:cs="Calibri"/>
              </w:rPr>
              <w:t>Friday</w:t>
            </w:r>
            <w:proofErr w:type="spellEnd"/>
            <w:r w:rsidRPr="005440A4">
              <w:rPr>
                <w:rFonts w:ascii="Calibri" w:eastAsia="Calibri" w:hAnsi="Calibri" w:cs="Calibri"/>
              </w:rPr>
              <w:t>, 1</w:t>
            </w:r>
            <w:r w:rsidR="0094743F" w:rsidRPr="0094743F">
              <w:rPr>
                <w:rFonts w:ascii="Calibri" w:eastAsia="Calibri" w:hAnsi="Calibri" w:cs="Calibri"/>
              </w:rPr>
              <w:t>1</w:t>
            </w:r>
            <w:r w:rsidRPr="005440A4">
              <w:rPr>
                <w:rFonts w:ascii="Calibri" w:eastAsia="Calibri" w:hAnsi="Calibri" w:cs="Calibri"/>
              </w:rPr>
              <w:t>:</w:t>
            </w:r>
            <w:r w:rsidR="0094743F" w:rsidRPr="0094743F">
              <w:rPr>
                <w:rFonts w:ascii="Calibri" w:eastAsia="Calibri" w:hAnsi="Calibri" w:cs="Calibri"/>
              </w:rPr>
              <w:t>45</w:t>
            </w:r>
            <w:r w:rsidRPr="005440A4">
              <w:rPr>
                <w:rFonts w:ascii="Calibri" w:eastAsia="Calibri" w:hAnsi="Calibri" w:cs="Calibri"/>
              </w:rPr>
              <w:t xml:space="preserve"> – 1</w:t>
            </w:r>
            <w:r w:rsidR="0094743F" w:rsidRPr="0094743F">
              <w:rPr>
                <w:rFonts w:ascii="Calibri" w:eastAsia="Calibri" w:hAnsi="Calibri" w:cs="Calibri"/>
              </w:rPr>
              <w:t>3</w:t>
            </w:r>
            <w:r w:rsidRPr="005440A4">
              <w:rPr>
                <w:rFonts w:ascii="Calibri" w:eastAsia="Calibri" w:hAnsi="Calibri" w:cs="Calibri"/>
              </w:rPr>
              <w:t>:</w:t>
            </w:r>
            <w:r w:rsidR="0094743F" w:rsidRPr="0094743F">
              <w:rPr>
                <w:rFonts w:ascii="Calibri" w:eastAsia="Calibri" w:hAnsi="Calibri" w:cs="Calibri"/>
              </w:rPr>
              <w:t>15</w:t>
            </w:r>
            <w:r w:rsidRPr="005440A4">
              <w:rPr>
                <w:rFonts w:ascii="Calibri" w:eastAsia="Calibri" w:hAnsi="Calibri" w:cs="Calibri"/>
              </w:rPr>
              <w:t xml:space="preserve">  </w:t>
            </w:r>
            <w:r w:rsidRPr="005440A4">
              <w:rPr>
                <w:rFonts w:ascii="Calibri" w:eastAsia="Calibri" w:hAnsi="Calibri" w:cs="Calibri"/>
                <w:color w:val="080000"/>
                <w:shd w:val="clear" w:color="auto" w:fill="FFFFFF"/>
              </w:rPr>
              <w:t>dr Jerzy Gaszewski</w:t>
            </w:r>
            <w:r w:rsidRPr="005440A4">
              <w:rPr>
                <w:rFonts w:ascii="Calibri" w:eastAsia="Calibri" w:hAnsi="Calibri" w:cs="Calibri"/>
                <w:color w:val="080000"/>
              </w:rPr>
              <w:t xml:space="preserve">  </w:t>
            </w:r>
            <w:r w:rsidRPr="005440A4">
              <w:rPr>
                <w:rFonts w:ascii="Calibri" w:eastAsia="Calibri" w:hAnsi="Calibri" w:cs="Calibri"/>
                <w:color w:val="080000"/>
                <w:shd w:val="clear" w:color="auto" w:fill="FFFFFF"/>
              </w:rPr>
              <w:t>2.</w:t>
            </w:r>
            <w:r w:rsidR="0094743F" w:rsidRPr="0094743F">
              <w:rPr>
                <w:rFonts w:ascii="Calibri" w:eastAsia="Calibri" w:hAnsi="Calibri" w:cs="Calibri"/>
                <w:color w:val="080000"/>
                <w:shd w:val="clear" w:color="auto" w:fill="FFFFFF"/>
              </w:rPr>
              <w:t>53</w:t>
            </w:r>
          </w:p>
          <w:p w14:paraId="6BDBD66E" w14:textId="6B68B912" w:rsidR="005440A4" w:rsidRPr="005440A4" w:rsidRDefault="005440A4" w:rsidP="005440A4">
            <w:pPr>
              <w:spacing w:after="0" w:line="240" w:lineRule="auto"/>
              <w:rPr>
                <w:rFonts w:ascii="Calibri" w:eastAsia="Calibri" w:hAnsi="Calibri" w:cs="Calibri"/>
                <w:color w:val="080000"/>
                <w:shd w:val="clear" w:color="auto" w:fill="FFFFFF"/>
              </w:rPr>
            </w:pPr>
            <w:proofErr w:type="spellStart"/>
            <w:r w:rsidRPr="005440A4">
              <w:rPr>
                <w:rFonts w:ascii="Calibri" w:eastAsia="Calibri" w:hAnsi="Calibri" w:cs="Calibri"/>
              </w:rPr>
              <w:t>Friday</w:t>
            </w:r>
            <w:proofErr w:type="spellEnd"/>
            <w:r w:rsidRPr="005440A4">
              <w:rPr>
                <w:rFonts w:ascii="Calibri" w:eastAsia="Calibri" w:hAnsi="Calibri" w:cs="Calibri"/>
              </w:rPr>
              <w:t>, 1</w:t>
            </w:r>
            <w:r w:rsidR="0094743F">
              <w:rPr>
                <w:rFonts w:ascii="Calibri" w:eastAsia="Calibri" w:hAnsi="Calibri" w:cs="Calibri"/>
              </w:rPr>
              <w:t>3</w:t>
            </w:r>
            <w:r w:rsidRPr="005440A4">
              <w:rPr>
                <w:rFonts w:ascii="Calibri" w:eastAsia="Calibri" w:hAnsi="Calibri" w:cs="Calibri"/>
              </w:rPr>
              <w:t>:</w:t>
            </w:r>
            <w:r w:rsidR="0094743F">
              <w:rPr>
                <w:rFonts w:ascii="Calibri" w:eastAsia="Calibri" w:hAnsi="Calibri" w:cs="Calibri"/>
              </w:rPr>
              <w:t>30</w:t>
            </w:r>
            <w:r w:rsidRPr="005440A4">
              <w:rPr>
                <w:rFonts w:ascii="Calibri" w:eastAsia="Calibri" w:hAnsi="Calibri" w:cs="Calibri"/>
              </w:rPr>
              <w:t>-1</w:t>
            </w:r>
            <w:r w:rsidR="0094743F">
              <w:rPr>
                <w:rFonts w:ascii="Calibri" w:eastAsia="Calibri" w:hAnsi="Calibri" w:cs="Calibri"/>
              </w:rPr>
              <w:t>5</w:t>
            </w:r>
            <w:r w:rsidRPr="005440A4">
              <w:rPr>
                <w:rFonts w:ascii="Calibri" w:eastAsia="Calibri" w:hAnsi="Calibri" w:cs="Calibri"/>
              </w:rPr>
              <w:t>:</w:t>
            </w:r>
            <w:r w:rsidR="0094743F">
              <w:rPr>
                <w:rFonts w:ascii="Calibri" w:eastAsia="Calibri" w:hAnsi="Calibri" w:cs="Calibri"/>
              </w:rPr>
              <w:t>00</w:t>
            </w:r>
            <w:r w:rsidRPr="005440A4">
              <w:rPr>
                <w:rFonts w:ascii="Calibri" w:eastAsia="Calibri" w:hAnsi="Calibri" w:cs="Calibri"/>
              </w:rPr>
              <w:t xml:space="preserve"> </w:t>
            </w:r>
            <w:r w:rsidRPr="005440A4">
              <w:rPr>
                <w:rFonts w:ascii="Calibri" w:eastAsia="Calibri" w:hAnsi="Calibri" w:cs="Calibri"/>
                <w:color w:val="080000"/>
                <w:shd w:val="clear" w:color="auto" w:fill="FFFFFF"/>
              </w:rPr>
              <w:t>dr Jerzy Gaszewski</w:t>
            </w:r>
            <w:r w:rsidRPr="005440A4">
              <w:rPr>
                <w:rFonts w:ascii="Calibri" w:eastAsia="Calibri" w:hAnsi="Calibri" w:cs="Calibri"/>
                <w:color w:val="080000"/>
              </w:rPr>
              <w:t xml:space="preserve">  </w:t>
            </w:r>
            <w:r w:rsidRPr="005440A4">
              <w:rPr>
                <w:rFonts w:ascii="Calibri" w:eastAsia="Calibri" w:hAnsi="Calibri" w:cs="Calibri"/>
                <w:color w:val="080000"/>
                <w:shd w:val="clear" w:color="auto" w:fill="FFFFFF"/>
              </w:rPr>
              <w:t>2.</w:t>
            </w:r>
            <w:r w:rsidR="0094743F">
              <w:rPr>
                <w:rFonts w:ascii="Calibri" w:eastAsia="Calibri" w:hAnsi="Calibri" w:cs="Calibri"/>
                <w:color w:val="080000"/>
                <w:shd w:val="clear" w:color="auto" w:fill="FFFFFF"/>
              </w:rPr>
              <w:t>53</w:t>
            </w:r>
          </w:p>
          <w:p w14:paraId="56415668" w14:textId="1C1747C0" w:rsidR="005440A4" w:rsidRPr="005440A4" w:rsidRDefault="005440A4" w:rsidP="005440A4">
            <w:pPr>
              <w:spacing w:after="0" w:line="240" w:lineRule="auto"/>
              <w:rPr>
                <w:rFonts w:ascii="Calibri" w:eastAsia="Calibri" w:hAnsi="Calibri" w:cs="Calibri"/>
                <w:lang w:eastAsia="en-GB"/>
              </w:rPr>
            </w:pPr>
            <w:proofErr w:type="spellStart"/>
            <w:r w:rsidRPr="005440A4">
              <w:rPr>
                <w:rFonts w:ascii="Calibri" w:eastAsia="Calibri" w:hAnsi="Calibri" w:cs="Calibri"/>
                <w:color w:val="080000"/>
                <w:shd w:val="clear" w:color="auto" w:fill="FFFFFF"/>
              </w:rPr>
              <w:t>Monday</w:t>
            </w:r>
            <w:proofErr w:type="spellEnd"/>
            <w:r w:rsidRPr="005440A4">
              <w:rPr>
                <w:rFonts w:ascii="Calibri" w:eastAsia="Calibri" w:hAnsi="Calibri" w:cs="Calibri"/>
                <w:color w:val="080000"/>
                <w:shd w:val="clear" w:color="auto" w:fill="FFFFFF"/>
              </w:rPr>
              <w:t xml:space="preserve">, </w:t>
            </w:r>
            <w:r w:rsidR="0094743F" w:rsidRPr="005440A4">
              <w:rPr>
                <w:rFonts w:ascii="Calibri" w:eastAsia="Calibri" w:hAnsi="Calibri" w:cs="Calibri"/>
              </w:rPr>
              <w:t>1</w:t>
            </w:r>
            <w:r w:rsidR="0094743F" w:rsidRPr="0094743F">
              <w:rPr>
                <w:rFonts w:ascii="Calibri" w:eastAsia="Calibri" w:hAnsi="Calibri" w:cs="Calibri"/>
              </w:rPr>
              <w:t>1</w:t>
            </w:r>
            <w:r w:rsidR="0094743F" w:rsidRPr="005440A4">
              <w:rPr>
                <w:rFonts w:ascii="Calibri" w:eastAsia="Calibri" w:hAnsi="Calibri" w:cs="Calibri"/>
              </w:rPr>
              <w:t>:</w:t>
            </w:r>
            <w:r w:rsidR="0094743F" w:rsidRPr="0094743F">
              <w:rPr>
                <w:rFonts w:ascii="Calibri" w:eastAsia="Calibri" w:hAnsi="Calibri" w:cs="Calibri"/>
              </w:rPr>
              <w:t>45</w:t>
            </w:r>
            <w:r w:rsidR="0094743F" w:rsidRPr="005440A4">
              <w:rPr>
                <w:rFonts w:ascii="Calibri" w:eastAsia="Calibri" w:hAnsi="Calibri" w:cs="Calibri"/>
              </w:rPr>
              <w:t xml:space="preserve"> – 1</w:t>
            </w:r>
            <w:r w:rsidR="0094743F" w:rsidRPr="0094743F">
              <w:rPr>
                <w:rFonts w:ascii="Calibri" w:eastAsia="Calibri" w:hAnsi="Calibri" w:cs="Calibri"/>
              </w:rPr>
              <w:t>3</w:t>
            </w:r>
            <w:r w:rsidR="0094743F" w:rsidRPr="005440A4">
              <w:rPr>
                <w:rFonts w:ascii="Calibri" w:eastAsia="Calibri" w:hAnsi="Calibri" w:cs="Calibri"/>
              </w:rPr>
              <w:t>:</w:t>
            </w:r>
            <w:r w:rsidR="0094743F" w:rsidRPr="0094743F">
              <w:rPr>
                <w:rFonts w:ascii="Calibri" w:eastAsia="Calibri" w:hAnsi="Calibri" w:cs="Calibri"/>
              </w:rPr>
              <w:t>15</w:t>
            </w:r>
            <w:r w:rsidR="0094743F" w:rsidRPr="005440A4">
              <w:rPr>
                <w:rFonts w:ascii="Calibri" w:eastAsia="Calibri" w:hAnsi="Calibri" w:cs="Calibri"/>
              </w:rPr>
              <w:t xml:space="preserve">  </w:t>
            </w:r>
            <w:r w:rsidRPr="005440A4">
              <w:rPr>
                <w:rFonts w:ascii="Calibri" w:eastAsia="Calibri" w:hAnsi="Calibri" w:cs="Calibri"/>
                <w:color w:val="080000"/>
                <w:shd w:val="clear" w:color="auto" w:fill="FFFFFF"/>
              </w:rPr>
              <w:t>Krzysztof Lewoc</w:t>
            </w:r>
            <w:r w:rsidRPr="005440A4">
              <w:rPr>
                <w:rFonts w:ascii="Calibri" w:eastAsia="Calibri" w:hAnsi="Calibri" w:cs="Calibri"/>
                <w:color w:val="080000"/>
              </w:rPr>
              <w:t xml:space="preserve"> </w:t>
            </w:r>
            <w:r w:rsidRPr="005440A4">
              <w:rPr>
                <w:rFonts w:ascii="Calibri" w:eastAsia="Calibri" w:hAnsi="Calibri" w:cs="Calibri"/>
                <w:color w:val="080000"/>
                <w:shd w:val="clear" w:color="auto" w:fill="FFFFFF"/>
              </w:rPr>
              <w:t>-0</w:t>
            </w:r>
            <w:r w:rsidR="0094743F">
              <w:rPr>
                <w:rFonts w:ascii="Calibri" w:eastAsia="Calibri" w:hAnsi="Calibri" w:cs="Calibri"/>
                <w:color w:val="080000"/>
                <w:shd w:val="clear" w:color="auto" w:fill="FFFFFF"/>
              </w:rPr>
              <w:t>4</w:t>
            </w:r>
          </w:p>
          <w:p w14:paraId="239CA588" w14:textId="5C4EE2E2" w:rsidR="005440A4" w:rsidRPr="005440A4" w:rsidRDefault="005440A4" w:rsidP="005440A4">
            <w:pPr>
              <w:spacing w:after="0" w:line="240" w:lineRule="auto"/>
              <w:rPr>
                <w:rFonts w:ascii="Calibri" w:eastAsia="Calibri" w:hAnsi="Calibri" w:cs="Calibri"/>
                <w:lang w:eastAsia="en-GB"/>
              </w:rPr>
            </w:pPr>
            <w:proofErr w:type="spellStart"/>
            <w:r w:rsidRPr="005440A4">
              <w:rPr>
                <w:rFonts w:ascii="Calibri" w:eastAsia="Calibri" w:hAnsi="Calibri" w:cs="Calibri"/>
                <w:color w:val="080000"/>
                <w:shd w:val="clear" w:color="auto" w:fill="FFFFFF"/>
              </w:rPr>
              <w:t>Monday</w:t>
            </w:r>
            <w:proofErr w:type="spellEnd"/>
            <w:r w:rsidRPr="005440A4">
              <w:rPr>
                <w:rFonts w:ascii="Calibri" w:eastAsia="Calibri" w:hAnsi="Calibri" w:cs="Calibri"/>
                <w:color w:val="080000"/>
                <w:shd w:val="clear" w:color="auto" w:fill="FFFFFF"/>
              </w:rPr>
              <w:t xml:space="preserve">, </w:t>
            </w:r>
            <w:r w:rsidR="0094743F" w:rsidRPr="005440A4">
              <w:rPr>
                <w:rFonts w:ascii="Calibri" w:eastAsia="Calibri" w:hAnsi="Calibri" w:cs="Calibri"/>
              </w:rPr>
              <w:t>1</w:t>
            </w:r>
            <w:r w:rsidR="0094743F">
              <w:rPr>
                <w:rFonts w:ascii="Calibri" w:eastAsia="Calibri" w:hAnsi="Calibri" w:cs="Calibri"/>
              </w:rPr>
              <w:t>3</w:t>
            </w:r>
            <w:r w:rsidR="0094743F" w:rsidRPr="005440A4">
              <w:rPr>
                <w:rFonts w:ascii="Calibri" w:eastAsia="Calibri" w:hAnsi="Calibri" w:cs="Calibri"/>
              </w:rPr>
              <w:t>:</w:t>
            </w:r>
            <w:r w:rsidR="0094743F">
              <w:rPr>
                <w:rFonts w:ascii="Calibri" w:eastAsia="Calibri" w:hAnsi="Calibri" w:cs="Calibri"/>
              </w:rPr>
              <w:t>30</w:t>
            </w:r>
            <w:r w:rsidR="0094743F" w:rsidRPr="005440A4">
              <w:rPr>
                <w:rFonts w:ascii="Calibri" w:eastAsia="Calibri" w:hAnsi="Calibri" w:cs="Calibri"/>
              </w:rPr>
              <w:t>-1</w:t>
            </w:r>
            <w:r w:rsidR="0094743F">
              <w:rPr>
                <w:rFonts w:ascii="Calibri" w:eastAsia="Calibri" w:hAnsi="Calibri" w:cs="Calibri"/>
              </w:rPr>
              <w:t>5</w:t>
            </w:r>
            <w:r w:rsidR="0094743F" w:rsidRPr="005440A4">
              <w:rPr>
                <w:rFonts w:ascii="Calibri" w:eastAsia="Calibri" w:hAnsi="Calibri" w:cs="Calibri"/>
              </w:rPr>
              <w:t>:</w:t>
            </w:r>
            <w:r w:rsidR="0094743F">
              <w:rPr>
                <w:rFonts w:ascii="Calibri" w:eastAsia="Calibri" w:hAnsi="Calibri" w:cs="Calibri"/>
              </w:rPr>
              <w:t>00</w:t>
            </w:r>
            <w:r w:rsidR="0094743F" w:rsidRPr="005440A4">
              <w:rPr>
                <w:rFonts w:ascii="Calibri" w:eastAsia="Calibri" w:hAnsi="Calibri" w:cs="Calibri"/>
              </w:rPr>
              <w:t xml:space="preserve"> </w:t>
            </w:r>
            <w:r w:rsidRPr="005440A4">
              <w:rPr>
                <w:rFonts w:ascii="Calibri" w:eastAsia="Calibri" w:hAnsi="Calibri" w:cs="Calibri"/>
                <w:color w:val="080000"/>
                <w:shd w:val="clear" w:color="auto" w:fill="FFFFFF"/>
              </w:rPr>
              <w:t>Krzysztof Lewoc</w:t>
            </w:r>
            <w:r w:rsidRPr="005440A4">
              <w:rPr>
                <w:rFonts w:ascii="Calibri" w:eastAsia="Calibri" w:hAnsi="Calibri" w:cs="Calibri"/>
                <w:color w:val="080000"/>
              </w:rPr>
              <w:t xml:space="preserve"> </w:t>
            </w:r>
            <w:r w:rsidRPr="005440A4">
              <w:rPr>
                <w:rFonts w:ascii="Calibri" w:eastAsia="Calibri" w:hAnsi="Calibri" w:cs="Calibri"/>
                <w:color w:val="080000"/>
                <w:shd w:val="clear" w:color="auto" w:fill="FFFFFF"/>
              </w:rPr>
              <w:t>-0</w:t>
            </w:r>
            <w:r w:rsidR="0094743F">
              <w:rPr>
                <w:rFonts w:ascii="Calibri" w:eastAsia="Calibri" w:hAnsi="Calibri" w:cs="Calibri"/>
                <w:color w:val="080000"/>
                <w:shd w:val="clear" w:color="auto" w:fill="FFFFFF"/>
              </w:rPr>
              <w:t>4</w:t>
            </w:r>
          </w:p>
          <w:p w14:paraId="4B870C66" w14:textId="77777777" w:rsidR="005440A4" w:rsidRPr="005440A4" w:rsidRDefault="005440A4" w:rsidP="005440A4">
            <w:pPr>
              <w:spacing w:after="0" w:line="240" w:lineRule="auto"/>
              <w:rPr>
                <w:rFonts w:ascii="Calibri" w:eastAsia="Calibri" w:hAnsi="Calibri" w:cs="Calibri"/>
                <w:lang w:eastAsia="en-GB"/>
              </w:rPr>
            </w:pPr>
          </w:p>
          <w:p w14:paraId="16F39586" w14:textId="77777777" w:rsidR="005440A4" w:rsidRPr="005440A4" w:rsidRDefault="005440A4" w:rsidP="005440A4">
            <w:pPr>
              <w:spacing w:after="200" w:line="276" w:lineRule="auto"/>
              <w:jc w:val="both"/>
              <w:rPr>
                <w:rFonts w:ascii="Calibri" w:eastAsia="Calibri" w:hAnsi="Calibri" w:cs="Calibri"/>
              </w:rPr>
            </w:pPr>
          </w:p>
        </w:tc>
      </w:tr>
    </w:tbl>
    <w:p w14:paraId="5C9E2AA7" w14:textId="77777777" w:rsidR="005440A4" w:rsidRPr="005440A4" w:rsidRDefault="005440A4" w:rsidP="005440A4">
      <w:pPr>
        <w:spacing w:after="200" w:line="276" w:lineRule="auto"/>
        <w:jc w:val="both"/>
        <w:rPr>
          <w:rFonts w:ascii="Times New Roman" w:eastAsia="Calibri" w:hAnsi="Times New Roman" w:cs="Times New Roman"/>
          <w:sz w:val="20"/>
          <w:szCs w:val="20"/>
        </w:rPr>
      </w:pPr>
    </w:p>
    <w:p w14:paraId="3AD73B4F" w14:textId="77777777" w:rsidR="005440A4" w:rsidRPr="005440A4" w:rsidRDefault="005440A4" w:rsidP="005440A4">
      <w:pPr>
        <w:spacing w:after="0" w:line="240" w:lineRule="auto"/>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440A4" w:rsidRPr="005440A4" w14:paraId="5C282B41" w14:textId="77777777" w:rsidTr="00F36751">
        <w:trPr>
          <w:trHeight w:val="840"/>
        </w:trPr>
        <w:tc>
          <w:tcPr>
            <w:tcW w:w="974" w:type="pct"/>
            <w:shd w:val="clear" w:color="auto" w:fill="4F81BD"/>
          </w:tcPr>
          <w:p w14:paraId="6E0B1C17"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rPr>
              <w:lastRenderedPageBreak/>
              <w:t xml:space="preserve">Course </w:t>
            </w:r>
            <w:proofErr w:type="spellStart"/>
            <w:r w:rsidRPr="005440A4">
              <w:rPr>
                <w:rFonts w:ascii="Calibri" w:eastAsia="Calibri" w:hAnsi="Calibri" w:cs="Calibri"/>
                <w:b/>
                <w:bCs/>
                <w:color w:val="FFFFFF"/>
              </w:rPr>
              <w:t>title</w:t>
            </w:r>
            <w:proofErr w:type="spellEnd"/>
          </w:p>
        </w:tc>
        <w:tc>
          <w:tcPr>
            <w:tcW w:w="4026" w:type="pct"/>
            <w:shd w:val="clear" w:color="auto" w:fill="4F81BD"/>
          </w:tcPr>
          <w:p w14:paraId="3B4188C1"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color w:val="FFFFFF"/>
                <w:lang w:val="en-US"/>
              </w:rPr>
              <w:t>INTRODUCTION TO LINGUISTICS</w:t>
            </w:r>
          </w:p>
        </w:tc>
      </w:tr>
      <w:tr w:rsidR="005440A4" w:rsidRPr="005440A4" w14:paraId="603D7A11" w14:textId="77777777" w:rsidTr="00F36751">
        <w:trPr>
          <w:trHeight w:val="541"/>
        </w:trPr>
        <w:tc>
          <w:tcPr>
            <w:tcW w:w="974" w:type="pct"/>
            <w:shd w:val="clear" w:color="auto" w:fill="D3DFEE"/>
          </w:tcPr>
          <w:p w14:paraId="0C103FF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4026" w:type="pct"/>
            <w:shd w:val="clear" w:color="auto" w:fill="D3DFEE"/>
          </w:tcPr>
          <w:p w14:paraId="6672E163"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Tutorial</w:t>
            </w:r>
          </w:p>
        </w:tc>
      </w:tr>
      <w:tr w:rsidR="005440A4" w:rsidRPr="005440A4" w14:paraId="51EEBF83" w14:textId="77777777" w:rsidTr="00F36751">
        <w:trPr>
          <w:trHeight w:val="434"/>
        </w:trPr>
        <w:tc>
          <w:tcPr>
            <w:tcW w:w="974" w:type="pct"/>
            <w:shd w:val="clear" w:color="auto" w:fill="auto"/>
          </w:tcPr>
          <w:p w14:paraId="3180B59E"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4026" w:type="pct"/>
            <w:shd w:val="clear" w:color="auto" w:fill="auto"/>
          </w:tcPr>
          <w:p w14:paraId="31C44744"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rPr>
              <w:t>BA</w:t>
            </w:r>
          </w:p>
        </w:tc>
      </w:tr>
      <w:tr w:rsidR="005440A4" w:rsidRPr="005440A4" w14:paraId="4298E3B4" w14:textId="77777777" w:rsidTr="00F36751">
        <w:trPr>
          <w:trHeight w:val="536"/>
        </w:trPr>
        <w:tc>
          <w:tcPr>
            <w:tcW w:w="974" w:type="pct"/>
            <w:shd w:val="clear" w:color="auto" w:fill="D3DFEE"/>
          </w:tcPr>
          <w:p w14:paraId="4F35ED3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4026" w:type="pct"/>
            <w:shd w:val="clear" w:color="auto" w:fill="D3DFEE"/>
          </w:tcPr>
          <w:p w14:paraId="62D93A27" w14:textId="77777777" w:rsidR="005440A4" w:rsidRPr="005440A4" w:rsidRDefault="005440A4" w:rsidP="005440A4">
            <w:pPr>
              <w:spacing w:after="200" w:line="276" w:lineRule="auto"/>
              <w:jc w:val="both"/>
              <w:rPr>
                <w:rFonts w:ascii="Calibri" w:eastAsia="Calibri" w:hAnsi="Calibri" w:cs="Calibri"/>
                <w:b/>
                <w:bCs/>
                <w:lang w:val="en-GB"/>
              </w:rPr>
            </w:pPr>
            <w:r w:rsidRPr="005440A4">
              <w:rPr>
                <w:rFonts w:ascii="Calibri" w:eastAsia="Calibri" w:hAnsi="Calibri" w:cs="Calibri"/>
                <w:b/>
                <w:bCs/>
                <w:lang w:val="en-US"/>
              </w:rPr>
              <w:t>1</w:t>
            </w:r>
            <w:r w:rsidRPr="005440A4">
              <w:rPr>
                <w:rFonts w:ascii="Calibri" w:eastAsia="Calibri" w:hAnsi="Calibri" w:cs="Calibri"/>
                <w:b/>
                <w:bCs/>
                <w:vertAlign w:val="superscript"/>
                <w:lang w:val="en-US"/>
              </w:rPr>
              <w:t>st</w:t>
            </w:r>
            <w:r w:rsidRPr="005440A4">
              <w:rPr>
                <w:rFonts w:ascii="Calibri" w:eastAsia="Calibri" w:hAnsi="Calibri" w:cs="Calibri"/>
                <w:b/>
                <w:bCs/>
                <w:lang w:val="en-US"/>
              </w:rPr>
              <w:t xml:space="preserve"> year, summer semester</w:t>
            </w:r>
          </w:p>
        </w:tc>
      </w:tr>
      <w:tr w:rsidR="005440A4" w:rsidRPr="005440A4" w14:paraId="1509256A" w14:textId="77777777" w:rsidTr="00F36751">
        <w:trPr>
          <w:trHeight w:val="406"/>
        </w:trPr>
        <w:tc>
          <w:tcPr>
            <w:tcW w:w="974" w:type="pct"/>
            <w:shd w:val="clear" w:color="auto" w:fill="auto"/>
          </w:tcPr>
          <w:p w14:paraId="7E643BB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4026" w:type="pct"/>
            <w:shd w:val="clear" w:color="auto" w:fill="auto"/>
          </w:tcPr>
          <w:p w14:paraId="6652E431"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3</w:t>
            </w:r>
          </w:p>
        </w:tc>
      </w:tr>
      <w:tr w:rsidR="005440A4" w:rsidRPr="005440A4" w14:paraId="18534DC7" w14:textId="77777777" w:rsidTr="00F36751">
        <w:trPr>
          <w:trHeight w:val="688"/>
        </w:trPr>
        <w:tc>
          <w:tcPr>
            <w:tcW w:w="974" w:type="pct"/>
            <w:shd w:val="clear" w:color="auto" w:fill="D3DFEE"/>
          </w:tcPr>
          <w:p w14:paraId="1AECFF6B"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Language of instruction</w:t>
            </w:r>
          </w:p>
        </w:tc>
        <w:tc>
          <w:tcPr>
            <w:tcW w:w="4026" w:type="pct"/>
            <w:shd w:val="clear" w:color="auto" w:fill="D3DFEE"/>
          </w:tcPr>
          <w:p w14:paraId="110F7049"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06DC16C1" w14:textId="77777777" w:rsidTr="00F36751">
        <w:trPr>
          <w:trHeight w:val="400"/>
        </w:trPr>
        <w:tc>
          <w:tcPr>
            <w:tcW w:w="974" w:type="pct"/>
            <w:shd w:val="clear" w:color="auto" w:fill="auto"/>
          </w:tcPr>
          <w:p w14:paraId="4EDB9A0B"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4026" w:type="pct"/>
            <w:shd w:val="clear" w:color="auto" w:fill="auto"/>
          </w:tcPr>
          <w:p w14:paraId="59B16E2A"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30</w:t>
            </w:r>
          </w:p>
        </w:tc>
      </w:tr>
      <w:tr w:rsidR="005440A4" w:rsidRPr="00593F45" w14:paraId="47301268" w14:textId="77777777" w:rsidTr="00F36751">
        <w:trPr>
          <w:trHeight w:val="824"/>
        </w:trPr>
        <w:tc>
          <w:tcPr>
            <w:tcW w:w="974" w:type="pct"/>
            <w:shd w:val="clear" w:color="auto" w:fill="D3DFEE"/>
          </w:tcPr>
          <w:p w14:paraId="4461A741"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715A4AD7"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4026" w:type="pct"/>
            <w:shd w:val="clear" w:color="auto" w:fill="D3DFEE"/>
          </w:tcPr>
          <w:p w14:paraId="2FF61F54"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The course will present an up-to-date approach to describing and analyzing language (with special reference to English), and introduce main contemporary linguistic theories. Additionally different types of languages will be discussed and exemplified. The course will equip students with appropriate tools for analyzing and understanding the phenomenon of human language.</w:t>
            </w:r>
          </w:p>
          <w:p w14:paraId="101CB1DC"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Course content</w:t>
            </w:r>
          </w:p>
          <w:p w14:paraId="37DFFE51"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1. Language and linguistics (key concepts, terminology and definitions).</w:t>
            </w:r>
          </w:p>
          <w:p w14:paraId="272C4883"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2. Features and functions of language.</w:t>
            </w:r>
          </w:p>
          <w:p w14:paraId="68E69052"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3. Levels of linguistic description (from sounds to sentences and texts), and sub-branches of linguistics (from phonetics and phonology to text grammar).</w:t>
            </w:r>
          </w:p>
          <w:p w14:paraId="703B859C"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4. Investigating signs (introduction to semiotics).</w:t>
            </w:r>
          </w:p>
          <w:p w14:paraId="36819A1F"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5. Investigating words and vocabulary  (introduction to English morphology, word-formation, lexicology and lexicography).</w:t>
            </w:r>
          </w:p>
          <w:p w14:paraId="25027932"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6. Investigating structures and sentences (introduction to English syntax).</w:t>
            </w:r>
          </w:p>
          <w:p w14:paraId="6AF03626"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7. Investigating meaning (introduction to semantics).</w:t>
            </w:r>
          </w:p>
          <w:p w14:paraId="1C5A387B"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8. Investigating language use (introduction to pragmatics).</w:t>
            </w:r>
          </w:p>
          <w:p w14:paraId="4C359715"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9. Investigating texts and discourse (introduction to text grammar and discourse analysis).</w:t>
            </w:r>
          </w:p>
          <w:p w14:paraId="3EF1D6A6"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10. Language variety, language contact and language change (introduction to the history of English, and Indo-European linguistics).</w:t>
            </w:r>
          </w:p>
          <w:p w14:paraId="5EC465DC"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 xml:space="preserve">11. Investigating first language acquisition and second language learning. </w:t>
            </w:r>
          </w:p>
          <w:p w14:paraId="2F8494AC"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12. Language, mind/brain, and reality (introduction to psycholinguistics).</w:t>
            </w:r>
          </w:p>
          <w:p w14:paraId="0C48459B"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13. Language and society (introduction to sociolinguistics).</w:t>
            </w:r>
          </w:p>
          <w:p w14:paraId="4BA30AD9" w14:textId="77777777" w:rsidR="005440A4" w:rsidRPr="005440A4" w:rsidRDefault="005440A4" w:rsidP="005440A4">
            <w:pPr>
              <w:tabs>
                <w:tab w:val="left" w:pos="921"/>
                <w:tab w:val="left" w:pos="9284"/>
              </w:tabs>
              <w:spacing w:after="0" w:line="240" w:lineRule="auto"/>
              <w:rPr>
                <w:rFonts w:ascii="Calibri" w:eastAsia="Calibri" w:hAnsi="Calibri" w:cs="Calibri"/>
                <w:lang w:val="en-US"/>
              </w:rPr>
            </w:pPr>
            <w:r w:rsidRPr="005440A4">
              <w:rPr>
                <w:rFonts w:ascii="Calibri" w:eastAsia="Calibri" w:hAnsi="Calibri" w:cs="Calibri"/>
                <w:lang w:val="en-US"/>
              </w:rPr>
              <w:t>14. Contemporary schools of linguistics (introduction to structural, generative, functional, and cognitive linguistic thought).</w:t>
            </w:r>
          </w:p>
          <w:p w14:paraId="48E401DF"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15. Introduction to applied linguistics (translation studies, communication studies).</w:t>
            </w:r>
          </w:p>
          <w:p w14:paraId="6E289616" w14:textId="77777777" w:rsidR="005440A4" w:rsidRPr="005440A4" w:rsidRDefault="005440A4" w:rsidP="005440A4">
            <w:pPr>
              <w:spacing w:after="200" w:line="276" w:lineRule="auto"/>
              <w:contextualSpacing/>
              <w:jc w:val="both"/>
              <w:outlineLvl w:val="0"/>
              <w:rPr>
                <w:rFonts w:ascii="Calibri" w:eastAsia="Calibri" w:hAnsi="Calibri" w:cs="Calibri"/>
                <w:bCs/>
                <w:lang w:val="en-US"/>
              </w:rPr>
            </w:pPr>
          </w:p>
          <w:p w14:paraId="2612AE2C" w14:textId="77777777" w:rsidR="005440A4" w:rsidRPr="005440A4" w:rsidRDefault="005440A4" w:rsidP="005440A4">
            <w:pPr>
              <w:spacing w:after="0" w:line="240" w:lineRule="auto"/>
              <w:jc w:val="both"/>
              <w:rPr>
                <w:rFonts w:ascii="Calibri" w:eastAsia="Calibri" w:hAnsi="Calibri" w:cs="Calibri"/>
                <w:lang w:val="en-US"/>
              </w:rPr>
            </w:pPr>
            <w:r w:rsidRPr="005440A4">
              <w:rPr>
                <w:rFonts w:ascii="Calibri" w:eastAsia="Calibri" w:hAnsi="Calibri" w:cs="Calibri"/>
                <w:lang w:val="en-US"/>
              </w:rPr>
              <w:t>Upon completion of this course the student is able to:</w:t>
            </w:r>
          </w:p>
          <w:p w14:paraId="35B0A248" w14:textId="77777777" w:rsidR="005440A4" w:rsidRPr="005440A4" w:rsidRDefault="005440A4" w:rsidP="005440A4">
            <w:pPr>
              <w:numPr>
                <w:ilvl w:val="0"/>
                <w:numId w:val="1"/>
              </w:numPr>
              <w:spacing w:after="0" w:line="240" w:lineRule="auto"/>
              <w:rPr>
                <w:rFonts w:ascii="Calibri" w:eastAsia="Calibri" w:hAnsi="Calibri" w:cs="Calibri"/>
                <w:lang w:val="en-US"/>
              </w:rPr>
            </w:pPr>
            <w:r w:rsidRPr="005440A4">
              <w:rPr>
                <w:rFonts w:ascii="Calibri" w:eastAsia="Calibri" w:hAnsi="Calibri" w:cs="Calibri"/>
                <w:lang w:val="en-US"/>
              </w:rPr>
              <w:t>use correctly linguistic terminology;</w:t>
            </w:r>
          </w:p>
          <w:p w14:paraId="544E64E5" w14:textId="77777777" w:rsidR="005440A4" w:rsidRPr="005440A4" w:rsidRDefault="005440A4" w:rsidP="005440A4">
            <w:pPr>
              <w:numPr>
                <w:ilvl w:val="0"/>
                <w:numId w:val="1"/>
              </w:numPr>
              <w:spacing w:after="0" w:line="240" w:lineRule="auto"/>
              <w:rPr>
                <w:rFonts w:ascii="Calibri" w:eastAsia="Calibri" w:hAnsi="Calibri" w:cs="Calibri"/>
                <w:lang w:val="en-US"/>
              </w:rPr>
            </w:pPr>
            <w:r w:rsidRPr="005440A4">
              <w:rPr>
                <w:rFonts w:ascii="Calibri" w:eastAsia="Calibri" w:hAnsi="Calibri" w:cs="Calibri"/>
                <w:lang w:val="en-US"/>
              </w:rPr>
              <w:t>identify ways of analyzing and describing language and linguistic phenomena;</w:t>
            </w:r>
          </w:p>
          <w:p w14:paraId="5E817CA2" w14:textId="77777777" w:rsidR="005440A4" w:rsidRPr="005440A4" w:rsidRDefault="005440A4" w:rsidP="005440A4">
            <w:pPr>
              <w:numPr>
                <w:ilvl w:val="0"/>
                <w:numId w:val="1"/>
              </w:numPr>
              <w:spacing w:after="0" w:line="240" w:lineRule="auto"/>
              <w:rPr>
                <w:rFonts w:ascii="Calibri" w:eastAsia="Calibri" w:hAnsi="Calibri" w:cs="Calibri"/>
                <w:lang w:val="en-US"/>
              </w:rPr>
            </w:pPr>
            <w:r w:rsidRPr="005440A4">
              <w:rPr>
                <w:rFonts w:ascii="Calibri" w:eastAsia="Calibri" w:hAnsi="Calibri" w:cs="Calibri"/>
                <w:lang w:val="en-US"/>
              </w:rPr>
              <w:t xml:space="preserve">practically use ‘knowledge of language’ and ‘knowledge about language’, </w:t>
            </w:r>
          </w:p>
          <w:p w14:paraId="28972BB8" w14:textId="77777777" w:rsidR="005440A4" w:rsidRPr="005440A4" w:rsidRDefault="005440A4" w:rsidP="005440A4">
            <w:pPr>
              <w:numPr>
                <w:ilvl w:val="0"/>
                <w:numId w:val="1"/>
              </w:numPr>
              <w:spacing w:after="0" w:line="240" w:lineRule="auto"/>
              <w:rPr>
                <w:rFonts w:ascii="Calibri" w:eastAsia="Calibri" w:hAnsi="Calibri" w:cs="Calibri"/>
                <w:lang w:val="en-US"/>
              </w:rPr>
            </w:pPr>
            <w:r w:rsidRPr="005440A4">
              <w:rPr>
                <w:rFonts w:ascii="Calibri" w:eastAsia="Calibri" w:hAnsi="Calibri" w:cs="Calibri"/>
                <w:lang w:val="en-US"/>
              </w:rPr>
              <w:lastRenderedPageBreak/>
              <w:t>recognize processes involved in language development, and identify types of languages;</w:t>
            </w:r>
          </w:p>
          <w:p w14:paraId="4A74F5A7" w14:textId="77777777" w:rsidR="005440A4" w:rsidRPr="005440A4" w:rsidRDefault="005440A4" w:rsidP="005440A4">
            <w:pPr>
              <w:numPr>
                <w:ilvl w:val="0"/>
                <w:numId w:val="1"/>
              </w:numPr>
              <w:spacing w:after="0" w:line="240" w:lineRule="auto"/>
              <w:rPr>
                <w:rFonts w:ascii="Calibri" w:eastAsia="Calibri" w:hAnsi="Calibri" w:cs="Calibri"/>
                <w:lang w:val="en-US"/>
              </w:rPr>
            </w:pPr>
            <w:r w:rsidRPr="005440A4">
              <w:rPr>
                <w:rFonts w:ascii="Calibri" w:eastAsia="Calibri" w:hAnsi="Calibri" w:cs="Calibri"/>
                <w:lang w:val="en-US" w:eastAsia="pl-PL"/>
              </w:rPr>
              <w:t>recognize and classify vocabulary types, word-formation process and syntactic structures;</w:t>
            </w:r>
          </w:p>
          <w:p w14:paraId="0400F046" w14:textId="77777777" w:rsidR="005440A4" w:rsidRPr="005440A4" w:rsidRDefault="005440A4" w:rsidP="005440A4">
            <w:pPr>
              <w:numPr>
                <w:ilvl w:val="0"/>
                <w:numId w:val="1"/>
              </w:numPr>
              <w:spacing w:after="0" w:line="240" w:lineRule="auto"/>
              <w:ind w:left="714" w:hanging="357"/>
              <w:rPr>
                <w:rFonts w:ascii="Calibri" w:eastAsia="Calibri" w:hAnsi="Calibri" w:cs="Calibri"/>
                <w:lang w:val="en-US"/>
              </w:rPr>
            </w:pPr>
            <w:r w:rsidRPr="005440A4">
              <w:rPr>
                <w:rFonts w:ascii="Calibri" w:eastAsia="Calibri" w:hAnsi="Calibri" w:cs="Calibri"/>
                <w:lang w:val="en-US"/>
              </w:rPr>
              <w:t>analyze semantic and pragmatic properties of texts and discourse;</w:t>
            </w:r>
          </w:p>
          <w:p w14:paraId="330E506C" w14:textId="77777777" w:rsidR="005440A4" w:rsidRPr="005440A4" w:rsidRDefault="005440A4" w:rsidP="005440A4">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lang w:val="en-US"/>
              </w:rPr>
              <w:t>explain reasons underlying language contact, and the causes for borrowings.</w:t>
            </w:r>
          </w:p>
        </w:tc>
      </w:tr>
      <w:tr w:rsidR="005440A4" w:rsidRPr="00593F45" w14:paraId="36D5AEED" w14:textId="77777777" w:rsidTr="00F36751">
        <w:trPr>
          <w:trHeight w:val="835"/>
        </w:trPr>
        <w:tc>
          <w:tcPr>
            <w:tcW w:w="974" w:type="pct"/>
            <w:shd w:val="clear" w:color="auto" w:fill="auto"/>
          </w:tcPr>
          <w:p w14:paraId="1A3EEB16"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lastRenderedPageBreak/>
              <w:t>Assessment scheme</w:t>
            </w:r>
          </w:p>
        </w:tc>
        <w:tc>
          <w:tcPr>
            <w:tcW w:w="4026" w:type="pct"/>
            <w:shd w:val="clear" w:color="auto" w:fill="auto"/>
          </w:tcPr>
          <w:p w14:paraId="7ACD7385" w14:textId="77777777" w:rsidR="005440A4" w:rsidRPr="005440A4" w:rsidRDefault="005440A4" w:rsidP="005440A4">
            <w:pPr>
              <w:suppressAutoHyphens/>
              <w:autoSpaceDE w:val="0"/>
              <w:spacing w:after="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Written test after the first term and written final test.</w:t>
            </w:r>
            <w:r w:rsidRPr="005440A4">
              <w:rPr>
                <w:rFonts w:ascii="Calibri" w:eastAsia="Times New Roman" w:hAnsi="Calibri" w:cs="Calibri"/>
                <w:color w:val="000000"/>
                <w:lang w:val="en-US" w:eastAsia="zh-CN"/>
              </w:rPr>
              <w:br/>
              <w:t>To obtain a passing semester grade student should achieve an average of  60% on both tests.</w:t>
            </w:r>
          </w:p>
        </w:tc>
      </w:tr>
      <w:tr w:rsidR="005440A4" w:rsidRPr="005440A4" w14:paraId="0D1F8787" w14:textId="77777777" w:rsidTr="00F36751">
        <w:trPr>
          <w:trHeight w:val="549"/>
        </w:trPr>
        <w:tc>
          <w:tcPr>
            <w:tcW w:w="974" w:type="pct"/>
            <w:shd w:val="clear" w:color="auto" w:fill="D3DFEE"/>
          </w:tcPr>
          <w:p w14:paraId="3EA48C7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4026" w:type="pct"/>
            <w:shd w:val="clear" w:color="auto" w:fill="D3DFEE"/>
          </w:tcPr>
          <w:p w14:paraId="02D38740" w14:textId="77777777" w:rsidR="005440A4" w:rsidRPr="00281F47" w:rsidRDefault="005440A4" w:rsidP="005440A4">
            <w:pPr>
              <w:spacing w:after="0" w:line="276" w:lineRule="auto"/>
              <w:jc w:val="both"/>
              <w:rPr>
                <w:rFonts w:ascii="Calibri" w:eastAsia="Calibri" w:hAnsi="Calibri" w:cs="Calibri"/>
                <w:lang w:val="en-US"/>
              </w:rPr>
            </w:pPr>
            <w:proofErr w:type="spellStart"/>
            <w:r w:rsidRPr="00281F47">
              <w:rPr>
                <w:rFonts w:ascii="Calibri" w:eastAsia="Calibri" w:hAnsi="Calibri" w:cs="Calibri"/>
                <w:lang w:val="en-US"/>
              </w:rPr>
              <w:t>Dr</w:t>
            </w:r>
            <w:proofErr w:type="spellEnd"/>
            <w:r w:rsidRPr="00281F47">
              <w:rPr>
                <w:rFonts w:ascii="Calibri" w:eastAsia="Calibri" w:hAnsi="Calibri" w:cs="Calibri"/>
                <w:lang w:val="en-US"/>
              </w:rPr>
              <w:t xml:space="preserve"> </w:t>
            </w:r>
            <w:proofErr w:type="spellStart"/>
            <w:r w:rsidRPr="00281F47">
              <w:rPr>
                <w:rFonts w:ascii="Calibri" w:eastAsia="Calibri" w:hAnsi="Calibri" w:cs="Calibri"/>
                <w:lang w:val="en-US"/>
              </w:rPr>
              <w:t>Wiktor</w:t>
            </w:r>
            <w:proofErr w:type="spellEnd"/>
            <w:r w:rsidRPr="00281F47">
              <w:rPr>
                <w:rFonts w:ascii="Calibri" w:eastAsia="Calibri" w:hAnsi="Calibri" w:cs="Calibri"/>
                <w:lang w:val="en-US"/>
              </w:rPr>
              <w:t xml:space="preserve"> </w:t>
            </w:r>
            <w:proofErr w:type="spellStart"/>
            <w:r w:rsidRPr="00281F47">
              <w:rPr>
                <w:rFonts w:ascii="Calibri" w:eastAsia="Calibri" w:hAnsi="Calibri" w:cs="Calibri"/>
                <w:lang w:val="en-US"/>
              </w:rPr>
              <w:t>Pskit</w:t>
            </w:r>
            <w:proofErr w:type="spellEnd"/>
            <w:r w:rsidRPr="00281F47">
              <w:rPr>
                <w:rFonts w:ascii="Calibri" w:eastAsia="Calibri" w:hAnsi="Calibri" w:cs="Calibri"/>
                <w:lang w:val="en-US"/>
              </w:rPr>
              <w:t xml:space="preserve"> </w:t>
            </w:r>
          </w:p>
          <w:p w14:paraId="07F84B04" w14:textId="77777777" w:rsidR="005440A4" w:rsidRPr="005440A4" w:rsidRDefault="005440A4" w:rsidP="005440A4">
            <w:pPr>
              <w:spacing w:after="0" w:line="276" w:lineRule="auto"/>
              <w:jc w:val="both"/>
              <w:rPr>
                <w:rFonts w:ascii="Calibri" w:eastAsia="Calibri" w:hAnsi="Calibri" w:cs="Calibri"/>
                <w:bCs/>
              </w:rPr>
            </w:pPr>
            <w:r w:rsidRPr="00281F47">
              <w:rPr>
                <w:rFonts w:ascii="Calibri" w:eastAsia="Calibri" w:hAnsi="Calibri" w:cs="Calibri"/>
                <w:bCs/>
                <w:lang w:val="en-US"/>
              </w:rPr>
              <w:t xml:space="preserve">Dr hab. </w:t>
            </w:r>
            <w:r w:rsidRPr="005440A4">
              <w:rPr>
                <w:rFonts w:ascii="Calibri" w:eastAsia="Calibri" w:hAnsi="Calibri" w:cs="Calibri"/>
                <w:bCs/>
              </w:rPr>
              <w:t xml:space="preserve">Janusz </w:t>
            </w:r>
            <w:proofErr w:type="spellStart"/>
            <w:r w:rsidRPr="005440A4">
              <w:rPr>
                <w:rFonts w:ascii="Calibri" w:eastAsia="Calibri" w:hAnsi="Calibri" w:cs="Calibri"/>
                <w:bCs/>
              </w:rPr>
              <w:t>Badio</w:t>
            </w:r>
            <w:proofErr w:type="spellEnd"/>
          </w:p>
          <w:p w14:paraId="6D8B1E8A" w14:textId="77777777" w:rsidR="005440A4" w:rsidRPr="002D450B" w:rsidRDefault="005440A4" w:rsidP="005440A4">
            <w:pPr>
              <w:spacing w:after="0" w:line="276" w:lineRule="auto"/>
              <w:jc w:val="both"/>
              <w:rPr>
                <w:rFonts w:ascii="Calibri" w:eastAsia="Calibri" w:hAnsi="Calibri" w:cs="Calibri"/>
              </w:rPr>
            </w:pPr>
            <w:r w:rsidRPr="002D450B">
              <w:rPr>
                <w:rFonts w:ascii="Calibri" w:eastAsia="Calibri" w:hAnsi="Calibri" w:cs="Calibri"/>
                <w:bCs/>
              </w:rPr>
              <w:t xml:space="preserve">Dr Aleksandra </w:t>
            </w:r>
            <w:proofErr w:type="spellStart"/>
            <w:r w:rsidRPr="002D450B">
              <w:rPr>
                <w:rFonts w:ascii="Calibri" w:eastAsia="Calibri" w:hAnsi="Calibri" w:cs="Calibri"/>
                <w:bCs/>
              </w:rPr>
              <w:t>Majdzińska-Koczorowicz</w:t>
            </w:r>
            <w:proofErr w:type="spellEnd"/>
          </w:p>
        </w:tc>
      </w:tr>
      <w:tr w:rsidR="005440A4" w:rsidRPr="00593F45" w14:paraId="5A96BE9B" w14:textId="77777777" w:rsidTr="00F36751">
        <w:trPr>
          <w:trHeight w:val="560"/>
        </w:trPr>
        <w:tc>
          <w:tcPr>
            <w:tcW w:w="974" w:type="pct"/>
            <w:shd w:val="clear" w:color="auto" w:fill="auto"/>
          </w:tcPr>
          <w:p w14:paraId="0D9EEF08"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4026" w:type="pct"/>
            <w:shd w:val="clear" w:color="auto" w:fill="auto"/>
          </w:tcPr>
          <w:p w14:paraId="721117D2" w14:textId="2EC94B4D" w:rsidR="00D70A58" w:rsidRDefault="00593F45" w:rsidP="005440A4">
            <w:pPr>
              <w:spacing w:after="200" w:line="276" w:lineRule="auto"/>
              <w:jc w:val="both"/>
              <w:rPr>
                <w:rFonts w:ascii="Calibri" w:eastAsia="Calibri" w:hAnsi="Calibri" w:cs="Calibri"/>
                <w:color w:val="0000FF"/>
                <w:u w:val="single"/>
                <w:lang w:val="en-US"/>
              </w:rPr>
            </w:pPr>
            <w:r>
              <w:fldChar w:fldCharType="begin"/>
            </w:r>
            <w:r w:rsidRPr="00593F45">
              <w:rPr>
                <w:lang w:val="en-US"/>
              </w:rPr>
              <w:instrText xml:space="preserve"> HYPERLINK "mailto:Wiktor.pskit@uni.lodz.pl" </w:instrText>
            </w:r>
            <w:r>
              <w:fldChar w:fldCharType="separate"/>
            </w:r>
            <w:r w:rsidR="00D70A58" w:rsidRPr="0068778B">
              <w:rPr>
                <w:rStyle w:val="Hipercze"/>
                <w:rFonts w:ascii="Calibri" w:eastAsia="Calibri" w:hAnsi="Calibri" w:cs="Calibri"/>
                <w:lang w:val="en-US"/>
              </w:rPr>
              <w:t>Wiktor.pskit@uni.lodz.pl</w:t>
            </w:r>
            <w:r>
              <w:rPr>
                <w:rStyle w:val="Hipercze"/>
                <w:rFonts w:ascii="Calibri" w:eastAsia="Calibri" w:hAnsi="Calibri" w:cs="Calibri"/>
                <w:lang w:val="en-US"/>
              </w:rPr>
              <w:fldChar w:fldCharType="end"/>
            </w:r>
            <w:r w:rsidR="00D70A58">
              <w:rPr>
                <w:rFonts w:ascii="Calibri" w:eastAsia="Calibri" w:hAnsi="Calibri" w:cs="Calibri"/>
                <w:color w:val="0000FF"/>
                <w:u w:val="single"/>
                <w:lang w:val="en-US"/>
              </w:rPr>
              <w:t xml:space="preserve">    </w:t>
            </w:r>
            <w:r w:rsidR="00D70A58" w:rsidRPr="00D70A58">
              <w:rPr>
                <w:rFonts w:ascii="Calibri" w:eastAsia="Calibri" w:hAnsi="Calibri" w:cs="Calibri"/>
                <w:color w:val="0000FF"/>
                <w:u w:val="single"/>
                <w:lang w:val="en-US"/>
              </w:rPr>
              <w:t xml:space="preserve">Janusz.badio@uni.lodz.pl </w:t>
            </w:r>
          </w:p>
          <w:p w14:paraId="2544C719" w14:textId="2A71FD59" w:rsidR="005440A4" w:rsidRPr="005440A4" w:rsidRDefault="00D70A58" w:rsidP="005440A4">
            <w:pPr>
              <w:spacing w:after="200" w:line="276" w:lineRule="auto"/>
              <w:jc w:val="both"/>
              <w:rPr>
                <w:rFonts w:ascii="Calibri" w:eastAsia="Calibri" w:hAnsi="Calibri" w:cs="Calibri"/>
                <w:lang w:val="en-US"/>
              </w:rPr>
            </w:pPr>
            <w:r>
              <w:rPr>
                <w:rFonts w:ascii="Calibri" w:eastAsia="Calibri" w:hAnsi="Calibri" w:cs="Calibri"/>
                <w:color w:val="0000FF"/>
                <w:u w:val="single"/>
                <w:lang w:val="en-US"/>
              </w:rPr>
              <w:t>a</w:t>
            </w:r>
            <w:r w:rsidRPr="00D70A58">
              <w:rPr>
                <w:rFonts w:ascii="Calibri" w:eastAsia="Calibri" w:hAnsi="Calibri" w:cs="Calibri"/>
                <w:color w:val="0000FF"/>
                <w:u w:val="single"/>
                <w:lang w:val="en-US"/>
              </w:rPr>
              <w:t>leksandra.majdzinska@</w:t>
            </w:r>
            <w:r>
              <w:rPr>
                <w:rFonts w:ascii="Calibri" w:eastAsia="Calibri" w:hAnsi="Calibri" w:cs="Calibri"/>
                <w:color w:val="0000FF"/>
                <w:u w:val="single"/>
                <w:lang w:val="en-US"/>
              </w:rPr>
              <w:t>uni.lodz.pl</w:t>
            </w:r>
          </w:p>
        </w:tc>
      </w:tr>
      <w:tr w:rsidR="005440A4" w:rsidRPr="005440A4" w14:paraId="7E400A3A" w14:textId="77777777" w:rsidTr="00F36751">
        <w:trPr>
          <w:trHeight w:val="392"/>
        </w:trPr>
        <w:tc>
          <w:tcPr>
            <w:tcW w:w="974" w:type="pct"/>
            <w:shd w:val="clear" w:color="auto" w:fill="D3DFEE"/>
          </w:tcPr>
          <w:p w14:paraId="641B26C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4026" w:type="pct"/>
            <w:shd w:val="clear" w:color="auto" w:fill="D3DFEE"/>
          </w:tcPr>
          <w:p w14:paraId="00ACBFA0" w14:textId="77777777" w:rsidR="005440A4" w:rsidRPr="005440A4" w:rsidRDefault="005440A4" w:rsidP="005440A4">
            <w:pPr>
              <w:spacing w:after="200" w:line="276" w:lineRule="auto"/>
              <w:jc w:val="both"/>
              <w:rPr>
                <w:rFonts w:ascii="Calibri" w:eastAsia="Calibri" w:hAnsi="Calibri" w:cs="Calibri"/>
                <w:bCs/>
                <w:color w:val="FF0000"/>
                <w:lang w:val="en-US"/>
              </w:rPr>
            </w:pPr>
            <w:r w:rsidRPr="005440A4">
              <w:rPr>
                <w:rFonts w:ascii="Calibri" w:eastAsia="Calibri" w:hAnsi="Calibri" w:cs="Calibri"/>
                <w:color w:val="FF0000"/>
                <w:highlight w:val="yellow"/>
                <w:lang w:val="en-GB"/>
              </w:rPr>
              <w:t>0100-ERAS33</w:t>
            </w:r>
          </w:p>
        </w:tc>
      </w:tr>
      <w:tr w:rsidR="005440A4" w:rsidRPr="00593F45" w14:paraId="04FF7350" w14:textId="77777777" w:rsidTr="00F36751">
        <w:trPr>
          <w:trHeight w:val="805"/>
        </w:trPr>
        <w:tc>
          <w:tcPr>
            <w:tcW w:w="974" w:type="pct"/>
            <w:shd w:val="clear" w:color="auto" w:fill="auto"/>
          </w:tcPr>
          <w:p w14:paraId="79D5609C"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4026" w:type="pct"/>
            <w:shd w:val="clear" w:color="auto" w:fill="auto"/>
          </w:tcPr>
          <w:p w14:paraId="09E82AB3"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rPr>
              <w:t xml:space="preserve">Bobrowski, I. 1998. </w:t>
            </w:r>
            <w:r w:rsidRPr="005440A4">
              <w:rPr>
                <w:rFonts w:ascii="Calibri" w:eastAsia="Calibri" w:hAnsi="Calibri" w:cs="Calibri"/>
                <w:i/>
              </w:rPr>
              <w:t>Zaproszenie do językoznawstwa</w:t>
            </w:r>
            <w:r w:rsidRPr="005440A4">
              <w:rPr>
                <w:rFonts w:ascii="Calibri" w:eastAsia="Calibri" w:hAnsi="Calibri" w:cs="Calibri"/>
              </w:rPr>
              <w:t>. Kraków: Instytut Języka Polskiego PAN.</w:t>
            </w:r>
          </w:p>
          <w:p w14:paraId="2ABAC967"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Crystal, D. 1987. </w:t>
            </w:r>
            <w:r w:rsidRPr="005440A4">
              <w:rPr>
                <w:rFonts w:ascii="Calibri" w:eastAsia="Calibri" w:hAnsi="Calibri" w:cs="Calibri"/>
                <w:i/>
                <w:lang w:val="en-US"/>
              </w:rPr>
              <w:t>The Cambridge Encyclopedia of Language</w:t>
            </w:r>
            <w:r w:rsidRPr="005440A4">
              <w:rPr>
                <w:rFonts w:ascii="Calibri" w:eastAsia="Calibri" w:hAnsi="Calibri" w:cs="Calibri"/>
                <w:lang w:val="en-US"/>
              </w:rPr>
              <w:t>. Cambridge: CUP.</w:t>
            </w:r>
          </w:p>
          <w:p w14:paraId="5ACD4CFB" w14:textId="77777777" w:rsidR="005440A4" w:rsidRPr="005440A4" w:rsidRDefault="005440A4" w:rsidP="005440A4">
            <w:pPr>
              <w:spacing w:after="0" w:line="240" w:lineRule="auto"/>
              <w:rPr>
                <w:rFonts w:ascii="Calibri" w:eastAsia="Calibri" w:hAnsi="Calibri" w:cs="Calibri"/>
                <w:lang w:val="en-US"/>
              </w:rPr>
            </w:pPr>
            <w:proofErr w:type="spellStart"/>
            <w:r w:rsidRPr="005440A4">
              <w:rPr>
                <w:rFonts w:ascii="Calibri" w:eastAsia="Calibri" w:hAnsi="Calibri" w:cs="Calibri"/>
                <w:lang w:val="en-US"/>
              </w:rPr>
              <w:t>Fromkin</w:t>
            </w:r>
            <w:proofErr w:type="spellEnd"/>
            <w:r w:rsidRPr="005440A4">
              <w:rPr>
                <w:rFonts w:ascii="Calibri" w:eastAsia="Calibri" w:hAnsi="Calibri" w:cs="Calibri"/>
                <w:lang w:val="en-US"/>
              </w:rPr>
              <w:t xml:space="preserve">, V. &amp; P. Rodman, 1993. </w:t>
            </w:r>
            <w:r w:rsidRPr="005440A4">
              <w:rPr>
                <w:rFonts w:ascii="Calibri" w:eastAsia="Calibri" w:hAnsi="Calibri" w:cs="Calibri"/>
                <w:i/>
                <w:lang w:val="en-US"/>
              </w:rPr>
              <w:t>An Introduction to Language</w:t>
            </w:r>
            <w:r w:rsidRPr="005440A4">
              <w:rPr>
                <w:rFonts w:ascii="Calibri" w:eastAsia="Calibri" w:hAnsi="Calibri" w:cs="Calibri"/>
                <w:lang w:val="en-US"/>
              </w:rPr>
              <w:t>. New York: Harcourt Brace Jovanovich (5</w:t>
            </w:r>
            <w:r w:rsidRPr="005440A4">
              <w:rPr>
                <w:rFonts w:ascii="Calibri" w:eastAsia="Calibri" w:hAnsi="Calibri" w:cs="Calibri"/>
                <w:vertAlign w:val="superscript"/>
                <w:lang w:val="en-US"/>
              </w:rPr>
              <w:t>th</w:t>
            </w:r>
            <w:r w:rsidRPr="005440A4">
              <w:rPr>
                <w:rFonts w:ascii="Calibri" w:eastAsia="Calibri" w:hAnsi="Calibri" w:cs="Calibri"/>
                <w:lang w:val="en-US"/>
              </w:rPr>
              <w:t xml:space="preserve"> </w:t>
            </w:r>
            <w:proofErr w:type="spellStart"/>
            <w:r w:rsidRPr="005440A4">
              <w:rPr>
                <w:rFonts w:ascii="Calibri" w:eastAsia="Calibri" w:hAnsi="Calibri" w:cs="Calibri"/>
                <w:lang w:val="en-US"/>
              </w:rPr>
              <w:t>edn</w:t>
            </w:r>
            <w:proofErr w:type="spellEnd"/>
            <w:r w:rsidRPr="005440A4">
              <w:rPr>
                <w:rFonts w:ascii="Calibri" w:eastAsia="Calibri" w:hAnsi="Calibri" w:cs="Calibri"/>
                <w:lang w:val="en-US"/>
              </w:rPr>
              <w:t>.).</w:t>
            </w:r>
          </w:p>
          <w:p w14:paraId="110F2DDA" w14:textId="77777777" w:rsidR="005440A4" w:rsidRPr="005440A4" w:rsidRDefault="005440A4" w:rsidP="005440A4">
            <w:pPr>
              <w:spacing w:after="0" w:line="240" w:lineRule="auto"/>
              <w:rPr>
                <w:rFonts w:ascii="Calibri" w:eastAsia="Calibri" w:hAnsi="Calibri" w:cs="Calibri"/>
              </w:rPr>
            </w:pPr>
            <w:r w:rsidRPr="002D450B">
              <w:rPr>
                <w:rFonts w:ascii="Calibri" w:eastAsia="Calibri" w:hAnsi="Calibri" w:cs="Calibri"/>
              </w:rPr>
              <w:t xml:space="preserve">Lewandowska-Tomaszczyk, B. ed. 2010. </w:t>
            </w:r>
            <w:r w:rsidRPr="002D450B">
              <w:rPr>
                <w:rFonts w:ascii="Calibri" w:eastAsia="Calibri" w:hAnsi="Calibri" w:cs="Calibri"/>
                <w:i/>
              </w:rPr>
              <w:t xml:space="preserve">New </w:t>
            </w:r>
            <w:proofErr w:type="spellStart"/>
            <w:r w:rsidRPr="002D450B">
              <w:rPr>
                <w:rFonts w:ascii="Calibri" w:eastAsia="Calibri" w:hAnsi="Calibri" w:cs="Calibri"/>
                <w:i/>
              </w:rPr>
              <w:t>Ways</w:t>
            </w:r>
            <w:proofErr w:type="spellEnd"/>
            <w:r w:rsidRPr="002D450B">
              <w:rPr>
                <w:rFonts w:ascii="Calibri" w:eastAsia="Calibri" w:hAnsi="Calibri" w:cs="Calibri"/>
                <w:i/>
              </w:rPr>
              <w:t xml:space="preserve"> to Language</w:t>
            </w:r>
            <w:r w:rsidRPr="002D450B">
              <w:rPr>
                <w:rFonts w:ascii="Calibri" w:eastAsia="Calibri" w:hAnsi="Calibri" w:cs="Calibri"/>
              </w:rPr>
              <w:t xml:space="preserve">. </w:t>
            </w:r>
            <w:r w:rsidRPr="005440A4">
              <w:rPr>
                <w:rFonts w:ascii="Calibri" w:eastAsia="Calibri" w:hAnsi="Calibri" w:cs="Calibri"/>
              </w:rPr>
              <w:t>Łódź: Wydawnictwo UŁ.</w:t>
            </w:r>
          </w:p>
          <w:p w14:paraId="0E5EB08E" w14:textId="77777777" w:rsidR="005440A4" w:rsidRPr="005440A4" w:rsidRDefault="005440A4" w:rsidP="005440A4">
            <w:pPr>
              <w:spacing w:after="0" w:line="240" w:lineRule="auto"/>
              <w:rPr>
                <w:rFonts w:ascii="Calibri" w:eastAsia="Calibri" w:hAnsi="Calibri" w:cs="Calibri"/>
                <w:lang w:val="en-US"/>
              </w:rPr>
            </w:pPr>
            <w:proofErr w:type="spellStart"/>
            <w:r w:rsidRPr="002D450B">
              <w:rPr>
                <w:rFonts w:ascii="Calibri" w:eastAsia="Calibri" w:hAnsi="Calibri" w:cs="Calibri"/>
                <w:lang w:val="en-GB"/>
              </w:rPr>
              <w:t>Plag</w:t>
            </w:r>
            <w:proofErr w:type="spellEnd"/>
            <w:r w:rsidRPr="002D450B">
              <w:rPr>
                <w:rFonts w:ascii="Calibri" w:eastAsia="Calibri" w:hAnsi="Calibri" w:cs="Calibri"/>
                <w:lang w:val="en-GB"/>
              </w:rPr>
              <w:t xml:space="preserve">, I. et al. 2007. </w:t>
            </w:r>
            <w:r w:rsidRPr="005440A4">
              <w:rPr>
                <w:rFonts w:ascii="Calibri" w:eastAsia="Calibri" w:hAnsi="Calibri" w:cs="Calibri"/>
                <w:i/>
                <w:lang w:val="en-US"/>
              </w:rPr>
              <w:t>Introduction to English Linguistics</w:t>
            </w:r>
            <w:r w:rsidRPr="005440A4">
              <w:rPr>
                <w:rFonts w:ascii="Calibri" w:eastAsia="Calibri" w:hAnsi="Calibri" w:cs="Calibri"/>
                <w:lang w:val="en-US"/>
              </w:rPr>
              <w:t>. Berlin : Mouton de Gruyter.</w:t>
            </w:r>
          </w:p>
          <w:p w14:paraId="61A7FF71"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lang w:val="en-US"/>
              </w:rPr>
              <w:t xml:space="preserve">Yule, G. 2006. </w:t>
            </w:r>
            <w:r w:rsidRPr="005440A4">
              <w:rPr>
                <w:rFonts w:ascii="Calibri" w:eastAsia="Calibri" w:hAnsi="Calibri" w:cs="Calibri"/>
                <w:i/>
                <w:lang w:val="en-US"/>
              </w:rPr>
              <w:t>The Study of Language</w:t>
            </w:r>
            <w:r w:rsidRPr="005440A4">
              <w:rPr>
                <w:rFonts w:ascii="Calibri" w:eastAsia="Calibri" w:hAnsi="Calibri" w:cs="Calibri"/>
                <w:lang w:val="en-US"/>
              </w:rPr>
              <w:t>. Cambridge: CUP (3</w:t>
            </w:r>
            <w:r w:rsidRPr="005440A4">
              <w:rPr>
                <w:rFonts w:ascii="Calibri" w:eastAsia="Calibri" w:hAnsi="Calibri" w:cs="Calibri"/>
                <w:vertAlign w:val="superscript"/>
                <w:lang w:val="en-US"/>
              </w:rPr>
              <w:t>rd</w:t>
            </w:r>
            <w:r w:rsidRPr="005440A4">
              <w:rPr>
                <w:rFonts w:ascii="Calibri" w:eastAsia="Calibri" w:hAnsi="Calibri" w:cs="Calibri"/>
                <w:lang w:val="en-US"/>
              </w:rPr>
              <w:t xml:space="preserve"> </w:t>
            </w:r>
            <w:proofErr w:type="spellStart"/>
            <w:r w:rsidRPr="005440A4">
              <w:rPr>
                <w:rFonts w:ascii="Calibri" w:eastAsia="Calibri" w:hAnsi="Calibri" w:cs="Calibri"/>
                <w:lang w:val="en-US"/>
              </w:rPr>
              <w:t>edn</w:t>
            </w:r>
            <w:proofErr w:type="spellEnd"/>
            <w:r w:rsidRPr="005440A4">
              <w:rPr>
                <w:rFonts w:ascii="Calibri" w:eastAsia="Calibri" w:hAnsi="Calibri" w:cs="Calibri"/>
                <w:lang w:val="en-US"/>
              </w:rPr>
              <w:t>.).</w:t>
            </w:r>
          </w:p>
        </w:tc>
      </w:tr>
      <w:tr w:rsidR="005440A4" w:rsidRPr="00593F45" w14:paraId="5BD5A2A8" w14:textId="77777777" w:rsidTr="00F36751">
        <w:trPr>
          <w:trHeight w:val="805"/>
        </w:trPr>
        <w:tc>
          <w:tcPr>
            <w:tcW w:w="974" w:type="pct"/>
            <w:shd w:val="clear" w:color="auto" w:fill="D3DFEE"/>
          </w:tcPr>
          <w:p w14:paraId="56F76EB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 xml:space="preserve">Timetable: </w:t>
            </w:r>
          </w:p>
        </w:tc>
        <w:tc>
          <w:tcPr>
            <w:tcW w:w="4026" w:type="pct"/>
            <w:shd w:val="clear" w:color="auto" w:fill="D3DFEE"/>
          </w:tcPr>
          <w:p w14:paraId="6D5E8A10" w14:textId="7FCC3E1E" w:rsidR="005440A4" w:rsidRDefault="005440A4" w:rsidP="005440A4">
            <w:pPr>
              <w:spacing w:after="0" w:line="240" w:lineRule="auto"/>
              <w:jc w:val="both"/>
              <w:rPr>
                <w:rFonts w:ascii="Calibri" w:eastAsia="Calibri" w:hAnsi="Calibri" w:cs="Calibri"/>
                <w:bCs/>
                <w:color w:val="FF0000"/>
                <w:lang w:val="en-US"/>
              </w:rPr>
            </w:pPr>
            <w:r w:rsidRPr="005440A4">
              <w:rPr>
                <w:rFonts w:ascii="Calibri" w:eastAsia="Calibri" w:hAnsi="Calibri" w:cs="Calibri"/>
                <w:bCs/>
                <w:color w:val="FF0000"/>
                <w:lang w:val="en-US"/>
              </w:rPr>
              <w:t>Choose any of the groups:</w:t>
            </w:r>
          </w:p>
          <w:p w14:paraId="5978082C" w14:textId="77777777" w:rsidR="00D70A58" w:rsidRPr="005440A4" w:rsidRDefault="00D70A58" w:rsidP="005440A4">
            <w:pPr>
              <w:spacing w:after="0" w:line="240" w:lineRule="auto"/>
              <w:jc w:val="both"/>
              <w:rPr>
                <w:rFonts w:ascii="Calibri" w:eastAsia="Calibri" w:hAnsi="Calibri" w:cs="Calibri"/>
                <w:bCs/>
                <w:color w:val="FF0000"/>
                <w:lang w:val="en-US"/>
              </w:rPr>
            </w:pPr>
          </w:p>
          <w:p w14:paraId="57F76971" w14:textId="4BCC57EA" w:rsidR="005440A4" w:rsidRDefault="00D70A58" w:rsidP="005440A4">
            <w:pPr>
              <w:spacing w:after="0" w:line="276" w:lineRule="auto"/>
              <w:jc w:val="both"/>
              <w:rPr>
                <w:rFonts w:ascii="Calibri" w:eastAsia="Calibri" w:hAnsi="Calibri" w:cs="Calibri"/>
                <w:lang w:val="en-US"/>
              </w:rPr>
            </w:pPr>
            <w:r>
              <w:rPr>
                <w:rFonts w:ascii="Calibri" w:eastAsia="Calibri" w:hAnsi="Calibri" w:cs="Calibri"/>
                <w:bCs/>
                <w:lang w:val="en-US"/>
              </w:rPr>
              <w:t>Wednes</w:t>
            </w:r>
            <w:r w:rsidR="005440A4" w:rsidRPr="005440A4">
              <w:rPr>
                <w:rFonts w:ascii="Calibri" w:eastAsia="Calibri" w:hAnsi="Calibri" w:cs="Calibri"/>
                <w:bCs/>
                <w:lang w:val="en-US"/>
              </w:rPr>
              <w:t xml:space="preserve">day, </w:t>
            </w:r>
            <w:r w:rsidRPr="00D70A58">
              <w:rPr>
                <w:rFonts w:ascii="Calibri" w:eastAsia="Calibri" w:hAnsi="Calibri" w:cs="Calibri"/>
                <w:lang w:val="en-GB"/>
              </w:rPr>
              <w:t>11:45 – 13:15</w:t>
            </w:r>
            <w:r w:rsidR="005440A4" w:rsidRPr="005440A4">
              <w:rPr>
                <w:rFonts w:ascii="Calibri" w:eastAsia="Calibri" w:hAnsi="Calibri" w:cs="Calibri"/>
                <w:bCs/>
                <w:lang w:val="en-US"/>
              </w:rPr>
              <w:t xml:space="preserve">, </w:t>
            </w:r>
            <w:proofErr w:type="spellStart"/>
            <w:r w:rsidR="005440A4" w:rsidRPr="005440A4">
              <w:rPr>
                <w:rFonts w:ascii="Calibri" w:eastAsia="Calibri" w:hAnsi="Calibri" w:cs="Calibri"/>
                <w:bCs/>
                <w:lang w:val="en-US"/>
              </w:rPr>
              <w:t>Dr</w:t>
            </w:r>
            <w:proofErr w:type="spellEnd"/>
            <w:r w:rsidR="005440A4" w:rsidRPr="005440A4">
              <w:rPr>
                <w:rFonts w:ascii="Calibri" w:eastAsia="Calibri" w:hAnsi="Calibri" w:cs="Calibri"/>
                <w:bCs/>
                <w:lang w:val="en-US"/>
              </w:rPr>
              <w:t xml:space="preserve"> </w:t>
            </w:r>
            <w:proofErr w:type="spellStart"/>
            <w:r w:rsidR="005440A4" w:rsidRPr="005440A4">
              <w:rPr>
                <w:rFonts w:ascii="Calibri" w:eastAsia="Calibri" w:hAnsi="Calibri" w:cs="Calibri"/>
                <w:bCs/>
                <w:lang w:val="en-US"/>
              </w:rPr>
              <w:t>Wiktor</w:t>
            </w:r>
            <w:proofErr w:type="spellEnd"/>
            <w:r w:rsidR="005440A4" w:rsidRPr="005440A4">
              <w:rPr>
                <w:rFonts w:ascii="Calibri" w:eastAsia="Calibri" w:hAnsi="Calibri" w:cs="Calibri"/>
                <w:bCs/>
                <w:lang w:val="en-US"/>
              </w:rPr>
              <w:t xml:space="preserve"> </w:t>
            </w:r>
            <w:proofErr w:type="spellStart"/>
            <w:r w:rsidR="005440A4" w:rsidRPr="005440A4">
              <w:rPr>
                <w:rFonts w:ascii="Calibri" w:eastAsia="Calibri" w:hAnsi="Calibri" w:cs="Calibri"/>
                <w:bCs/>
                <w:lang w:val="en-US"/>
              </w:rPr>
              <w:t>Pskit</w:t>
            </w:r>
            <w:proofErr w:type="spellEnd"/>
            <w:r w:rsidR="005440A4" w:rsidRPr="005440A4">
              <w:rPr>
                <w:rFonts w:ascii="Calibri" w:eastAsia="Calibri" w:hAnsi="Calibri" w:cs="Calibri"/>
                <w:bCs/>
                <w:lang w:val="en-US"/>
              </w:rPr>
              <w:t xml:space="preserve"> </w:t>
            </w:r>
            <w:r w:rsidR="005440A4" w:rsidRPr="005440A4">
              <w:rPr>
                <w:rFonts w:ascii="Calibri" w:eastAsia="Calibri" w:hAnsi="Calibri" w:cs="Calibri"/>
                <w:lang w:val="en-US"/>
              </w:rPr>
              <w:t>[-0</w:t>
            </w:r>
            <w:r>
              <w:rPr>
                <w:rFonts w:ascii="Calibri" w:eastAsia="Calibri" w:hAnsi="Calibri" w:cs="Calibri"/>
                <w:lang w:val="en-US"/>
              </w:rPr>
              <w:t>5</w:t>
            </w:r>
            <w:r w:rsidR="005440A4" w:rsidRPr="005440A4">
              <w:rPr>
                <w:rFonts w:ascii="Calibri" w:eastAsia="Calibri" w:hAnsi="Calibri" w:cs="Calibri"/>
                <w:lang w:val="en-US"/>
              </w:rPr>
              <w:t>]</w:t>
            </w:r>
          </w:p>
          <w:p w14:paraId="79558DB6" w14:textId="5317294D" w:rsidR="00D70A58" w:rsidRPr="005440A4" w:rsidRDefault="00D70A58" w:rsidP="005440A4">
            <w:pPr>
              <w:spacing w:after="0" w:line="276" w:lineRule="auto"/>
              <w:jc w:val="both"/>
              <w:rPr>
                <w:rFonts w:ascii="Calibri" w:eastAsia="Calibri" w:hAnsi="Calibri" w:cs="Calibri"/>
                <w:bCs/>
                <w:lang w:val="en-GB"/>
              </w:rPr>
            </w:pPr>
            <w:r w:rsidRPr="00272565">
              <w:rPr>
                <w:rFonts w:ascii="Calibri" w:eastAsia="Calibri" w:hAnsi="Calibri" w:cs="Calibri"/>
                <w:bCs/>
                <w:lang w:val="en-GB"/>
              </w:rPr>
              <w:t xml:space="preserve">Wednesday, 10-11.30, </w:t>
            </w:r>
            <w:proofErr w:type="spellStart"/>
            <w:r w:rsidRPr="00272565">
              <w:rPr>
                <w:rFonts w:ascii="Calibri" w:eastAsia="Calibri" w:hAnsi="Calibri" w:cs="Calibri"/>
                <w:bCs/>
                <w:lang w:val="en-GB"/>
              </w:rPr>
              <w:t>dr</w:t>
            </w:r>
            <w:proofErr w:type="spellEnd"/>
            <w:r w:rsidRPr="00272565">
              <w:rPr>
                <w:rFonts w:ascii="Calibri" w:eastAsia="Calibri" w:hAnsi="Calibri" w:cs="Calibri"/>
                <w:bCs/>
                <w:lang w:val="en-GB"/>
              </w:rPr>
              <w:t xml:space="preserve"> Aleksandra </w:t>
            </w:r>
            <w:proofErr w:type="spellStart"/>
            <w:r w:rsidRPr="00272565">
              <w:rPr>
                <w:rFonts w:ascii="Calibri" w:eastAsia="Calibri" w:hAnsi="Calibri" w:cs="Calibri"/>
                <w:bCs/>
                <w:lang w:val="en-GB"/>
              </w:rPr>
              <w:t>Majdzińska-Koczorowicz</w:t>
            </w:r>
            <w:proofErr w:type="spellEnd"/>
          </w:p>
          <w:p w14:paraId="499506B1" w14:textId="606682D4" w:rsidR="005440A4" w:rsidRPr="005440A4" w:rsidRDefault="005440A4" w:rsidP="005440A4">
            <w:pPr>
              <w:spacing w:after="0" w:line="276" w:lineRule="auto"/>
              <w:jc w:val="both"/>
              <w:rPr>
                <w:rFonts w:ascii="Calibri" w:eastAsia="Calibri" w:hAnsi="Calibri" w:cs="Calibri"/>
                <w:bCs/>
                <w:lang w:val="en-US"/>
              </w:rPr>
            </w:pPr>
            <w:r w:rsidRPr="005440A4">
              <w:rPr>
                <w:rFonts w:ascii="Calibri" w:eastAsia="Calibri" w:hAnsi="Calibri" w:cs="Calibri"/>
                <w:lang w:val="en-US"/>
              </w:rPr>
              <w:t>Thursday</w:t>
            </w:r>
            <w:r w:rsidRPr="005440A4">
              <w:rPr>
                <w:rFonts w:ascii="Calibri" w:eastAsia="Calibri" w:hAnsi="Calibri" w:cs="Calibri"/>
                <w:bCs/>
                <w:lang w:val="en-US"/>
              </w:rPr>
              <w:t xml:space="preserve">, </w:t>
            </w:r>
            <w:r w:rsidR="00272565" w:rsidRPr="00281F47">
              <w:rPr>
                <w:rFonts w:ascii="Calibri" w:eastAsia="Calibri" w:hAnsi="Calibri" w:cs="Calibri"/>
                <w:lang w:val="en-US"/>
              </w:rPr>
              <w:t xml:space="preserve">11:45 – 13:15  </w:t>
            </w:r>
            <w:r w:rsidRPr="005440A4">
              <w:rPr>
                <w:rFonts w:ascii="Calibri" w:eastAsia="Calibri" w:hAnsi="Calibri" w:cs="Calibri"/>
                <w:bCs/>
                <w:lang w:val="en-US"/>
              </w:rPr>
              <w:t xml:space="preserve">, Dr hab. </w:t>
            </w:r>
            <w:proofErr w:type="spellStart"/>
            <w:r w:rsidRPr="005440A4">
              <w:rPr>
                <w:rFonts w:ascii="Calibri" w:eastAsia="Calibri" w:hAnsi="Calibri" w:cs="Calibri"/>
                <w:bCs/>
                <w:lang w:val="en-US"/>
              </w:rPr>
              <w:t>Janusz</w:t>
            </w:r>
            <w:proofErr w:type="spellEnd"/>
            <w:r w:rsidRPr="005440A4">
              <w:rPr>
                <w:rFonts w:ascii="Calibri" w:eastAsia="Calibri" w:hAnsi="Calibri" w:cs="Calibri"/>
                <w:bCs/>
                <w:lang w:val="en-US"/>
              </w:rPr>
              <w:t xml:space="preserve"> </w:t>
            </w:r>
            <w:proofErr w:type="spellStart"/>
            <w:r w:rsidRPr="005440A4">
              <w:rPr>
                <w:rFonts w:ascii="Calibri" w:eastAsia="Calibri" w:hAnsi="Calibri" w:cs="Calibri"/>
                <w:bCs/>
                <w:lang w:val="en-US"/>
              </w:rPr>
              <w:t>Badio</w:t>
            </w:r>
            <w:proofErr w:type="spellEnd"/>
            <w:r w:rsidRPr="005440A4">
              <w:rPr>
                <w:rFonts w:ascii="Calibri" w:eastAsia="Calibri" w:hAnsi="Calibri" w:cs="Calibri"/>
                <w:bCs/>
                <w:lang w:val="en-US"/>
              </w:rPr>
              <w:t xml:space="preserve"> </w:t>
            </w:r>
            <w:r w:rsidRPr="005440A4">
              <w:rPr>
                <w:rFonts w:ascii="Calibri" w:eastAsia="Calibri" w:hAnsi="Calibri" w:cs="Calibri"/>
                <w:lang w:val="en-US"/>
              </w:rPr>
              <w:t>[</w:t>
            </w:r>
            <w:r w:rsidR="00D70A58">
              <w:rPr>
                <w:rFonts w:ascii="Calibri" w:eastAsia="Calibri" w:hAnsi="Calibri" w:cs="Calibri"/>
                <w:lang w:val="en-US"/>
              </w:rPr>
              <w:t>0.06</w:t>
            </w:r>
            <w:r w:rsidRPr="005440A4">
              <w:rPr>
                <w:rFonts w:ascii="Calibri" w:eastAsia="Calibri" w:hAnsi="Calibri" w:cs="Calibri"/>
                <w:lang w:val="en-US"/>
              </w:rPr>
              <w:t>]</w:t>
            </w:r>
          </w:p>
          <w:p w14:paraId="752E8AB1" w14:textId="42E10D28" w:rsidR="005440A4" w:rsidRPr="005440A4" w:rsidRDefault="005440A4" w:rsidP="005440A4">
            <w:pPr>
              <w:spacing w:after="0" w:line="276" w:lineRule="auto"/>
              <w:jc w:val="both"/>
              <w:rPr>
                <w:rFonts w:ascii="Calibri" w:eastAsia="Calibri" w:hAnsi="Calibri" w:cs="Calibri"/>
                <w:bCs/>
                <w:lang w:val="en-GB"/>
              </w:rPr>
            </w:pPr>
            <w:r w:rsidRPr="005440A4">
              <w:rPr>
                <w:rFonts w:ascii="Calibri" w:eastAsia="Calibri" w:hAnsi="Calibri" w:cs="Calibri"/>
                <w:lang w:val="en-US"/>
              </w:rPr>
              <w:t>Thursday</w:t>
            </w:r>
            <w:r w:rsidRPr="005440A4">
              <w:rPr>
                <w:rFonts w:ascii="Calibri" w:eastAsia="Calibri" w:hAnsi="Calibri" w:cs="Calibri"/>
                <w:bCs/>
                <w:lang w:val="en-US"/>
              </w:rPr>
              <w:t xml:space="preserve">, </w:t>
            </w:r>
            <w:r w:rsidRPr="005440A4">
              <w:rPr>
                <w:rFonts w:ascii="Calibri" w:eastAsia="Calibri" w:hAnsi="Calibri" w:cs="Calibri"/>
                <w:lang w:val="en-US"/>
              </w:rPr>
              <w:t>13.30-15.00</w:t>
            </w:r>
            <w:r w:rsidRPr="005440A4">
              <w:rPr>
                <w:rFonts w:ascii="Calibri" w:eastAsia="Calibri" w:hAnsi="Calibri" w:cs="Calibri"/>
                <w:bCs/>
                <w:lang w:val="en-US"/>
              </w:rPr>
              <w:t xml:space="preserve">, Dr hab. </w:t>
            </w:r>
            <w:proofErr w:type="spellStart"/>
            <w:r w:rsidRPr="005440A4">
              <w:rPr>
                <w:rFonts w:ascii="Calibri" w:eastAsia="Calibri" w:hAnsi="Calibri" w:cs="Calibri"/>
                <w:bCs/>
                <w:lang w:val="en-GB"/>
              </w:rPr>
              <w:t>Janusz</w:t>
            </w:r>
            <w:proofErr w:type="spellEnd"/>
            <w:r w:rsidRPr="005440A4">
              <w:rPr>
                <w:rFonts w:ascii="Calibri" w:eastAsia="Calibri" w:hAnsi="Calibri" w:cs="Calibri"/>
                <w:bCs/>
                <w:lang w:val="en-GB"/>
              </w:rPr>
              <w:t xml:space="preserve"> </w:t>
            </w:r>
            <w:proofErr w:type="spellStart"/>
            <w:r w:rsidRPr="005440A4">
              <w:rPr>
                <w:rFonts w:ascii="Calibri" w:eastAsia="Calibri" w:hAnsi="Calibri" w:cs="Calibri"/>
                <w:bCs/>
                <w:lang w:val="en-GB"/>
              </w:rPr>
              <w:t>Badio</w:t>
            </w:r>
            <w:proofErr w:type="spellEnd"/>
            <w:r w:rsidRPr="005440A4">
              <w:rPr>
                <w:rFonts w:ascii="Calibri" w:eastAsia="Calibri" w:hAnsi="Calibri" w:cs="Calibri"/>
                <w:bCs/>
                <w:lang w:val="en-GB"/>
              </w:rPr>
              <w:t xml:space="preserve"> </w:t>
            </w:r>
            <w:r w:rsidRPr="005440A4">
              <w:rPr>
                <w:rFonts w:ascii="Calibri" w:eastAsia="Calibri" w:hAnsi="Calibri" w:cs="Calibri"/>
                <w:lang w:val="en-GB"/>
              </w:rPr>
              <w:t>[</w:t>
            </w:r>
            <w:r w:rsidR="00D70A58" w:rsidRPr="00D70A58">
              <w:rPr>
                <w:rFonts w:ascii="Calibri" w:eastAsia="Calibri" w:hAnsi="Calibri" w:cs="Calibri"/>
                <w:lang w:val="en-GB"/>
              </w:rPr>
              <w:t>0.06</w:t>
            </w:r>
            <w:r w:rsidRPr="005440A4">
              <w:rPr>
                <w:rFonts w:ascii="Calibri" w:eastAsia="Calibri" w:hAnsi="Calibri" w:cs="Calibri"/>
                <w:lang w:val="en-GB"/>
              </w:rPr>
              <w:t>]</w:t>
            </w:r>
          </w:p>
          <w:p w14:paraId="47EFF6A3" w14:textId="5A8B3D4C" w:rsidR="005440A4" w:rsidRPr="005440A4" w:rsidRDefault="005440A4" w:rsidP="00D70A58">
            <w:pPr>
              <w:spacing w:after="0" w:line="276" w:lineRule="auto"/>
              <w:jc w:val="both"/>
              <w:rPr>
                <w:rFonts w:ascii="Calibri" w:eastAsia="Calibri" w:hAnsi="Calibri" w:cs="Calibri"/>
                <w:bCs/>
                <w:lang w:val="en-GB"/>
              </w:rPr>
            </w:pPr>
            <w:r w:rsidRPr="005440A4">
              <w:rPr>
                <w:rFonts w:ascii="Calibri" w:eastAsia="Calibri" w:hAnsi="Calibri" w:cs="Calibri"/>
                <w:bCs/>
                <w:lang w:val="en-GB"/>
              </w:rPr>
              <w:t xml:space="preserve">Thursday, </w:t>
            </w:r>
            <w:r w:rsidR="00272565" w:rsidRPr="005440A4">
              <w:rPr>
                <w:rFonts w:ascii="Calibri" w:eastAsia="Calibri" w:hAnsi="Calibri" w:cs="Calibri"/>
                <w:bCs/>
                <w:lang w:val="en-US"/>
              </w:rPr>
              <w:t>15.15-16.45</w:t>
            </w:r>
            <w:r w:rsidRPr="005440A4">
              <w:rPr>
                <w:rFonts w:ascii="Calibri" w:eastAsia="Calibri" w:hAnsi="Calibri" w:cs="Calibri"/>
                <w:bCs/>
                <w:lang w:val="en-GB"/>
              </w:rPr>
              <w:t xml:space="preserve">, Dr </w:t>
            </w:r>
            <w:proofErr w:type="spellStart"/>
            <w:r w:rsidR="00D70A58" w:rsidRPr="00D70A58">
              <w:rPr>
                <w:rFonts w:ascii="Calibri" w:eastAsia="Calibri" w:hAnsi="Calibri" w:cs="Calibri"/>
                <w:bCs/>
                <w:lang w:val="en-GB"/>
              </w:rPr>
              <w:t>Janusz</w:t>
            </w:r>
            <w:proofErr w:type="spellEnd"/>
            <w:r w:rsidR="00D70A58" w:rsidRPr="00D70A58">
              <w:rPr>
                <w:rFonts w:ascii="Calibri" w:eastAsia="Calibri" w:hAnsi="Calibri" w:cs="Calibri"/>
                <w:bCs/>
                <w:lang w:val="en-GB"/>
              </w:rPr>
              <w:t xml:space="preserve"> </w:t>
            </w:r>
            <w:proofErr w:type="spellStart"/>
            <w:r w:rsidR="00D70A58" w:rsidRPr="00D70A58">
              <w:rPr>
                <w:rFonts w:ascii="Calibri" w:eastAsia="Calibri" w:hAnsi="Calibri" w:cs="Calibri"/>
                <w:bCs/>
                <w:lang w:val="en-GB"/>
              </w:rPr>
              <w:t>Badio</w:t>
            </w:r>
            <w:proofErr w:type="spellEnd"/>
            <w:r w:rsidRPr="005440A4">
              <w:rPr>
                <w:rFonts w:ascii="Calibri" w:eastAsia="Calibri" w:hAnsi="Calibri" w:cs="Calibri"/>
                <w:lang w:val="en-GB"/>
              </w:rPr>
              <w:t xml:space="preserve"> [</w:t>
            </w:r>
            <w:r w:rsidR="00D70A58" w:rsidRPr="00D70A58">
              <w:rPr>
                <w:rFonts w:ascii="Calibri" w:eastAsia="Calibri" w:hAnsi="Calibri" w:cs="Calibri"/>
                <w:lang w:val="en-GB"/>
              </w:rPr>
              <w:t>0.06</w:t>
            </w:r>
            <w:r w:rsidRPr="005440A4">
              <w:rPr>
                <w:rFonts w:ascii="Calibri" w:eastAsia="Calibri" w:hAnsi="Calibri" w:cs="Calibri"/>
                <w:lang w:val="en-GB"/>
              </w:rPr>
              <w:t>]</w:t>
            </w:r>
          </w:p>
        </w:tc>
      </w:tr>
    </w:tbl>
    <w:p w14:paraId="2DCDDFE6" w14:textId="77777777" w:rsidR="005440A4" w:rsidRPr="002D450B" w:rsidRDefault="005440A4" w:rsidP="005440A4">
      <w:pPr>
        <w:spacing w:after="0" w:line="240" w:lineRule="auto"/>
        <w:rPr>
          <w:rFonts w:ascii="Calibri" w:eastAsia="Calibri" w:hAnsi="Calibri" w:cs="Calibri"/>
          <w:lang w:val="en-GB"/>
        </w:rPr>
      </w:pPr>
    </w:p>
    <w:p w14:paraId="4E133E5D" w14:textId="77777777" w:rsidR="005440A4" w:rsidRPr="002D450B" w:rsidRDefault="005440A4" w:rsidP="005440A4">
      <w:pPr>
        <w:spacing w:after="0" w:line="240" w:lineRule="auto"/>
        <w:rPr>
          <w:rFonts w:ascii="Calibri" w:eastAsia="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440A4" w:rsidRPr="005440A4" w14:paraId="7817ADF5" w14:textId="77777777" w:rsidTr="00F36751">
        <w:trPr>
          <w:trHeight w:val="840"/>
        </w:trPr>
        <w:tc>
          <w:tcPr>
            <w:tcW w:w="974" w:type="pct"/>
            <w:shd w:val="clear" w:color="auto" w:fill="4F81BD"/>
          </w:tcPr>
          <w:p w14:paraId="534C5E62"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tc>
        <w:tc>
          <w:tcPr>
            <w:tcW w:w="4026" w:type="pct"/>
            <w:shd w:val="clear" w:color="auto" w:fill="4F81BD"/>
          </w:tcPr>
          <w:p w14:paraId="33CDC552"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color w:val="FFFFFF"/>
                <w:lang w:val="en-US"/>
              </w:rPr>
              <w:t>BRITISH HISTORY AND CULTURE 2.</w:t>
            </w:r>
          </w:p>
        </w:tc>
      </w:tr>
      <w:tr w:rsidR="005440A4" w:rsidRPr="005440A4" w14:paraId="7AEF8891" w14:textId="77777777" w:rsidTr="00F36751">
        <w:trPr>
          <w:trHeight w:val="541"/>
        </w:trPr>
        <w:tc>
          <w:tcPr>
            <w:tcW w:w="974" w:type="pct"/>
            <w:shd w:val="clear" w:color="auto" w:fill="D3DFEE"/>
          </w:tcPr>
          <w:p w14:paraId="3F7981A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4026" w:type="pct"/>
            <w:shd w:val="clear" w:color="auto" w:fill="D3DFEE"/>
          </w:tcPr>
          <w:p w14:paraId="33706C17"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lang w:val="en-US"/>
              </w:rPr>
              <w:t>Lecture + Tutorial</w:t>
            </w:r>
          </w:p>
        </w:tc>
      </w:tr>
      <w:tr w:rsidR="005440A4" w:rsidRPr="005440A4" w14:paraId="08F86577" w14:textId="77777777" w:rsidTr="00F36751">
        <w:trPr>
          <w:trHeight w:val="546"/>
        </w:trPr>
        <w:tc>
          <w:tcPr>
            <w:tcW w:w="974" w:type="pct"/>
            <w:shd w:val="clear" w:color="auto" w:fill="auto"/>
          </w:tcPr>
          <w:p w14:paraId="5257173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4026" w:type="pct"/>
            <w:shd w:val="clear" w:color="auto" w:fill="auto"/>
          </w:tcPr>
          <w:p w14:paraId="722177A8"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rPr>
              <w:t>BA</w:t>
            </w:r>
          </w:p>
        </w:tc>
      </w:tr>
      <w:tr w:rsidR="005440A4" w:rsidRPr="005440A4" w14:paraId="306F610D" w14:textId="77777777" w:rsidTr="00F36751">
        <w:trPr>
          <w:trHeight w:val="536"/>
        </w:trPr>
        <w:tc>
          <w:tcPr>
            <w:tcW w:w="974" w:type="pct"/>
            <w:shd w:val="clear" w:color="auto" w:fill="D3DFEE"/>
          </w:tcPr>
          <w:p w14:paraId="3C593C67"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4026" w:type="pct"/>
            <w:shd w:val="clear" w:color="auto" w:fill="D3DFEE"/>
          </w:tcPr>
          <w:p w14:paraId="466F21C5" w14:textId="77777777" w:rsidR="005440A4" w:rsidRPr="005440A4" w:rsidRDefault="005440A4" w:rsidP="005440A4">
            <w:pPr>
              <w:spacing w:after="200" w:line="276" w:lineRule="auto"/>
              <w:jc w:val="both"/>
              <w:rPr>
                <w:rFonts w:ascii="Calibri" w:eastAsia="Calibri" w:hAnsi="Calibri" w:cs="Calibri"/>
                <w:b/>
                <w:bCs/>
                <w:lang w:val="en-GB"/>
              </w:rPr>
            </w:pPr>
            <w:r w:rsidRPr="005440A4">
              <w:rPr>
                <w:rFonts w:ascii="Calibri" w:eastAsia="Calibri" w:hAnsi="Calibri" w:cs="Calibri"/>
                <w:b/>
                <w:bCs/>
                <w:lang w:val="en-US"/>
              </w:rPr>
              <w:t>1</w:t>
            </w:r>
            <w:r w:rsidRPr="005440A4">
              <w:rPr>
                <w:rFonts w:ascii="Calibri" w:eastAsia="Calibri" w:hAnsi="Calibri" w:cs="Calibri"/>
                <w:b/>
                <w:bCs/>
                <w:vertAlign w:val="superscript"/>
                <w:lang w:val="en-US"/>
              </w:rPr>
              <w:t>st</w:t>
            </w:r>
            <w:r w:rsidRPr="005440A4">
              <w:rPr>
                <w:rFonts w:ascii="Calibri" w:eastAsia="Calibri" w:hAnsi="Calibri" w:cs="Calibri"/>
                <w:b/>
                <w:bCs/>
                <w:lang w:val="en-US"/>
              </w:rPr>
              <w:t xml:space="preserve"> year, summer semester</w:t>
            </w:r>
          </w:p>
        </w:tc>
      </w:tr>
      <w:tr w:rsidR="005440A4" w:rsidRPr="005440A4" w14:paraId="1EBEB635" w14:textId="77777777" w:rsidTr="00F36751">
        <w:trPr>
          <w:trHeight w:val="406"/>
        </w:trPr>
        <w:tc>
          <w:tcPr>
            <w:tcW w:w="974" w:type="pct"/>
            <w:shd w:val="clear" w:color="auto" w:fill="auto"/>
          </w:tcPr>
          <w:p w14:paraId="3BEB0B6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4026" w:type="pct"/>
            <w:shd w:val="clear" w:color="auto" w:fill="auto"/>
          </w:tcPr>
          <w:p w14:paraId="432287C0"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6</w:t>
            </w:r>
          </w:p>
        </w:tc>
      </w:tr>
      <w:tr w:rsidR="005440A4" w:rsidRPr="005440A4" w14:paraId="12D617FB" w14:textId="77777777" w:rsidTr="00F36751">
        <w:trPr>
          <w:trHeight w:val="688"/>
        </w:trPr>
        <w:tc>
          <w:tcPr>
            <w:tcW w:w="974" w:type="pct"/>
            <w:shd w:val="clear" w:color="auto" w:fill="D3DFEE"/>
          </w:tcPr>
          <w:p w14:paraId="1560C07C" w14:textId="77777777" w:rsidR="005440A4" w:rsidRPr="005440A4" w:rsidRDefault="005440A4" w:rsidP="005440A4">
            <w:pPr>
              <w:spacing w:after="200" w:line="276" w:lineRule="auto"/>
              <w:rPr>
                <w:rFonts w:ascii="Calibri" w:eastAsia="Calibri" w:hAnsi="Calibri" w:cs="Calibri"/>
                <w:lang w:val="en-US"/>
              </w:rPr>
            </w:pPr>
            <w:r w:rsidRPr="005440A4">
              <w:rPr>
                <w:rFonts w:ascii="Calibri" w:eastAsia="Calibri" w:hAnsi="Calibri" w:cs="Calibri"/>
                <w:b/>
                <w:bCs/>
                <w:lang w:val="en-US"/>
              </w:rPr>
              <w:lastRenderedPageBreak/>
              <w:t>Language of instruction</w:t>
            </w:r>
          </w:p>
        </w:tc>
        <w:tc>
          <w:tcPr>
            <w:tcW w:w="4026" w:type="pct"/>
            <w:shd w:val="clear" w:color="auto" w:fill="D3DFEE"/>
          </w:tcPr>
          <w:p w14:paraId="3BC5157C"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110FB8F0" w14:textId="77777777" w:rsidTr="00F36751">
        <w:trPr>
          <w:trHeight w:val="400"/>
        </w:trPr>
        <w:tc>
          <w:tcPr>
            <w:tcW w:w="974" w:type="pct"/>
            <w:shd w:val="clear" w:color="auto" w:fill="auto"/>
          </w:tcPr>
          <w:p w14:paraId="3A62BB2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4026" w:type="pct"/>
            <w:shd w:val="clear" w:color="auto" w:fill="auto"/>
          </w:tcPr>
          <w:p w14:paraId="78B3494B"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15 + 30</w:t>
            </w:r>
          </w:p>
        </w:tc>
      </w:tr>
      <w:tr w:rsidR="005440A4" w:rsidRPr="00593F45" w14:paraId="67786C11" w14:textId="77777777" w:rsidTr="00F36751">
        <w:trPr>
          <w:trHeight w:val="824"/>
        </w:trPr>
        <w:tc>
          <w:tcPr>
            <w:tcW w:w="974" w:type="pct"/>
            <w:shd w:val="clear" w:color="auto" w:fill="D3DFEE"/>
          </w:tcPr>
          <w:p w14:paraId="233677E0"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7BA1980D"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4026" w:type="pct"/>
            <w:shd w:val="clear" w:color="auto" w:fill="D3DFEE"/>
          </w:tcPr>
          <w:p w14:paraId="01531619"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The purpose of the classes is to acquaint the students with the features of contemporary multicultural society of the UK in political and historical context</w:t>
            </w:r>
          </w:p>
          <w:p w14:paraId="6B837BCB" w14:textId="77777777" w:rsidR="005440A4" w:rsidRPr="005440A4" w:rsidRDefault="005440A4" w:rsidP="005440A4">
            <w:pPr>
              <w:spacing w:after="0" w:line="240" w:lineRule="auto"/>
              <w:rPr>
                <w:rFonts w:ascii="Calibri" w:eastAsia="Calibri" w:hAnsi="Calibri" w:cs="Calibri"/>
                <w:lang w:val="en-US"/>
              </w:rPr>
            </w:pPr>
          </w:p>
          <w:p w14:paraId="2E311C3A"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Course content:</w:t>
            </w:r>
          </w:p>
          <w:p w14:paraId="2D14974B"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 English regionalism: North / South divide; the notions of a nation and a state</w:t>
            </w:r>
          </w:p>
          <w:p w14:paraId="09FCD0E5"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2. political position of Scotland, Wales, Northern Ireland; historical connections with England; devolution and formation of Parliaments; cultural and institutional autonomy</w:t>
            </w:r>
          </w:p>
          <w:p w14:paraId="42E6A0F5"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3. political institutions; reform of the House of Lords; devolution; the role of the Prime Minister; main political parties; position of women in political life; the role of monarchy in the 21st century; Commonwealth in post-imperial era</w:t>
            </w:r>
          </w:p>
          <w:p w14:paraId="24B9A096"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4. educational system; types of schools; admission services; financing of higher education; challenges of the educational system in the era of multiculturalism</w:t>
            </w:r>
          </w:p>
          <w:p w14:paraId="00525C35"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5. the role of mass media in the 21st century; local and national media; the role of Tv in the process of </w:t>
            </w:r>
            <w:proofErr w:type="spellStart"/>
            <w:r w:rsidRPr="005440A4">
              <w:rPr>
                <w:rFonts w:ascii="Calibri" w:eastAsia="Calibri" w:hAnsi="Calibri" w:cs="Calibri"/>
                <w:lang w:val="en-US"/>
              </w:rPr>
              <w:t>homeginising</w:t>
            </w:r>
            <w:proofErr w:type="spellEnd"/>
            <w:r w:rsidRPr="005440A4">
              <w:rPr>
                <w:rFonts w:ascii="Calibri" w:eastAsia="Calibri" w:hAnsi="Calibri" w:cs="Calibri"/>
                <w:lang w:val="en-US"/>
              </w:rPr>
              <w:t xml:space="preserve"> of the British society</w:t>
            </w:r>
          </w:p>
          <w:p w14:paraId="72A81C31"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6. religion and its place</w:t>
            </w:r>
          </w:p>
          <w:p w14:paraId="364E73D2"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7. the arts: painting and architecture; main museums and art galleries</w:t>
            </w:r>
          </w:p>
          <w:p w14:paraId="7ABE166D" w14:textId="77777777" w:rsidR="005440A4" w:rsidRPr="005440A4" w:rsidRDefault="005440A4" w:rsidP="005440A4">
            <w:pPr>
              <w:spacing w:after="200" w:line="276" w:lineRule="auto"/>
              <w:contextualSpacing/>
              <w:jc w:val="both"/>
              <w:outlineLvl w:val="0"/>
              <w:rPr>
                <w:rFonts w:ascii="Calibri" w:eastAsia="Calibri" w:hAnsi="Calibri" w:cs="Calibri"/>
                <w:lang w:val="en-US"/>
              </w:rPr>
            </w:pPr>
            <w:r w:rsidRPr="005440A4">
              <w:rPr>
                <w:rFonts w:ascii="Calibri" w:eastAsia="Calibri" w:hAnsi="Calibri" w:cs="Calibri"/>
                <w:lang w:val="en-US"/>
              </w:rPr>
              <w:t>8. class system in the 21st century</w:t>
            </w:r>
          </w:p>
          <w:p w14:paraId="696F5D50" w14:textId="77777777" w:rsidR="005440A4" w:rsidRPr="005440A4" w:rsidRDefault="005440A4" w:rsidP="005440A4">
            <w:pPr>
              <w:spacing w:after="0" w:line="240" w:lineRule="auto"/>
              <w:jc w:val="both"/>
              <w:rPr>
                <w:rFonts w:ascii="Calibri" w:eastAsia="Calibri" w:hAnsi="Calibri" w:cs="Calibri"/>
                <w:lang w:val="en-US"/>
              </w:rPr>
            </w:pPr>
            <w:r w:rsidRPr="005440A4">
              <w:rPr>
                <w:rFonts w:ascii="Calibri" w:eastAsia="Calibri" w:hAnsi="Calibri" w:cs="Calibri"/>
                <w:lang w:val="en-US"/>
              </w:rPr>
              <w:t>Upon completion of this course the student:</w:t>
            </w:r>
          </w:p>
          <w:p w14:paraId="705BC0DE"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1. can recall facts which are crucial to the understanding of the political and economic position of the UK in the European Union</w:t>
            </w:r>
          </w:p>
          <w:p w14:paraId="0B02F9B1"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2.  identifies the notions relating to the cultural context and can define the political and historical background of the changes taking place in contemporary British society</w:t>
            </w:r>
          </w:p>
          <w:p w14:paraId="0C31A44A" w14:textId="77777777" w:rsidR="005440A4" w:rsidRPr="005440A4" w:rsidRDefault="005440A4" w:rsidP="005440A4">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lang w:val="en-US"/>
              </w:rPr>
              <w:t>3. student follows changes taking place in contemporary British society and can formulate his own opinions</w:t>
            </w:r>
          </w:p>
        </w:tc>
      </w:tr>
      <w:tr w:rsidR="005440A4" w:rsidRPr="00593F45" w14:paraId="56A04881" w14:textId="77777777" w:rsidTr="00F36751">
        <w:trPr>
          <w:trHeight w:val="418"/>
        </w:trPr>
        <w:tc>
          <w:tcPr>
            <w:tcW w:w="974" w:type="pct"/>
            <w:shd w:val="clear" w:color="auto" w:fill="auto"/>
          </w:tcPr>
          <w:p w14:paraId="11D6C96E"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4026" w:type="pct"/>
            <w:shd w:val="clear" w:color="auto" w:fill="auto"/>
          </w:tcPr>
          <w:p w14:paraId="77FA4119" w14:textId="77777777" w:rsidR="005440A4" w:rsidRPr="005440A4" w:rsidRDefault="005440A4" w:rsidP="005440A4">
            <w:pPr>
              <w:suppressAutoHyphens/>
              <w:autoSpaceDE w:val="0"/>
              <w:spacing w:after="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Active participation in the classes; presentation on a given topic; test</w:t>
            </w:r>
          </w:p>
        </w:tc>
      </w:tr>
      <w:tr w:rsidR="005440A4" w:rsidRPr="005440A4" w14:paraId="65647581" w14:textId="77777777" w:rsidTr="00F36751">
        <w:trPr>
          <w:trHeight w:val="549"/>
        </w:trPr>
        <w:tc>
          <w:tcPr>
            <w:tcW w:w="974" w:type="pct"/>
            <w:shd w:val="clear" w:color="auto" w:fill="D3DFEE"/>
          </w:tcPr>
          <w:p w14:paraId="5E0A5068"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4026" w:type="pct"/>
            <w:shd w:val="clear" w:color="auto" w:fill="D3DFEE"/>
          </w:tcPr>
          <w:p w14:paraId="4CBB93ED"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rPr>
              <w:t xml:space="preserve">Prof. Agnieszka </w:t>
            </w:r>
            <w:proofErr w:type="spellStart"/>
            <w:r w:rsidRPr="005440A4">
              <w:rPr>
                <w:rFonts w:ascii="Calibri" w:eastAsia="Calibri" w:hAnsi="Calibri" w:cs="Calibri"/>
              </w:rPr>
              <w:t>Łowczanin</w:t>
            </w:r>
            <w:proofErr w:type="spellEnd"/>
          </w:p>
          <w:p w14:paraId="5326C563"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Dr Justyna Stępień</w:t>
            </w:r>
          </w:p>
          <w:p w14:paraId="116F3C16"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Prof. Joanna Kruczkowska</w:t>
            </w:r>
          </w:p>
          <w:p w14:paraId="7360D8A7"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Dr Tomasz Fisiak</w:t>
            </w:r>
          </w:p>
        </w:tc>
      </w:tr>
      <w:tr w:rsidR="005440A4" w:rsidRPr="00593F45" w14:paraId="1A589865" w14:textId="77777777" w:rsidTr="00F36751">
        <w:trPr>
          <w:trHeight w:val="560"/>
        </w:trPr>
        <w:tc>
          <w:tcPr>
            <w:tcW w:w="974" w:type="pct"/>
            <w:shd w:val="clear" w:color="auto" w:fill="auto"/>
          </w:tcPr>
          <w:p w14:paraId="59FCB2F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4026" w:type="pct"/>
            <w:shd w:val="clear" w:color="auto" w:fill="auto"/>
          </w:tcPr>
          <w:p w14:paraId="4E6BD85F" w14:textId="4635C6CD" w:rsidR="005440A4" w:rsidRPr="005440A4" w:rsidRDefault="00593F45" w:rsidP="005440A4">
            <w:pPr>
              <w:spacing w:after="200" w:line="276" w:lineRule="auto"/>
              <w:jc w:val="both"/>
              <w:rPr>
                <w:rFonts w:ascii="Calibri" w:eastAsia="Calibri" w:hAnsi="Calibri" w:cs="Calibri"/>
                <w:lang w:val="en-US"/>
              </w:rPr>
            </w:pPr>
            <w:r>
              <w:fldChar w:fldCharType="begin"/>
            </w:r>
            <w:r w:rsidRPr="00593F45">
              <w:rPr>
                <w:lang w:val="en-US"/>
              </w:rPr>
              <w:instrText xml:space="preserve"> HYPERLINK "mailto:agnieszka.lowczanin@uni.lodz.pl%20" </w:instrText>
            </w:r>
            <w:r>
              <w:fldChar w:fldCharType="separate"/>
            </w:r>
            <w:r w:rsidR="00D70A58" w:rsidRPr="005440A4">
              <w:rPr>
                <w:rStyle w:val="Hipercze"/>
                <w:rFonts w:ascii="Calibri" w:eastAsia="Calibri" w:hAnsi="Calibri" w:cs="Calibri"/>
                <w:lang w:val="en-US"/>
              </w:rPr>
              <w:t xml:space="preserve">agnieszka.lowczanin@uni.lodz.pl </w:t>
            </w:r>
            <w:r>
              <w:rPr>
                <w:rStyle w:val="Hipercze"/>
                <w:rFonts w:ascii="Calibri" w:eastAsia="Calibri" w:hAnsi="Calibri" w:cs="Calibri"/>
                <w:lang w:val="en-US"/>
              </w:rPr>
              <w:fldChar w:fldCharType="end"/>
            </w:r>
          </w:p>
        </w:tc>
      </w:tr>
      <w:tr w:rsidR="005440A4" w:rsidRPr="005440A4" w14:paraId="4F3E4E87" w14:textId="77777777" w:rsidTr="00F36751">
        <w:trPr>
          <w:trHeight w:val="392"/>
        </w:trPr>
        <w:tc>
          <w:tcPr>
            <w:tcW w:w="974" w:type="pct"/>
            <w:shd w:val="clear" w:color="auto" w:fill="D3DFEE"/>
          </w:tcPr>
          <w:p w14:paraId="53DB130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4026" w:type="pct"/>
            <w:shd w:val="clear" w:color="auto" w:fill="D3DFEE"/>
          </w:tcPr>
          <w:p w14:paraId="167630E4" w14:textId="77777777" w:rsidR="005440A4" w:rsidRPr="005440A4" w:rsidRDefault="005440A4" w:rsidP="005440A4">
            <w:pPr>
              <w:spacing w:after="200" w:line="276" w:lineRule="auto"/>
              <w:jc w:val="both"/>
              <w:rPr>
                <w:rFonts w:ascii="Calibri" w:eastAsia="Calibri" w:hAnsi="Calibri" w:cs="Calibri"/>
                <w:bCs/>
                <w:color w:val="FF0000"/>
                <w:lang w:val="en-US"/>
              </w:rPr>
            </w:pPr>
            <w:r w:rsidRPr="005440A4">
              <w:rPr>
                <w:rFonts w:ascii="Calibri" w:eastAsia="Calibri" w:hAnsi="Calibri" w:cs="Calibri"/>
                <w:color w:val="FF0000"/>
                <w:highlight w:val="yellow"/>
                <w:lang w:val="en-US"/>
              </w:rPr>
              <w:t>0100-ERAS100</w:t>
            </w:r>
          </w:p>
        </w:tc>
      </w:tr>
      <w:tr w:rsidR="005440A4" w:rsidRPr="005440A4" w14:paraId="4A8084DF" w14:textId="77777777" w:rsidTr="00F36751">
        <w:trPr>
          <w:trHeight w:val="805"/>
        </w:trPr>
        <w:tc>
          <w:tcPr>
            <w:tcW w:w="974" w:type="pct"/>
            <w:shd w:val="clear" w:color="auto" w:fill="auto"/>
          </w:tcPr>
          <w:p w14:paraId="2457779F"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4026" w:type="pct"/>
            <w:shd w:val="clear" w:color="auto" w:fill="auto"/>
          </w:tcPr>
          <w:p w14:paraId="4A94DBCA"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 xml:space="preserve">1.David P. Christopher, </w:t>
            </w:r>
            <w:r w:rsidRPr="005440A4">
              <w:rPr>
                <w:rFonts w:ascii="Calibri" w:eastAsia="Calibri" w:hAnsi="Calibri" w:cs="Calibri"/>
                <w:i/>
                <w:iCs/>
                <w:lang w:val="en-US"/>
              </w:rPr>
              <w:t>British Culture: An Introduction</w:t>
            </w:r>
            <w:r w:rsidRPr="005440A4">
              <w:rPr>
                <w:rFonts w:ascii="Calibri" w:eastAsia="Calibri" w:hAnsi="Calibri" w:cs="Calibri"/>
                <w:iCs/>
                <w:lang w:val="en-US"/>
              </w:rPr>
              <w:t>. London: Routledge,</w:t>
            </w:r>
            <w:r w:rsidRPr="005440A4">
              <w:rPr>
                <w:rFonts w:ascii="Calibri" w:eastAsia="Calibri" w:hAnsi="Calibri" w:cs="Calibri"/>
                <w:lang w:val="en-US"/>
              </w:rPr>
              <w:t xml:space="preserve"> 2006.</w:t>
            </w:r>
          </w:p>
          <w:p w14:paraId="4BC0A3BB"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2.</w:t>
            </w:r>
            <w:r w:rsidRPr="005440A4">
              <w:rPr>
                <w:rFonts w:ascii="Calibri" w:eastAsia="Calibri" w:hAnsi="Calibri" w:cs="Calibri"/>
                <w:iCs/>
                <w:lang w:val="en-US"/>
              </w:rPr>
              <w:t xml:space="preserve">D. Morley, K. Robins, eds., </w:t>
            </w:r>
            <w:r w:rsidRPr="005440A4">
              <w:rPr>
                <w:rFonts w:ascii="Calibri" w:eastAsia="Calibri" w:hAnsi="Calibri" w:cs="Calibri"/>
                <w:i/>
                <w:iCs/>
                <w:lang w:val="en-US"/>
              </w:rPr>
              <w:t>British Cultural Studies. Geography, Nationality and Identity.</w:t>
            </w:r>
            <w:r w:rsidRPr="005440A4">
              <w:rPr>
                <w:rFonts w:ascii="Calibri" w:eastAsia="Calibri" w:hAnsi="Calibri" w:cs="Calibri"/>
                <w:iCs/>
                <w:lang w:val="en-US"/>
              </w:rPr>
              <w:t xml:space="preserve"> Oxford: Oxford University Press, 2005.</w:t>
            </w:r>
          </w:p>
          <w:p w14:paraId="3856247C" w14:textId="77777777" w:rsidR="005440A4" w:rsidRPr="005440A4" w:rsidRDefault="005440A4" w:rsidP="005440A4">
            <w:pPr>
              <w:spacing w:after="0" w:line="240" w:lineRule="auto"/>
              <w:rPr>
                <w:rFonts w:ascii="Calibri" w:eastAsia="Calibri" w:hAnsi="Calibri" w:cs="Calibri"/>
                <w:iCs/>
                <w:lang w:val="en-US"/>
              </w:rPr>
            </w:pPr>
            <w:r w:rsidRPr="005440A4">
              <w:rPr>
                <w:rFonts w:ascii="Calibri" w:eastAsia="Calibri" w:hAnsi="Calibri" w:cs="Calibri"/>
                <w:iCs/>
                <w:lang w:val="en-US"/>
              </w:rPr>
              <w:t xml:space="preserve">3.David McDowall, </w:t>
            </w:r>
            <w:r w:rsidRPr="005440A4">
              <w:rPr>
                <w:rFonts w:ascii="Calibri" w:eastAsia="Calibri" w:hAnsi="Calibri" w:cs="Calibri"/>
                <w:i/>
                <w:iCs/>
                <w:lang w:val="en-US"/>
              </w:rPr>
              <w:t>Britain in Close-Up</w:t>
            </w:r>
            <w:r w:rsidRPr="005440A4">
              <w:rPr>
                <w:rFonts w:ascii="Calibri" w:eastAsia="Calibri" w:hAnsi="Calibri" w:cs="Calibri"/>
                <w:iCs/>
                <w:lang w:val="en-US"/>
              </w:rPr>
              <w:t>, Harlow: Longman, 2003.</w:t>
            </w:r>
          </w:p>
          <w:p w14:paraId="5BC283EF" w14:textId="77777777" w:rsidR="005440A4" w:rsidRPr="005440A4" w:rsidRDefault="005440A4" w:rsidP="005440A4">
            <w:pPr>
              <w:spacing w:after="0" w:line="240" w:lineRule="auto"/>
              <w:rPr>
                <w:rFonts w:ascii="Calibri" w:eastAsia="Calibri" w:hAnsi="Calibri" w:cs="Calibri"/>
                <w:iCs/>
                <w:lang w:val="en-US"/>
              </w:rPr>
            </w:pPr>
            <w:r w:rsidRPr="005440A4">
              <w:rPr>
                <w:rFonts w:ascii="Calibri" w:eastAsia="Calibri" w:hAnsi="Calibri" w:cs="Calibri"/>
                <w:iCs/>
                <w:lang w:val="en-US"/>
              </w:rPr>
              <w:t xml:space="preserve">4.John Oakland, </w:t>
            </w:r>
            <w:r w:rsidRPr="005440A4">
              <w:rPr>
                <w:rFonts w:ascii="Calibri" w:eastAsia="Calibri" w:hAnsi="Calibri" w:cs="Calibri"/>
                <w:i/>
                <w:iCs/>
                <w:lang w:val="en-US"/>
              </w:rPr>
              <w:t>Contemporary Britain. A Survey with Texts</w:t>
            </w:r>
            <w:r w:rsidRPr="005440A4">
              <w:rPr>
                <w:rFonts w:ascii="Calibri" w:eastAsia="Calibri" w:hAnsi="Calibri" w:cs="Calibri"/>
                <w:iCs/>
                <w:lang w:val="en-US"/>
              </w:rPr>
              <w:t>. London: Routledge, 2008.</w:t>
            </w:r>
          </w:p>
          <w:p w14:paraId="504C4E53"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iCs/>
                <w:lang w:val="en-US"/>
              </w:rPr>
              <w:t xml:space="preserve">5.Mike </w:t>
            </w:r>
            <w:proofErr w:type="spellStart"/>
            <w:r w:rsidRPr="005440A4">
              <w:rPr>
                <w:rFonts w:ascii="Calibri" w:eastAsia="Calibri" w:hAnsi="Calibri" w:cs="Calibri"/>
                <w:iCs/>
                <w:lang w:val="en-US"/>
              </w:rPr>
              <w:t>Storry</w:t>
            </w:r>
            <w:proofErr w:type="spellEnd"/>
            <w:r w:rsidRPr="005440A4">
              <w:rPr>
                <w:rFonts w:ascii="Calibri" w:eastAsia="Calibri" w:hAnsi="Calibri" w:cs="Calibri"/>
                <w:iCs/>
                <w:lang w:val="en-US"/>
              </w:rPr>
              <w:t xml:space="preserve">, Peter Childs, eds., </w:t>
            </w:r>
            <w:r w:rsidRPr="005440A4">
              <w:rPr>
                <w:rFonts w:ascii="Calibri" w:eastAsia="Calibri" w:hAnsi="Calibri" w:cs="Calibri"/>
                <w:i/>
                <w:iCs/>
                <w:lang w:val="en-US"/>
              </w:rPr>
              <w:t>British Cultural Identities</w:t>
            </w:r>
            <w:r w:rsidRPr="005440A4">
              <w:rPr>
                <w:rFonts w:ascii="Calibri" w:eastAsia="Calibri" w:hAnsi="Calibri" w:cs="Calibri"/>
                <w:iCs/>
                <w:lang w:val="en-US"/>
              </w:rPr>
              <w:t xml:space="preserve">. </w:t>
            </w:r>
            <w:r w:rsidRPr="005440A4">
              <w:rPr>
                <w:rFonts w:ascii="Calibri" w:eastAsia="Calibri" w:hAnsi="Calibri" w:cs="Calibri"/>
                <w:iCs/>
              </w:rPr>
              <w:t>2002.</w:t>
            </w:r>
          </w:p>
          <w:p w14:paraId="1A65B294" w14:textId="77777777" w:rsidR="005440A4" w:rsidRPr="005440A4" w:rsidRDefault="005440A4" w:rsidP="005440A4">
            <w:pPr>
              <w:spacing w:after="200" w:line="276" w:lineRule="auto"/>
              <w:jc w:val="both"/>
              <w:rPr>
                <w:rFonts w:ascii="Calibri" w:eastAsia="Calibri" w:hAnsi="Calibri" w:cs="Calibri"/>
                <w:lang w:val="en-GB"/>
              </w:rPr>
            </w:pPr>
          </w:p>
        </w:tc>
      </w:tr>
      <w:tr w:rsidR="005440A4" w:rsidRPr="005440A4" w14:paraId="753B6D57" w14:textId="77777777" w:rsidTr="00F36751">
        <w:trPr>
          <w:trHeight w:val="805"/>
        </w:trPr>
        <w:tc>
          <w:tcPr>
            <w:tcW w:w="974" w:type="pct"/>
            <w:shd w:val="clear" w:color="auto" w:fill="D3DFEE"/>
          </w:tcPr>
          <w:p w14:paraId="3F76463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lastRenderedPageBreak/>
              <w:t xml:space="preserve">Timetable: </w:t>
            </w:r>
          </w:p>
        </w:tc>
        <w:tc>
          <w:tcPr>
            <w:tcW w:w="4026" w:type="pct"/>
            <w:shd w:val="clear" w:color="auto" w:fill="D3DFEE"/>
          </w:tcPr>
          <w:p w14:paraId="376F7DD9" w14:textId="77777777" w:rsidR="005440A4" w:rsidRPr="005440A4" w:rsidRDefault="005440A4" w:rsidP="005440A4">
            <w:pPr>
              <w:spacing w:after="200" w:line="276" w:lineRule="auto"/>
              <w:rPr>
                <w:rFonts w:ascii="Calibri" w:eastAsia="Calibri" w:hAnsi="Calibri" w:cs="Calibri"/>
                <w:b/>
                <w:bCs/>
                <w:color w:val="FF0000"/>
                <w:lang w:val="en-US" w:eastAsia="en-GB"/>
              </w:rPr>
            </w:pPr>
            <w:r w:rsidRPr="005440A4">
              <w:rPr>
                <w:rFonts w:ascii="Calibri" w:eastAsia="Calibri" w:hAnsi="Calibri" w:cs="Calibri"/>
                <w:b/>
                <w:bCs/>
                <w:color w:val="FF0000"/>
                <w:lang w:val="en-US"/>
              </w:rPr>
              <w:t>You need to attend both lecture and tutorial</w:t>
            </w:r>
          </w:p>
          <w:p w14:paraId="4B3BC293" w14:textId="77777777" w:rsidR="005440A4" w:rsidRPr="005440A4" w:rsidRDefault="005440A4" w:rsidP="005440A4">
            <w:pPr>
              <w:spacing w:after="200" w:line="276" w:lineRule="auto"/>
              <w:rPr>
                <w:rFonts w:ascii="Calibri" w:eastAsia="Calibri" w:hAnsi="Calibri" w:cs="Calibri"/>
                <w:b/>
                <w:bCs/>
                <w:lang w:val="en-US"/>
              </w:rPr>
            </w:pPr>
            <w:r w:rsidRPr="005440A4">
              <w:rPr>
                <w:rFonts w:ascii="Calibri" w:eastAsia="Calibri" w:hAnsi="Calibri" w:cs="Calibri"/>
                <w:b/>
                <w:bCs/>
                <w:lang w:val="en-US"/>
              </w:rPr>
              <w:t xml:space="preserve">Lecture : </w:t>
            </w:r>
          </w:p>
          <w:p w14:paraId="4EA46BF3" w14:textId="500BD068" w:rsidR="005440A4" w:rsidRPr="005440A4" w:rsidRDefault="005440A4" w:rsidP="005440A4">
            <w:pPr>
              <w:spacing w:after="0" w:line="276" w:lineRule="auto"/>
              <w:rPr>
                <w:rFonts w:ascii="Calibri" w:eastAsia="Calibri" w:hAnsi="Calibri" w:cs="Calibri"/>
                <w:b/>
                <w:bCs/>
                <w:lang w:val="en-US"/>
              </w:rPr>
            </w:pPr>
            <w:r w:rsidRPr="005440A4">
              <w:rPr>
                <w:rFonts w:ascii="Calibri" w:eastAsia="Calibri" w:hAnsi="Calibri" w:cs="Calibri"/>
                <w:lang w:val="en-US"/>
              </w:rPr>
              <w:t xml:space="preserve">Wednesday, </w:t>
            </w:r>
            <w:r w:rsidR="0065424D">
              <w:rPr>
                <w:rFonts w:ascii="Calibri" w:eastAsia="Calibri" w:hAnsi="Calibri" w:cs="Calibri"/>
                <w:lang w:val="en-US"/>
              </w:rPr>
              <w:t>17</w:t>
            </w:r>
            <w:r w:rsidRPr="005440A4">
              <w:rPr>
                <w:rFonts w:ascii="Calibri" w:eastAsia="Calibri" w:hAnsi="Calibri" w:cs="Calibri"/>
                <w:lang w:val="en-US"/>
              </w:rPr>
              <w:t>-1</w:t>
            </w:r>
            <w:r w:rsidR="00C43EA2">
              <w:rPr>
                <w:rFonts w:ascii="Calibri" w:eastAsia="Calibri" w:hAnsi="Calibri" w:cs="Calibri"/>
                <w:lang w:val="en-US"/>
              </w:rPr>
              <w:t>7</w:t>
            </w:r>
            <w:r w:rsidRPr="005440A4">
              <w:rPr>
                <w:rFonts w:ascii="Calibri" w:eastAsia="Calibri" w:hAnsi="Calibri" w:cs="Calibri"/>
                <w:lang w:val="en-US"/>
              </w:rPr>
              <w:t>.</w:t>
            </w:r>
            <w:r w:rsidR="00C43EA2">
              <w:rPr>
                <w:rFonts w:ascii="Calibri" w:eastAsia="Calibri" w:hAnsi="Calibri" w:cs="Calibri"/>
                <w:lang w:val="en-US"/>
              </w:rPr>
              <w:t>45</w:t>
            </w:r>
            <w:r w:rsidRPr="005440A4">
              <w:rPr>
                <w:rFonts w:ascii="Calibri" w:eastAsia="Calibri" w:hAnsi="Calibri" w:cs="Calibri"/>
                <w:lang w:val="en-US"/>
              </w:rPr>
              <w:t xml:space="preserve">, Prof. </w:t>
            </w:r>
            <w:proofErr w:type="spellStart"/>
            <w:r w:rsidRPr="005440A4">
              <w:rPr>
                <w:rFonts w:ascii="Calibri" w:eastAsia="Calibri" w:hAnsi="Calibri" w:cs="Calibri"/>
                <w:lang w:val="en-US"/>
              </w:rPr>
              <w:t>Agnieszka</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Łowczanin</w:t>
            </w:r>
            <w:proofErr w:type="spellEnd"/>
            <w:r w:rsidRPr="005440A4">
              <w:rPr>
                <w:rFonts w:ascii="Calibri" w:eastAsia="Calibri" w:hAnsi="Calibri" w:cs="Calibri"/>
                <w:lang w:val="en-US"/>
              </w:rPr>
              <w:t xml:space="preserve"> [A2]</w:t>
            </w:r>
            <w:r w:rsidRPr="005440A4">
              <w:rPr>
                <w:rFonts w:ascii="Calibri" w:eastAsia="Calibri" w:hAnsi="Calibri" w:cs="Calibri"/>
                <w:lang w:val="en-US"/>
              </w:rPr>
              <w:br/>
            </w:r>
          </w:p>
          <w:p w14:paraId="14CE2E5C" w14:textId="77777777" w:rsidR="005440A4" w:rsidRPr="005440A4" w:rsidRDefault="005440A4" w:rsidP="005440A4">
            <w:pPr>
              <w:spacing w:after="200" w:line="276" w:lineRule="auto"/>
              <w:rPr>
                <w:rFonts w:ascii="Calibri" w:eastAsia="Calibri" w:hAnsi="Calibri" w:cs="Calibri"/>
                <w:b/>
                <w:bCs/>
                <w:color w:val="FF0000"/>
                <w:lang w:val="en-GB"/>
              </w:rPr>
            </w:pPr>
            <w:r w:rsidRPr="005440A4">
              <w:rPr>
                <w:rFonts w:ascii="Calibri" w:eastAsia="Calibri" w:hAnsi="Calibri" w:cs="Calibri"/>
                <w:b/>
                <w:bCs/>
                <w:lang w:val="en-US"/>
              </w:rPr>
              <w:t>Tutorial (</w:t>
            </w:r>
            <w:r w:rsidRPr="005440A4">
              <w:rPr>
                <w:rFonts w:ascii="Calibri" w:eastAsia="Calibri" w:hAnsi="Calibri" w:cs="Calibri"/>
                <w:b/>
                <w:bCs/>
                <w:color w:val="FF0000"/>
                <w:lang w:val="en-GB"/>
              </w:rPr>
              <w:t>For tutorial choose any of the groups):</w:t>
            </w:r>
          </w:p>
          <w:p w14:paraId="423F5107" w14:textId="3839A632" w:rsidR="005440A4" w:rsidRPr="00281F47" w:rsidRDefault="00C43EA2" w:rsidP="005440A4">
            <w:pPr>
              <w:spacing w:after="0" w:line="276" w:lineRule="auto"/>
              <w:rPr>
                <w:rFonts w:ascii="Calibri" w:eastAsia="Calibri" w:hAnsi="Calibri" w:cs="Calibri"/>
                <w:bCs/>
              </w:rPr>
            </w:pPr>
            <w:proofErr w:type="spellStart"/>
            <w:r w:rsidRPr="00281F47">
              <w:rPr>
                <w:rFonts w:ascii="Calibri" w:eastAsia="Calibri" w:hAnsi="Calibri" w:cs="Calibri"/>
                <w:bCs/>
              </w:rPr>
              <w:t>Mon</w:t>
            </w:r>
            <w:r w:rsidR="005440A4" w:rsidRPr="00281F47">
              <w:rPr>
                <w:rFonts w:ascii="Calibri" w:eastAsia="Calibri" w:hAnsi="Calibri" w:cs="Calibri"/>
                <w:bCs/>
              </w:rPr>
              <w:t>day</w:t>
            </w:r>
            <w:proofErr w:type="spellEnd"/>
            <w:r w:rsidR="005440A4" w:rsidRPr="00281F47">
              <w:rPr>
                <w:rFonts w:ascii="Calibri" w:eastAsia="Calibri" w:hAnsi="Calibri" w:cs="Calibri"/>
                <w:bCs/>
              </w:rPr>
              <w:t>, 1</w:t>
            </w:r>
            <w:r w:rsidRPr="00281F47">
              <w:rPr>
                <w:rFonts w:ascii="Calibri" w:eastAsia="Calibri" w:hAnsi="Calibri" w:cs="Calibri"/>
                <w:bCs/>
              </w:rPr>
              <w:t>0</w:t>
            </w:r>
            <w:r w:rsidR="005440A4" w:rsidRPr="00281F47">
              <w:rPr>
                <w:rFonts w:ascii="Calibri" w:eastAsia="Calibri" w:hAnsi="Calibri" w:cs="Calibri"/>
                <w:bCs/>
              </w:rPr>
              <w:t xml:space="preserve">.00-11.30, Dr </w:t>
            </w:r>
            <w:r w:rsidRPr="00281F47">
              <w:rPr>
                <w:rFonts w:ascii="Calibri" w:eastAsia="Calibri" w:hAnsi="Calibri" w:cs="Calibri"/>
                <w:bCs/>
              </w:rPr>
              <w:t xml:space="preserve">Katarzyna </w:t>
            </w:r>
            <w:proofErr w:type="spellStart"/>
            <w:r w:rsidRPr="00281F47">
              <w:rPr>
                <w:rFonts w:ascii="Calibri" w:eastAsia="Calibri" w:hAnsi="Calibri" w:cs="Calibri"/>
                <w:bCs/>
              </w:rPr>
              <w:t>Ostalska</w:t>
            </w:r>
            <w:proofErr w:type="spellEnd"/>
            <w:r w:rsidR="005440A4" w:rsidRPr="00281F47">
              <w:rPr>
                <w:rFonts w:ascii="Calibri" w:eastAsia="Calibri" w:hAnsi="Calibri" w:cs="Calibri"/>
                <w:bCs/>
              </w:rPr>
              <w:t xml:space="preserve"> </w:t>
            </w:r>
            <w:r w:rsidR="005440A4" w:rsidRPr="00281F47">
              <w:rPr>
                <w:rFonts w:ascii="Calibri" w:eastAsia="Calibri" w:hAnsi="Calibri" w:cs="Calibri"/>
              </w:rPr>
              <w:t>[</w:t>
            </w:r>
            <w:r w:rsidRPr="00281F47">
              <w:rPr>
                <w:rFonts w:ascii="Calibri" w:eastAsia="Calibri" w:hAnsi="Calibri" w:cs="Calibri"/>
              </w:rPr>
              <w:t>0.06</w:t>
            </w:r>
            <w:r w:rsidR="005440A4" w:rsidRPr="00281F47">
              <w:rPr>
                <w:rFonts w:ascii="Calibri" w:eastAsia="Calibri" w:hAnsi="Calibri" w:cs="Calibri"/>
              </w:rPr>
              <w:t>]</w:t>
            </w:r>
            <w:r w:rsidR="005440A4" w:rsidRPr="00281F47">
              <w:rPr>
                <w:rFonts w:ascii="Calibri" w:eastAsia="Calibri" w:hAnsi="Calibri" w:cs="Calibri"/>
                <w:bCs/>
              </w:rPr>
              <w:br/>
            </w:r>
            <w:proofErr w:type="spellStart"/>
            <w:r w:rsidR="005440A4" w:rsidRPr="00281F47">
              <w:rPr>
                <w:rFonts w:ascii="Calibri" w:eastAsia="Calibri" w:hAnsi="Calibri" w:cs="Calibri"/>
                <w:bCs/>
              </w:rPr>
              <w:t>Thursday</w:t>
            </w:r>
            <w:proofErr w:type="spellEnd"/>
            <w:r w:rsidR="005440A4" w:rsidRPr="00281F47">
              <w:rPr>
                <w:rFonts w:ascii="Calibri" w:eastAsia="Calibri" w:hAnsi="Calibri" w:cs="Calibri"/>
                <w:bCs/>
              </w:rPr>
              <w:t xml:space="preserve">, 15.15-16.45, Dr Justyna Stępień </w:t>
            </w:r>
            <w:r w:rsidR="005440A4" w:rsidRPr="00281F47">
              <w:rPr>
                <w:rFonts w:ascii="Calibri" w:eastAsia="Calibri" w:hAnsi="Calibri" w:cs="Calibri"/>
              </w:rPr>
              <w:t>[2.</w:t>
            </w:r>
            <w:r w:rsidRPr="00281F47">
              <w:rPr>
                <w:rFonts w:ascii="Calibri" w:eastAsia="Calibri" w:hAnsi="Calibri" w:cs="Calibri"/>
              </w:rPr>
              <w:t>55</w:t>
            </w:r>
            <w:r w:rsidR="005440A4" w:rsidRPr="00281F47">
              <w:rPr>
                <w:rFonts w:ascii="Calibri" w:eastAsia="Calibri" w:hAnsi="Calibri" w:cs="Calibri"/>
              </w:rPr>
              <w:t>]</w:t>
            </w:r>
          </w:p>
          <w:p w14:paraId="1214599B" w14:textId="7EEFBEEE" w:rsidR="005440A4" w:rsidRDefault="005440A4" w:rsidP="005440A4">
            <w:pPr>
              <w:spacing w:after="0" w:line="276" w:lineRule="auto"/>
              <w:rPr>
                <w:rFonts w:ascii="Calibri" w:eastAsia="Calibri" w:hAnsi="Calibri" w:cs="Calibri"/>
                <w:bCs/>
                <w:lang w:val="en-US"/>
              </w:rPr>
            </w:pPr>
            <w:r w:rsidRPr="005440A4">
              <w:rPr>
                <w:rFonts w:ascii="Calibri" w:eastAsia="Calibri" w:hAnsi="Calibri" w:cs="Calibri"/>
                <w:bCs/>
                <w:lang w:val="en-US"/>
              </w:rPr>
              <w:t xml:space="preserve">Thursday, 10.00-11.30, Prof. Joanna </w:t>
            </w:r>
            <w:proofErr w:type="spellStart"/>
            <w:r w:rsidRPr="005440A4">
              <w:rPr>
                <w:rFonts w:ascii="Calibri" w:eastAsia="Calibri" w:hAnsi="Calibri" w:cs="Calibri"/>
                <w:bCs/>
                <w:lang w:val="en-US"/>
              </w:rPr>
              <w:t>Kruczkowska</w:t>
            </w:r>
            <w:proofErr w:type="spellEnd"/>
            <w:r w:rsidRPr="005440A4">
              <w:rPr>
                <w:rFonts w:ascii="Calibri" w:eastAsia="Calibri" w:hAnsi="Calibri" w:cs="Calibri"/>
                <w:bCs/>
                <w:lang w:val="en-US"/>
              </w:rPr>
              <w:t xml:space="preserve"> [0.0</w:t>
            </w:r>
            <w:r w:rsidR="00C43EA2">
              <w:rPr>
                <w:rFonts w:ascii="Calibri" w:eastAsia="Calibri" w:hAnsi="Calibri" w:cs="Calibri"/>
                <w:bCs/>
                <w:lang w:val="en-US"/>
              </w:rPr>
              <w:t>5</w:t>
            </w:r>
            <w:r w:rsidRPr="005440A4">
              <w:rPr>
                <w:rFonts w:ascii="Calibri" w:eastAsia="Calibri" w:hAnsi="Calibri" w:cs="Calibri"/>
                <w:bCs/>
                <w:lang w:val="en-US"/>
              </w:rPr>
              <w:t>]</w:t>
            </w:r>
          </w:p>
          <w:p w14:paraId="4E7C9F0E" w14:textId="2061F45D" w:rsidR="002C1F6A" w:rsidRPr="005440A4" w:rsidRDefault="002C1F6A" w:rsidP="005440A4">
            <w:pPr>
              <w:spacing w:after="0" w:line="276" w:lineRule="auto"/>
              <w:rPr>
                <w:rFonts w:ascii="Calibri" w:eastAsia="Calibri" w:hAnsi="Calibri" w:cs="Calibri"/>
                <w:bCs/>
                <w:lang w:val="en-US"/>
              </w:rPr>
            </w:pPr>
            <w:r w:rsidRPr="005440A4">
              <w:rPr>
                <w:rFonts w:ascii="Calibri" w:eastAsia="Calibri" w:hAnsi="Calibri" w:cs="Calibri"/>
                <w:bCs/>
                <w:lang w:val="en-US"/>
              </w:rPr>
              <w:t xml:space="preserve">Thursday, </w:t>
            </w:r>
            <w:r>
              <w:rPr>
                <w:rFonts w:ascii="Calibri" w:eastAsia="Calibri" w:hAnsi="Calibri" w:cs="Calibri"/>
              </w:rPr>
              <w:t xml:space="preserve">11:45 – 13:15  </w:t>
            </w:r>
            <w:r w:rsidRPr="005440A4">
              <w:rPr>
                <w:rFonts w:ascii="Calibri" w:eastAsia="Calibri" w:hAnsi="Calibri" w:cs="Calibri"/>
                <w:bCs/>
                <w:lang w:val="en-US"/>
              </w:rPr>
              <w:t xml:space="preserve">, Prof. Joanna </w:t>
            </w:r>
            <w:proofErr w:type="spellStart"/>
            <w:r w:rsidRPr="005440A4">
              <w:rPr>
                <w:rFonts w:ascii="Calibri" w:eastAsia="Calibri" w:hAnsi="Calibri" w:cs="Calibri"/>
                <w:bCs/>
                <w:lang w:val="en-US"/>
              </w:rPr>
              <w:t>Kruczkowska</w:t>
            </w:r>
            <w:proofErr w:type="spellEnd"/>
            <w:r w:rsidRPr="005440A4">
              <w:rPr>
                <w:rFonts w:ascii="Calibri" w:eastAsia="Calibri" w:hAnsi="Calibri" w:cs="Calibri"/>
                <w:bCs/>
                <w:lang w:val="en-US"/>
              </w:rPr>
              <w:t xml:space="preserve"> [0.0</w:t>
            </w:r>
            <w:r>
              <w:rPr>
                <w:rFonts w:ascii="Calibri" w:eastAsia="Calibri" w:hAnsi="Calibri" w:cs="Calibri"/>
                <w:bCs/>
                <w:lang w:val="en-US"/>
              </w:rPr>
              <w:t>5</w:t>
            </w:r>
            <w:r w:rsidRPr="005440A4">
              <w:rPr>
                <w:rFonts w:ascii="Calibri" w:eastAsia="Calibri" w:hAnsi="Calibri" w:cs="Calibri"/>
                <w:bCs/>
                <w:lang w:val="en-US"/>
              </w:rPr>
              <w:t>]</w:t>
            </w:r>
          </w:p>
          <w:p w14:paraId="6A4BB3BE" w14:textId="4B5E6259" w:rsidR="005440A4" w:rsidRPr="005440A4" w:rsidRDefault="005440A4" w:rsidP="005440A4">
            <w:pPr>
              <w:spacing w:after="0" w:line="276" w:lineRule="auto"/>
              <w:rPr>
                <w:rFonts w:ascii="Calibri" w:eastAsia="Calibri" w:hAnsi="Calibri" w:cs="Calibri"/>
                <w:bCs/>
                <w:lang w:val="en-US"/>
              </w:rPr>
            </w:pPr>
            <w:r w:rsidRPr="005440A4">
              <w:rPr>
                <w:rFonts w:ascii="Calibri" w:eastAsia="Calibri" w:hAnsi="Calibri" w:cs="Calibri"/>
                <w:bCs/>
                <w:lang w:val="en-US"/>
              </w:rPr>
              <w:t xml:space="preserve">Thursday, </w:t>
            </w:r>
            <w:r w:rsidRPr="005440A4">
              <w:rPr>
                <w:rFonts w:ascii="Calibri" w:eastAsia="Calibri" w:hAnsi="Calibri" w:cs="Calibri"/>
                <w:lang w:val="en-US"/>
              </w:rPr>
              <w:t>1</w:t>
            </w:r>
            <w:r w:rsidR="00C43EA2">
              <w:rPr>
                <w:rFonts w:ascii="Calibri" w:eastAsia="Calibri" w:hAnsi="Calibri" w:cs="Calibri"/>
                <w:lang w:val="en-US"/>
              </w:rPr>
              <w:t>3</w:t>
            </w:r>
            <w:r w:rsidRPr="005440A4">
              <w:rPr>
                <w:rFonts w:ascii="Calibri" w:eastAsia="Calibri" w:hAnsi="Calibri" w:cs="Calibri"/>
                <w:lang w:val="en-US"/>
              </w:rPr>
              <w:t>.</w:t>
            </w:r>
            <w:r w:rsidR="00C43EA2">
              <w:rPr>
                <w:rFonts w:ascii="Calibri" w:eastAsia="Calibri" w:hAnsi="Calibri" w:cs="Calibri"/>
                <w:lang w:val="en-US"/>
              </w:rPr>
              <w:t>30</w:t>
            </w:r>
            <w:r w:rsidRPr="005440A4">
              <w:rPr>
                <w:rFonts w:ascii="Calibri" w:eastAsia="Calibri" w:hAnsi="Calibri" w:cs="Calibri"/>
                <w:lang w:val="en-US"/>
              </w:rPr>
              <w:t>-15</w:t>
            </w:r>
            <w:r w:rsidR="00C43EA2">
              <w:rPr>
                <w:rFonts w:ascii="Calibri" w:eastAsia="Calibri" w:hAnsi="Calibri" w:cs="Calibri"/>
                <w:lang w:val="en-US"/>
              </w:rPr>
              <w:t>.00</w:t>
            </w:r>
            <w:r w:rsidRPr="005440A4">
              <w:rPr>
                <w:rFonts w:ascii="Calibri" w:eastAsia="Calibri" w:hAnsi="Calibri" w:cs="Calibri"/>
                <w:bCs/>
                <w:lang w:val="en-US"/>
              </w:rPr>
              <w:t xml:space="preserve">, Prof. Joanna </w:t>
            </w:r>
            <w:proofErr w:type="spellStart"/>
            <w:r w:rsidRPr="005440A4">
              <w:rPr>
                <w:rFonts w:ascii="Calibri" w:eastAsia="Calibri" w:hAnsi="Calibri" w:cs="Calibri"/>
                <w:bCs/>
                <w:lang w:val="en-US"/>
              </w:rPr>
              <w:t>Kruczkowska</w:t>
            </w:r>
            <w:proofErr w:type="spellEnd"/>
            <w:r w:rsidRPr="005440A4">
              <w:rPr>
                <w:rFonts w:ascii="Calibri" w:eastAsia="Calibri" w:hAnsi="Calibri" w:cs="Calibri"/>
                <w:bCs/>
                <w:lang w:val="en-US"/>
              </w:rPr>
              <w:t xml:space="preserve"> [0.0</w:t>
            </w:r>
            <w:r w:rsidR="00C43EA2">
              <w:rPr>
                <w:rFonts w:ascii="Calibri" w:eastAsia="Calibri" w:hAnsi="Calibri" w:cs="Calibri"/>
                <w:bCs/>
                <w:lang w:val="en-US"/>
              </w:rPr>
              <w:t>5</w:t>
            </w:r>
            <w:r w:rsidRPr="005440A4">
              <w:rPr>
                <w:rFonts w:ascii="Calibri" w:eastAsia="Calibri" w:hAnsi="Calibri" w:cs="Calibri"/>
                <w:bCs/>
                <w:lang w:val="en-US"/>
              </w:rPr>
              <w:t>]</w:t>
            </w:r>
          </w:p>
        </w:tc>
      </w:tr>
    </w:tbl>
    <w:p w14:paraId="03DEA356" w14:textId="77777777" w:rsidR="005440A4" w:rsidRPr="005440A4" w:rsidRDefault="005440A4" w:rsidP="005440A4">
      <w:pPr>
        <w:spacing w:after="0" w:line="240" w:lineRule="auto"/>
        <w:rPr>
          <w:rFonts w:ascii="Calibri" w:eastAsia="Calibri" w:hAnsi="Calibri" w:cs="Calibri"/>
        </w:rPr>
      </w:pPr>
    </w:p>
    <w:p w14:paraId="3AF706AF" w14:textId="77777777" w:rsidR="005440A4" w:rsidRPr="005440A4" w:rsidRDefault="005440A4" w:rsidP="005440A4">
      <w:pPr>
        <w:spacing w:after="0" w:line="240" w:lineRule="auto"/>
        <w:rPr>
          <w:rFonts w:ascii="Calibri" w:eastAsia="Calibri" w:hAnsi="Calibri" w:cs="Calibri"/>
        </w:rPr>
      </w:pPr>
    </w:p>
    <w:p w14:paraId="31C835BA" w14:textId="77777777" w:rsidR="005440A4" w:rsidRPr="005440A4" w:rsidRDefault="005440A4" w:rsidP="005440A4">
      <w:pPr>
        <w:spacing w:after="0" w:line="240" w:lineRule="auto"/>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440A4" w:rsidRPr="005440A4" w14:paraId="220E730B" w14:textId="77777777" w:rsidTr="00F36751">
        <w:trPr>
          <w:trHeight w:val="555"/>
        </w:trPr>
        <w:tc>
          <w:tcPr>
            <w:tcW w:w="974" w:type="pct"/>
            <w:shd w:val="clear" w:color="auto" w:fill="4F81BD"/>
          </w:tcPr>
          <w:p w14:paraId="68C1E55A"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tc>
        <w:tc>
          <w:tcPr>
            <w:tcW w:w="4026" w:type="pct"/>
            <w:shd w:val="clear" w:color="auto" w:fill="4F81BD"/>
          </w:tcPr>
          <w:p w14:paraId="7188A427"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color w:val="FFFFFF"/>
                <w:lang w:val="en-US"/>
              </w:rPr>
              <w:t>BRITISH L</w:t>
            </w:r>
            <w:r w:rsidRPr="005440A4">
              <w:rPr>
                <w:rFonts w:ascii="Calibri" w:eastAsia="Calibri" w:hAnsi="Calibri" w:cs="Calibri"/>
                <w:b/>
                <w:color w:val="FFFFFF"/>
              </w:rPr>
              <w:t>ITERATURE 2</w:t>
            </w:r>
          </w:p>
        </w:tc>
      </w:tr>
      <w:tr w:rsidR="005440A4" w:rsidRPr="005440A4" w14:paraId="30F47381" w14:textId="77777777" w:rsidTr="00F36751">
        <w:trPr>
          <w:trHeight w:val="541"/>
        </w:trPr>
        <w:tc>
          <w:tcPr>
            <w:tcW w:w="974" w:type="pct"/>
            <w:shd w:val="clear" w:color="auto" w:fill="D3DFEE"/>
          </w:tcPr>
          <w:p w14:paraId="1F601EA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4026" w:type="pct"/>
            <w:shd w:val="clear" w:color="auto" w:fill="D3DFEE"/>
          </w:tcPr>
          <w:p w14:paraId="458596BC"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lang w:val="en-US"/>
              </w:rPr>
              <w:t>Lecture + Tutorial</w:t>
            </w:r>
          </w:p>
        </w:tc>
      </w:tr>
      <w:tr w:rsidR="005440A4" w:rsidRPr="005440A4" w14:paraId="02DA9B46" w14:textId="77777777" w:rsidTr="00F36751">
        <w:trPr>
          <w:trHeight w:val="272"/>
        </w:trPr>
        <w:tc>
          <w:tcPr>
            <w:tcW w:w="974" w:type="pct"/>
            <w:shd w:val="clear" w:color="auto" w:fill="auto"/>
          </w:tcPr>
          <w:p w14:paraId="2CFFE11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4026" w:type="pct"/>
            <w:shd w:val="clear" w:color="auto" w:fill="auto"/>
          </w:tcPr>
          <w:p w14:paraId="6F6B4FA0"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rPr>
              <w:t>BA</w:t>
            </w:r>
          </w:p>
        </w:tc>
      </w:tr>
      <w:tr w:rsidR="005440A4" w:rsidRPr="005440A4" w14:paraId="49CDA828" w14:textId="77777777" w:rsidTr="00F36751">
        <w:trPr>
          <w:trHeight w:val="536"/>
        </w:trPr>
        <w:tc>
          <w:tcPr>
            <w:tcW w:w="974" w:type="pct"/>
            <w:shd w:val="clear" w:color="auto" w:fill="D3DFEE"/>
          </w:tcPr>
          <w:p w14:paraId="1783808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4026" w:type="pct"/>
            <w:shd w:val="clear" w:color="auto" w:fill="D3DFEE"/>
          </w:tcPr>
          <w:p w14:paraId="2AE5B7EC" w14:textId="77777777" w:rsidR="005440A4" w:rsidRPr="005440A4" w:rsidRDefault="005440A4" w:rsidP="005440A4">
            <w:pPr>
              <w:spacing w:after="200" w:line="276" w:lineRule="auto"/>
              <w:jc w:val="both"/>
              <w:rPr>
                <w:rFonts w:ascii="Calibri" w:eastAsia="Calibri" w:hAnsi="Calibri" w:cs="Calibri"/>
                <w:b/>
                <w:bCs/>
                <w:lang w:val="en-GB"/>
              </w:rPr>
            </w:pPr>
            <w:r w:rsidRPr="005440A4">
              <w:rPr>
                <w:rFonts w:ascii="Calibri" w:eastAsia="Calibri" w:hAnsi="Calibri" w:cs="Calibri"/>
                <w:b/>
                <w:bCs/>
                <w:lang w:val="en-US"/>
              </w:rPr>
              <w:t>1</w:t>
            </w:r>
            <w:r w:rsidRPr="005440A4">
              <w:rPr>
                <w:rFonts w:ascii="Calibri" w:eastAsia="Calibri" w:hAnsi="Calibri" w:cs="Calibri"/>
                <w:b/>
                <w:bCs/>
                <w:vertAlign w:val="superscript"/>
                <w:lang w:val="en-US"/>
              </w:rPr>
              <w:t>st</w:t>
            </w:r>
            <w:r w:rsidRPr="005440A4">
              <w:rPr>
                <w:rFonts w:ascii="Calibri" w:eastAsia="Calibri" w:hAnsi="Calibri" w:cs="Calibri"/>
                <w:b/>
                <w:bCs/>
                <w:lang w:val="en-US"/>
              </w:rPr>
              <w:t xml:space="preserve"> year, summer semester</w:t>
            </w:r>
          </w:p>
        </w:tc>
      </w:tr>
      <w:tr w:rsidR="005440A4" w:rsidRPr="005440A4" w14:paraId="436E0470" w14:textId="77777777" w:rsidTr="00F36751">
        <w:trPr>
          <w:trHeight w:val="436"/>
        </w:trPr>
        <w:tc>
          <w:tcPr>
            <w:tcW w:w="974" w:type="pct"/>
            <w:shd w:val="clear" w:color="auto" w:fill="auto"/>
          </w:tcPr>
          <w:p w14:paraId="71B8F50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4026" w:type="pct"/>
            <w:shd w:val="clear" w:color="auto" w:fill="auto"/>
          </w:tcPr>
          <w:p w14:paraId="5F9DCA7D"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9</w:t>
            </w:r>
          </w:p>
        </w:tc>
      </w:tr>
      <w:tr w:rsidR="005440A4" w:rsidRPr="005440A4" w14:paraId="1EB4339D" w14:textId="77777777" w:rsidTr="00F36751">
        <w:trPr>
          <w:trHeight w:val="586"/>
        </w:trPr>
        <w:tc>
          <w:tcPr>
            <w:tcW w:w="974" w:type="pct"/>
            <w:shd w:val="clear" w:color="auto" w:fill="D3DFEE"/>
          </w:tcPr>
          <w:p w14:paraId="6EAD0D28" w14:textId="77777777" w:rsidR="005440A4" w:rsidRPr="005440A4" w:rsidRDefault="005440A4" w:rsidP="005440A4">
            <w:pPr>
              <w:spacing w:after="200" w:line="276" w:lineRule="auto"/>
              <w:rPr>
                <w:rFonts w:ascii="Calibri" w:eastAsia="Calibri" w:hAnsi="Calibri" w:cs="Calibri"/>
                <w:spacing w:val="-10"/>
                <w:lang w:val="en-US"/>
              </w:rPr>
            </w:pPr>
            <w:r w:rsidRPr="005440A4">
              <w:rPr>
                <w:rFonts w:ascii="Calibri" w:eastAsia="Calibri" w:hAnsi="Calibri" w:cs="Calibri"/>
                <w:b/>
                <w:bCs/>
                <w:spacing w:val="-10"/>
                <w:lang w:val="en-US"/>
              </w:rPr>
              <w:t>Language of instruction</w:t>
            </w:r>
          </w:p>
        </w:tc>
        <w:tc>
          <w:tcPr>
            <w:tcW w:w="4026" w:type="pct"/>
            <w:shd w:val="clear" w:color="auto" w:fill="D3DFEE"/>
          </w:tcPr>
          <w:p w14:paraId="7FDEBAE1"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1E8B02C7" w14:textId="77777777" w:rsidTr="00F36751">
        <w:trPr>
          <w:trHeight w:val="400"/>
        </w:trPr>
        <w:tc>
          <w:tcPr>
            <w:tcW w:w="974" w:type="pct"/>
            <w:shd w:val="clear" w:color="auto" w:fill="auto"/>
          </w:tcPr>
          <w:p w14:paraId="022CDAD7"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4026" w:type="pct"/>
            <w:shd w:val="clear" w:color="auto" w:fill="auto"/>
          </w:tcPr>
          <w:p w14:paraId="0DD4248E"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15 + 45</w:t>
            </w:r>
          </w:p>
        </w:tc>
      </w:tr>
      <w:tr w:rsidR="005440A4" w:rsidRPr="00593F45" w14:paraId="037D1176" w14:textId="77777777" w:rsidTr="00F36751">
        <w:trPr>
          <w:trHeight w:val="824"/>
        </w:trPr>
        <w:tc>
          <w:tcPr>
            <w:tcW w:w="974" w:type="pct"/>
            <w:shd w:val="clear" w:color="auto" w:fill="D3DFEE"/>
          </w:tcPr>
          <w:p w14:paraId="55F656B2"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6668D2AA"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4026" w:type="pct"/>
            <w:shd w:val="clear" w:color="auto" w:fill="D3DFEE"/>
          </w:tcPr>
          <w:p w14:paraId="5E66A217"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T</w:t>
            </w:r>
            <w:r w:rsidRPr="005440A4">
              <w:rPr>
                <w:rFonts w:ascii="Calibri" w:eastAsia="Calibri" w:hAnsi="Calibri" w:cs="Calibri"/>
                <w:lang w:val="en-GB"/>
              </w:rPr>
              <w:t>he goal of the course is to acquaint the students with the most important literary works in the history of British literature, from the 19</w:t>
            </w:r>
            <w:r w:rsidRPr="005440A4">
              <w:rPr>
                <w:rFonts w:ascii="Calibri" w:eastAsia="Calibri" w:hAnsi="Calibri" w:cs="Calibri"/>
                <w:vertAlign w:val="superscript"/>
                <w:lang w:val="en-GB"/>
              </w:rPr>
              <w:t>th</w:t>
            </w:r>
            <w:r w:rsidRPr="005440A4">
              <w:rPr>
                <w:rFonts w:ascii="Calibri" w:eastAsia="Calibri" w:hAnsi="Calibri" w:cs="Calibri"/>
                <w:lang w:val="en-GB"/>
              </w:rPr>
              <w:t xml:space="preserve"> century up to (post-)modernity.</w:t>
            </w:r>
          </w:p>
          <w:p w14:paraId="2265407F" w14:textId="77777777" w:rsidR="005440A4" w:rsidRPr="005440A4" w:rsidRDefault="005440A4" w:rsidP="005440A4">
            <w:pPr>
              <w:spacing w:after="0" w:line="240" w:lineRule="auto"/>
              <w:rPr>
                <w:rFonts w:ascii="Calibri" w:eastAsia="Calibri" w:hAnsi="Calibri" w:cs="Calibri"/>
                <w:lang w:val="en-GB"/>
              </w:rPr>
            </w:pPr>
          </w:p>
          <w:p w14:paraId="21681072"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Course content:</w:t>
            </w:r>
          </w:p>
          <w:p w14:paraId="304BA3C1"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Victorian novel</w:t>
            </w:r>
          </w:p>
          <w:p w14:paraId="60D601BF"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Modernism – prose and poetry</w:t>
            </w:r>
          </w:p>
          <w:p w14:paraId="0D0DE60A"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Theatre of the Absurd</w:t>
            </w:r>
          </w:p>
          <w:p w14:paraId="693EC574"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Postmodernism</w:t>
            </w:r>
          </w:p>
          <w:p w14:paraId="2829D958" w14:textId="77777777" w:rsidR="005440A4" w:rsidRPr="005440A4" w:rsidRDefault="005440A4" w:rsidP="005440A4">
            <w:pPr>
              <w:spacing w:after="200" w:line="276" w:lineRule="auto"/>
              <w:contextualSpacing/>
              <w:jc w:val="both"/>
              <w:outlineLvl w:val="0"/>
              <w:rPr>
                <w:rFonts w:ascii="Calibri" w:eastAsia="Calibri" w:hAnsi="Calibri" w:cs="Calibri"/>
                <w:lang w:val="en-US"/>
              </w:rPr>
            </w:pPr>
            <w:r w:rsidRPr="005440A4">
              <w:rPr>
                <w:rFonts w:ascii="Calibri" w:eastAsia="Calibri" w:hAnsi="Calibri" w:cs="Calibri"/>
                <w:lang w:val="en-US"/>
              </w:rPr>
              <w:t>Contemporary British prose</w:t>
            </w:r>
          </w:p>
          <w:p w14:paraId="6883D584"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t>Upon completion of this course the student is able to:</w:t>
            </w:r>
          </w:p>
          <w:p w14:paraId="24A30CE9"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1. list the most important writers in the history of British literature in the 2</w:t>
            </w:r>
            <w:r w:rsidRPr="005440A4">
              <w:rPr>
                <w:rFonts w:ascii="Calibri" w:eastAsia="Calibri" w:hAnsi="Calibri" w:cs="Calibri"/>
                <w:vertAlign w:val="superscript"/>
                <w:lang w:val="en-GB"/>
              </w:rPr>
              <w:t>nd</w:t>
            </w:r>
            <w:r w:rsidRPr="005440A4">
              <w:rPr>
                <w:rFonts w:ascii="Calibri" w:eastAsia="Calibri" w:hAnsi="Calibri" w:cs="Calibri"/>
                <w:lang w:val="en-GB"/>
              </w:rPr>
              <w:t xml:space="preserve"> half of the 19</w:t>
            </w:r>
            <w:r w:rsidRPr="005440A4">
              <w:rPr>
                <w:rFonts w:ascii="Calibri" w:eastAsia="Calibri" w:hAnsi="Calibri" w:cs="Calibri"/>
                <w:vertAlign w:val="superscript"/>
                <w:lang w:val="en-GB"/>
              </w:rPr>
              <w:t>th</w:t>
            </w:r>
            <w:r w:rsidRPr="005440A4">
              <w:rPr>
                <w:rFonts w:ascii="Calibri" w:eastAsia="Calibri" w:hAnsi="Calibri" w:cs="Calibri"/>
                <w:lang w:val="en-GB"/>
              </w:rPr>
              <w:t xml:space="preserve"> and in the 20</w:t>
            </w:r>
            <w:r w:rsidRPr="005440A4">
              <w:rPr>
                <w:rFonts w:ascii="Calibri" w:eastAsia="Calibri" w:hAnsi="Calibri" w:cs="Calibri"/>
                <w:vertAlign w:val="superscript"/>
                <w:lang w:val="en-GB"/>
              </w:rPr>
              <w:t>th</w:t>
            </w:r>
            <w:r w:rsidRPr="005440A4">
              <w:rPr>
                <w:rFonts w:ascii="Calibri" w:eastAsia="Calibri" w:hAnsi="Calibri" w:cs="Calibri"/>
                <w:lang w:val="en-GB"/>
              </w:rPr>
              <w:t xml:space="preserve"> century, and define the characteristics of their works and their place in the development of various movements and genres. </w:t>
            </w:r>
          </w:p>
          <w:p w14:paraId="1E3305F6"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2. define and use the basic terms of literary criticism.</w:t>
            </w:r>
          </w:p>
          <w:p w14:paraId="26787481"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3. relate, and differentiate, various literary works on the basis of selected motifs and formal tropes.</w:t>
            </w:r>
          </w:p>
          <w:p w14:paraId="761A2CEF"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lastRenderedPageBreak/>
              <w:t>4. distinguish and present the basic characteristics of various literary genres.</w:t>
            </w:r>
          </w:p>
          <w:p w14:paraId="653AD63E"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5. display the ability to search for additional information concerning authors and their works and to analyse and use this information.</w:t>
            </w:r>
          </w:p>
          <w:p w14:paraId="1D39E776"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6. work in a group, performing different roles in it.</w:t>
            </w:r>
          </w:p>
          <w:p w14:paraId="517152A9" w14:textId="77777777" w:rsidR="005440A4" w:rsidRPr="005440A4" w:rsidRDefault="005440A4" w:rsidP="005440A4">
            <w:pPr>
              <w:spacing w:after="200" w:line="276" w:lineRule="auto"/>
              <w:contextualSpacing/>
              <w:jc w:val="both"/>
              <w:outlineLvl w:val="0"/>
              <w:rPr>
                <w:rFonts w:ascii="Calibri" w:eastAsia="Calibri" w:hAnsi="Calibri" w:cs="Calibri"/>
                <w:lang w:val="en-US"/>
              </w:rPr>
            </w:pPr>
            <w:r w:rsidRPr="005440A4">
              <w:rPr>
                <w:rFonts w:ascii="Calibri" w:eastAsia="Calibri" w:hAnsi="Calibri" w:cs="Calibri"/>
                <w:lang w:val="en-GB"/>
              </w:rPr>
              <w:t>7. think critically, defend one’s opinion and synthesise the opinions of the group.</w:t>
            </w:r>
          </w:p>
        </w:tc>
      </w:tr>
      <w:tr w:rsidR="005440A4" w:rsidRPr="00593F45" w14:paraId="17BEF372" w14:textId="77777777" w:rsidTr="00F36751">
        <w:trPr>
          <w:trHeight w:val="835"/>
        </w:trPr>
        <w:tc>
          <w:tcPr>
            <w:tcW w:w="974" w:type="pct"/>
            <w:shd w:val="clear" w:color="auto" w:fill="auto"/>
          </w:tcPr>
          <w:p w14:paraId="70139D34"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lastRenderedPageBreak/>
              <w:t>Assessment scheme</w:t>
            </w:r>
          </w:p>
        </w:tc>
        <w:tc>
          <w:tcPr>
            <w:tcW w:w="4026" w:type="pct"/>
            <w:shd w:val="clear" w:color="auto" w:fill="auto"/>
          </w:tcPr>
          <w:p w14:paraId="3B82BCB7"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Discussions</w:t>
            </w:r>
            <w:r w:rsidRPr="005440A4">
              <w:rPr>
                <w:rFonts w:ascii="Calibri" w:eastAsia="Calibri" w:hAnsi="Calibri" w:cs="Calibri"/>
                <w:lang w:val="en-GB"/>
              </w:rPr>
              <w:tab/>
            </w:r>
            <w:r w:rsidRPr="005440A4">
              <w:rPr>
                <w:rFonts w:ascii="Calibri" w:eastAsia="Calibri" w:hAnsi="Calibri" w:cs="Calibri"/>
                <w:lang w:val="en-GB"/>
              </w:rPr>
              <w:tab/>
            </w:r>
          </w:p>
          <w:p w14:paraId="218E96D1"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Groupwork</w:t>
            </w:r>
            <w:r w:rsidRPr="005440A4">
              <w:rPr>
                <w:rFonts w:ascii="Calibri" w:eastAsia="Calibri" w:hAnsi="Calibri" w:cs="Calibri"/>
                <w:lang w:val="en-GB"/>
              </w:rPr>
              <w:tab/>
            </w:r>
            <w:r w:rsidRPr="005440A4">
              <w:rPr>
                <w:rFonts w:ascii="Calibri" w:eastAsia="Calibri" w:hAnsi="Calibri" w:cs="Calibri"/>
                <w:lang w:val="en-GB"/>
              </w:rPr>
              <w:tab/>
            </w:r>
          </w:p>
          <w:p w14:paraId="763C9DB3"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t>Quiz/quizzes</w:t>
            </w:r>
            <w:r w:rsidRPr="005440A4">
              <w:rPr>
                <w:rFonts w:ascii="Calibri" w:eastAsia="Calibri" w:hAnsi="Calibri" w:cs="Calibri"/>
                <w:lang w:val="en-GB"/>
              </w:rPr>
              <w:tab/>
            </w:r>
            <w:r w:rsidRPr="005440A4">
              <w:rPr>
                <w:rFonts w:ascii="Calibri" w:eastAsia="Calibri" w:hAnsi="Calibri" w:cs="Calibri"/>
                <w:lang w:val="en-GB"/>
              </w:rPr>
              <w:tab/>
            </w:r>
          </w:p>
          <w:p w14:paraId="0E7ACAB3" w14:textId="77777777" w:rsidR="005440A4" w:rsidRPr="005440A4" w:rsidRDefault="005440A4" w:rsidP="005440A4">
            <w:pPr>
              <w:suppressAutoHyphens/>
              <w:autoSpaceDE w:val="0"/>
              <w:spacing w:after="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GB" w:eastAsia="zh-CN"/>
              </w:rPr>
              <w:t>Final exam</w:t>
            </w:r>
          </w:p>
        </w:tc>
      </w:tr>
      <w:tr w:rsidR="005440A4" w:rsidRPr="005440A4" w14:paraId="723BF80D" w14:textId="77777777" w:rsidTr="00F36751">
        <w:trPr>
          <w:trHeight w:val="549"/>
        </w:trPr>
        <w:tc>
          <w:tcPr>
            <w:tcW w:w="974" w:type="pct"/>
            <w:shd w:val="clear" w:color="auto" w:fill="D3DFEE"/>
          </w:tcPr>
          <w:p w14:paraId="138E1BA8"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4026" w:type="pct"/>
            <w:shd w:val="clear" w:color="auto" w:fill="D3DFEE"/>
          </w:tcPr>
          <w:p w14:paraId="4DC7BB32"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rPr>
              <w:t xml:space="preserve">Prof. Jerzy </w:t>
            </w:r>
            <w:proofErr w:type="spellStart"/>
            <w:r w:rsidRPr="005440A4">
              <w:rPr>
                <w:rFonts w:ascii="Calibri" w:eastAsia="Calibri" w:hAnsi="Calibri" w:cs="Calibri"/>
              </w:rPr>
              <w:t>Jarniewicz</w:t>
            </w:r>
            <w:proofErr w:type="spellEnd"/>
          </w:p>
          <w:p w14:paraId="02654BBA" w14:textId="77777777" w:rsidR="005440A4" w:rsidRPr="005440A4" w:rsidRDefault="005440A4" w:rsidP="005440A4">
            <w:pPr>
              <w:spacing w:after="0" w:line="276" w:lineRule="auto"/>
              <w:jc w:val="both"/>
              <w:rPr>
                <w:rFonts w:ascii="Calibri" w:eastAsia="Calibri" w:hAnsi="Calibri" w:cs="Calibri"/>
              </w:rPr>
            </w:pPr>
            <w:r w:rsidRPr="005440A4">
              <w:rPr>
                <w:rFonts w:ascii="Calibri" w:eastAsia="Calibri" w:hAnsi="Calibri" w:cs="Calibri"/>
              </w:rPr>
              <w:t xml:space="preserve">Prof. Agnieszka </w:t>
            </w:r>
            <w:proofErr w:type="spellStart"/>
            <w:r w:rsidRPr="005440A4">
              <w:rPr>
                <w:rFonts w:ascii="Calibri" w:eastAsia="Calibri" w:hAnsi="Calibri" w:cs="Calibri"/>
              </w:rPr>
              <w:t>Łowczanin</w:t>
            </w:r>
            <w:proofErr w:type="spellEnd"/>
          </w:p>
          <w:p w14:paraId="0316DAE4"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 xml:space="preserve">Dr Marta </w:t>
            </w:r>
            <w:proofErr w:type="spellStart"/>
            <w:r w:rsidRPr="005440A4">
              <w:rPr>
                <w:rFonts w:ascii="Calibri" w:eastAsia="Calibri" w:hAnsi="Calibri" w:cs="Calibri"/>
                <w:bCs/>
              </w:rPr>
              <w:t>Goszczyńśka</w:t>
            </w:r>
            <w:proofErr w:type="spellEnd"/>
          </w:p>
          <w:p w14:paraId="1ED818C7"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Dr Ewa Wiśniewska</w:t>
            </w:r>
          </w:p>
          <w:p w14:paraId="633B3A64"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Dr hab. Małgorzata Hołda</w:t>
            </w:r>
          </w:p>
        </w:tc>
      </w:tr>
      <w:tr w:rsidR="005440A4" w:rsidRPr="00593F45" w14:paraId="7963872A" w14:textId="77777777" w:rsidTr="00F36751">
        <w:trPr>
          <w:trHeight w:val="560"/>
        </w:trPr>
        <w:tc>
          <w:tcPr>
            <w:tcW w:w="974" w:type="pct"/>
            <w:shd w:val="clear" w:color="auto" w:fill="auto"/>
          </w:tcPr>
          <w:p w14:paraId="01A7EFE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4026" w:type="pct"/>
            <w:shd w:val="clear" w:color="auto" w:fill="auto"/>
          </w:tcPr>
          <w:p w14:paraId="22AA469C" w14:textId="77777777" w:rsidR="005440A4" w:rsidRPr="005440A4" w:rsidRDefault="00593F45" w:rsidP="005440A4">
            <w:pPr>
              <w:spacing w:after="0" w:line="240" w:lineRule="auto"/>
              <w:rPr>
                <w:rFonts w:ascii="Calibri" w:eastAsia="Calibri" w:hAnsi="Calibri" w:cs="Calibri"/>
                <w:lang w:val="en-US"/>
              </w:rPr>
            </w:pPr>
            <w:r>
              <w:fldChar w:fldCharType="begin"/>
            </w:r>
            <w:r w:rsidRPr="00593F45">
              <w:rPr>
                <w:lang w:val="en-US"/>
              </w:rPr>
              <w:instrText xml:space="preserve"> HYPERLINK "mailto:agnieszka.lowczanin@uni.lodz.pl" </w:instrText>
            </w:r>
            <w:r>
              <w:fldChar w:fldCharType="separate"/>
            </w:r>
            <w:r w:rsidR="005440A4" w:rsidRPr="005440A4">
              <w:rPr>
                <w:rFonts w:ascii="Calibri" w:eastAsia="Calibri" w:hAnsi="Calibri" w:cs="Calibri"/>
                <w:color w:val="0000FF"/>
                <w:u w:val="single"/>
                <w:lang w:val="en-US"/>
              </w:rPr>
              <w:t>agnieszka.lowczanin@uni.lodz.pl</w:t>
            </w:r>
            <w:r>
              <w:rPr>
                <w:rFonts w:ascii="Calibri" w:eastAsia="Calibri" w:hAnsi="Calibri" w:cs="Calibri"/>
                <w:color w:val="0000FF"/>
                <w:u w:val="single"/>
                <w:lang w:val="en-US"/>
              </w:rPr>
              <w:fldChar w:fldCharType="end"/>
            </w:r>
            <w:r w:rsidR="005440A4" w:rsidRPr="005440A4">
              <w:rPr>
                <w:rFonts w:ascii="Calibri" w:eastAsia="Calibri" w:hAnsi="Calibri" w:cs="Calibri"/>
                <w:lang w:val="en-US"/>
              </w:rPr>
              <w:t xml:space="preserve"> </w:t>
            </w:r>
          </w:p>
        </w:tc>
      </w:tr>
      <w:tr w:rsidR="005440A4" w:rsidRPr="005440A4" w14:paraId="7C544206" w14:textId="77777777" w:rsidTr="00F36751">
        <w:trPr>
          <w:trHeight w:val="392"/>
        </w:trPr>
        <w:tc>
          <w:tcPr>
            <w:tcW w:w="974" w:type="pct"/>
            <w:shd w:val="clear" w:color="auto" w:fill="D3DFEE"/>
          </w:tcPr>
          <w:p w14:paraId="7A45604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4026" w:type="pct"/>
            <w:shd w:val="clear" w:color="auto" w:fill="D3DFEE"/>
          </w:tcPr>
          <w:p w14:paraId="528CBDA5" w14:textId="77777777" w:rsidR="005440A4" w:rsidRPr="005440A4" w:rsidRDefault="005440A4" w:rsidP="005440A4">
            <w:pPr>
              <w:spacing w:after="200" w:line="276" w:lineRule="auto"/>
              <w:jc w:val="both"/>
              <w:rPr>
                <w:rFonts w:ascii="Calibri" w:eastAsia="Calibri" w:hAnsi="Calibri" w:cs="Calibri"/>
                <w:bCs/>
                <w:color w:val="FF0000"/>
                <w:lang w:val="en-US"/>
              </w:rPr>
            </w:pPr>
            <w:r w:rsidRPr="005440A4">
              <w:rPr>
                <w:rFonts w:ascii="Calibri" w:eastAsia="Calibri" w:hAnsi="Calibri" w:cs="Calibri"/>
                <w:color w:val="FF0000"/>
                <w:highlight w:val="yellow"/>
                <w:lang w:val="en-GB"/>
              </w:rPr>
              <w:t>0100-ERAS104</w:t>
            </w:r>
          </w:p>
        </w:tc>
      </w:tr>
      <w:tr w:rsidR="005440A4" w:rsidRPr="005440A4" w14:paraId="730499B2" w14:textId="77777777" w:rsidTr="00F36751">
        <w:trPr>
          <w:trHeight w:val="805"/>
        </w:trPr>
        <w:tc>
          <w:tcPr>
            <w:tcW w:w="974" w:type="pct"/>
            <w:shd w:val="clear" w:color="auto" w:fill="auto"/>
          </w:tcPr>
          <w:p w14:paraId="4775CD46"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4026" w:type="pct"/>
            <w:shd w:val="clear" w:color="auto" w:fill="auto"/>
          </w:tcPr>
          <w:p w14:paraId="0D50E241" w14:textId="77777777" w:rsidR="005440A4" w:rsidRPr="005440A4" w:rsidRDefault="005440A4" w:rsidP="005440A4">
            <w:pPr>
              <w:spacing w:after="0" w:line="240" w:lineRule="auto"/>
              <w:rPr>
                <w:rFonts w:ascii="Calibri" w:eastAsia="Calibri" w:hAnsi="Calibri" w:cs="Calibri"/>
                <w:lang w:val="en-GB"/>
              </w:rPr>
            </w:pPr>
          </w:p>
        </w:tc>
      </w:tr>
      <w:tr w:rsidR="005440A4" w:rsidRPr="005440A4" w14:paraId="04C8D63D" w14:textId="77777777" w:rsidTr="00F36751">
        <w:trPr>
          <w:trHeight w:val="805"/>
        </w:trPr>
        <w:tc>
          <w:tcPr>
            <w:tcW w:w="974" w:type="pct"/>
            <w:shd w:val="clear" w:color="auto" w:fill="D3DFEE"/>
          </w:tcPr>
          <w:p w14:paraId="128949D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 xml:space="preserve">Timetable: </w:t>
            </w:r>
          </w:p>
        </w:tc>
        <w:tc>
          <w:tcPr>
            <w:tcW w:w="4026" w:type="pct"/>
            <w:shd w:val="clear" w:color="auto" w:fill="D3DFEE"/>
          </w:tcPr>
          <w:p w14:paraId="37E165B0" w14:textId="77777777" w:rsidR="005440A4" w:rsidRPr="005440A4" w:rsidRDefault="005440A4" w:rsidP="005440A4">
            <w:pPr>
              <w:spacing w:after="200" w:line="276" w:lineRule="auto"/>
              <w:rPr>
                <w:rFonts w:ascii="Calibri" w:eastAsia="Calibri" w:hAnsi="Calibri" w:cs="Calibri"/>
                <w:b/>
                <w:bCs/>
                <w:color w:val="FF0000"/>
                <w:lang w:val="en-US" w:eastAsia="en-GB"/>
              </w:rPr>
            </w:pPr>
            <w:r w:rsidRPr="005440A4">
              <w:rPr>
                <w:rFonts w:ascii="Calibri" w:eastAsia="Calibri" w:hAnsi="Calibri" w:cs="Calibri"/>
                <w:b/>
                <w:bCs/>
                <w:color w:val="FF0000"/>
                <w:lang w:val="en-US"/>
              </w:rPr>
              <w:t>You need to attend both lecture and tutorial</w:t>
            </w:r>
          </w:p>
          <w:p w14:paraId="5D06E275" w14:textId="77777777" w:rsidR="005440A4" w:rsidRPr="005440A4" w:rsidRDefault="005440A4" w:rsidP="005440A4">
            <w:pPr>
              <w:spacing w:after="200" w:line="276" w:lineRule="auto"/>
              <w:rPr>
                <w:rFonts w:ascii="Calibri" w:eastAsia="Calibri" w:hAnsi="Calibri" w:cs="Calibri"/>
                <w:b/>
                <w:bCs/>
                <w:lang w:val="en-US"/>
              </w:rPr>
            </w:pPr>
            <w:r w:rsidRPr="005440A4">
              <w:rPr>
                <w:rFonts w:ascii="Calibri" w:eastAsia="Calibri" w:hAnsi="Calibri" w:cs="Calibri"/>
                <w:b/>
                <w:bCs/>
                <w:lang w:val="en-US"/>
              </w:rPr>
              <w:t xml:space="preserve">Lecture : </w:t>
            </w:r>
          </w:p>
          <w:p w14:paraId="6C2A9451" w14:textId="2921F74A" w:rsidR="005440A4" w:rsidRPr="005440A4" w:rsidRDefault="005440A4" w:rsidP="005440A4">
            <w:pPr>
              <w:spacing w:after="0" w:line="276" w:lineRule="auto"/>
              <w:rPr>
                <w:rFonts w:ascii="Calibri" w:eastAsia="Calibri" w:hAnsi="Calibri" w:cs="Calibri"/>
                <w:lang w:val="en-US"/>
              </w:rPr>
            </w:pPr>
            <w:r w:rsidRPr="005440A4">
              <w:rPr>
                <w:rFonts w:ascii="Calibri" w:eastAsia="Calibri" w:hAnsi="Calibri" w:cs="Calibri"/>
                <w:lang w:val="en-US"/>
              </w:rPr>
              <w:t>Wednesday, 1</w:t>
            </w:r>
            <w:r w:rsidR="002E5A40">
              <w:rPr>
                <w:rFonts w:ascii="Calibri" w:eastAsia="Calibri" w:hAnsi="Calibri" w:cs="Calibri"/>
                <w:lang w:val="en-US"/>
              </w:rPr>
              <w:t>7</w:t>
            </w:r>
            <w:r w:rsidRPr="005440A4">
              <w:rPr>
                <w:rFonts w:ascii="Calibri" w:eastAsia="Calibri" w:hAnsi="Calibri" w:cs="Calibri"/>
                <w:lang w:val="en-US"/>
              </w:rPr>
              <w:t>.</w:t>
            </w:r>
            <w:r w:rsidR="002E5A40">
              <w:rPr>
                <w:rFonts w:ascii="Calibri" w:eastAsia="Calibri" w:hAnsi="Calibri" w:cs="Calibri"/>
                <w:lang w:val="en-US"/>
              </w:rPr>
              <w:t>45</w:t>
            </w:r>
            <w:r w:rsidRPr="005440A4">
              <w:rPr>
                <w:rFonts w:ascii="Calibri" w:eastAsia="Calibri" w:hAnsi="Calibri" w:cs="Calibri"/>
                <w:lang w:val="en-US"/>
              </w:rPr>
              <w:t>-1</w:t>
            </w:r>
            <w:r w:rsidR="002E5A40">
              <w:rPr>
                <w:rFonts w:ascii="Calibri" w:eastAsia="Calibri" w:hAnsi="Calibri" w:cs="Calibri"/>
                <w:lang w:val="en-US"/>
              </w:rPr>
              <w:t>8</w:t>
            </w:r>
            <w:r w:rsidRPr="005440A4">
              <w:rPr>
                <w:rFonts w:ascii="Calibri" w:eastAsia="Calibri" w:hAnsi="Calibri" w:cs="Calibri"/>
                <w:lang w:val="en-US"/>
              </w:rPr>
              <w:t>:</w:t>
            </w:r>
            <w:r w:rsidR="002E5A40">
              <w:rPr>
                <w:rFonts w:ascii="Calibri" w:eastAsia="Calibri" w:hAnsi="Calibri" w:cs="Calibri"/>
                <w:lang w:val="en-US"/>
              </w:rPr>
              <w:t>30</w:t>
            </w:r>
            <w:r w:rsidRPr="005440A4">
              <w:rPr>
                <w:rFonts w:ascii="Calibri" w:eastAsia="Calibri" w:hAnsi="Calibri" w:cs="Calibri"/>
                <w:lang w:val="en-US"/>
              </w:rPr>
              <w:t xml:space="preserve">, Prof. </w:t>
            </w:r>
            <w:proofErr w:type="spellStart"/>
            <w:r w:rsidRPr="005440A4">
              <w:rPr>
                <w:rFonts w:ascii="Calibri" w:eastAsia="Calibri" w:hAnsi="Calibri" w:cs="Calibri"/>
                <w:lang w:val="en-US"/>
              </w:rPr>
              <w:t>Agnieszka</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Łowczanin</w:t>
            </w:r>
            <w:proofErr w:type="spellEnd"/>
            <w:r w:rsidRPr="005440A4">
              <w:rPr>
                <w:rFonts w:ascii="Calibri" w:eastAsia="Calibri" w:hAnsi="Calibri" w:cs="Calibri"/>
                <w:lang w:val="en-US"/>
              </w:rPr>
              <w:t xml:space="preserve"> A2</w:t>
            </w:r>
            <w:r w:rsidRPr="005440A4">
              <w:rPr>
                <w:rFonts w:ascii="Calibri" w:eastAsia="Calibri" w:hAnsi="Calibri" w:cs="Calibri"/>
                <w:lang w:val="en-US"/>
              </w:rPr>
              <w:br/>
            </w:r>
          </w:p>
          <w:p w14:paraId="3888E442" w14:textId="77777777" w:rsidR="005440A4" w:rsidRPr="005440A4" w:rsidRDefault="005440A4" w:rsidP="005440A4">
            <w:pPr>
              <w:spacing w:after="200" w:line="276" w:lineRule="auto"/>
              <w:rPr>
                <w:rFonts w:ascii="Calibri" w:eastAsia="Calibri" w:hAnsi="Calibri" w:cs="Calibri"/>
                <w:b/>
                <w:bCs/>
                <w:color w:val="FF0000"/>
                <w:lang w:val="en-GB"/>
              </w:rPr>
            </w:pPr>
            <w:r w:rsidRPr="005440A4">
              <w:rPr>
                <w:rFonts w:ascii="Calibri" w:eastAsia="Calibri" w:hAnsi="Calibri" w:cs="Calibri"/>
                <w:b/>
                <w:bCs/>
                <w:lang w:val="en-US"/>
              </w:rPr>
              <w:t>Tutorial (</w:t>
            </w:r>
            <w:r w:rsidRPr="005440A4">
              <w:rPr>
                <w:rFonts w:ascii="Calibri" w:eastAsia="Calibri" w:hAnsi="Calibri" w:cs="Calibri"/>
                <w:b/>
                <w:bCs/>
                <w:color w:val="FF0000"/>
                <w:lang w:val="en-GB"/>
              </w:rPr>
              <w:t>For tutorial choose any of the groups):</w:t>
            </w:r>
          </w:p>
          <w:p w14:paraId="78626847" w14:textId="28833D4F" w:rsidR="002E5A40" w:rsidRDefault="002E5A40" w:rsidP="005440A4">
            <w:pPr>
              <w:spacing w:after="0" w:line="276" w:lineRule="auto"/>
              <w:rPr>
                <w:rFonts w:ascii="Calibri" w:eastAsia="Calibri" w:hAnsi="Calibri" w:cs="Calibri"/>
              </w:rPr>
            </w:pPr>
            <w:proofErr w:type="spellStart"/>
            <w:r w:rsidRPr="00D95EE9">
              <w:rPr>
                <w:rFonts w:ascii="Calibri" w:eastAsia="Calibri" w:hAnsi="Calibri" w:cs="Calibri"/>
              </w:rPr>
              <w:t>Monday</w:t>
            </w:r>
            <w:proofErr w:type="spellEnd"/>
            <w:r w:rsidRPr="00D95EE9">
              <w:rPr>
                <w:rFonts w:ascii="Calibri" w:eastAsia="Calibri" w:hAnsi="Calibri" w:cs="Calibri"/>
              </w:rPr>
              <w:t xml:space="preserve">, 11.45-14.15, prof. Katarzyna </w:t>
            </w:r>
            <w:proofErr w:type="spellStart"/>
            <w:r w:rsidRPr="00D95EE9">
              <w:rPr>
                <w:rFonts w:ascii="Calibri" w:eastAsia="Calibri" w:hAnsi="Calibri" w:cs="Calibri"/>
              </w:rPr>
              <w:t>Ostalska</w:t>
            </w:r>
            <w:proofErr w:type="spellEnd"/>
            <w:r w:rsidRPr="00D95EE9">
              <w:rPr>
                <w:rFonts w:ascii="Calibri" w:eastAsia="Calibri" w:hAnsi="Calibri" w:cs="Calibri"/>
              </w:rPr>
              <w:t xml:space="preserve"> [0.06]</w:t>
            </w:r>
          </w:p>
          <w:p w14:paraId="4F17654D" w14:textId="77777777" w:rsidR="00D95EE9" w:rsidRPr="00281F47" w:rsidRDefault="00D95EE9" w:rsidP="00D95EE9">
            <w:pPr>
              <w:spacing w:after="0" w:line="276" w:lineRule="auto"/>
              <w:rPr>
                <w:rFonts w:ascii="Calibri" w:eastAsia="Calibri" w:hAnsi="Calibri" w:cs="Calibri"/>
                <w:bCs/>
              </w:rPr>
            </w:pPr>
            <w:proofErr w:type="spellStart"/>
            <w:r w:rsidRPr="00281F47">
              <w:rPr>
                <w:rFonts w:ascii="Calibri" w:eastAsia="Calibri" w:hAnsi="Calibri" w:cs="Calibri"/>
                <w:bCs/>
              </w:rPr>
              <w:t>Tuesday</w:t>
            </w:r>
            <w:proofErr w:type="spellEnd"/>
            <w:r w:rsidRPr="00281F47">
              <w:rPr>
                <w:rFonts w:ascii="Calibri" w:eastAsia="Calibri" w:hAnsi="Calibri" w:cs="Calibri"/>
                <w:bCs/>
              </w:rPr>
              <w:t xml:space="preserve">, 10.00-12.30, Prof. Jerzy </w:t>
            </w:r>
            <w:proofErr w:type="spellStart"/>
            <w:r w:rsidRPr="00281F47">
              <w:rPr>
                <w:rFonts w:ascii="Calibri" w:eastAsia="Calibri" w:hAnsi="Calibri" w:cs="Calibri"/>
                <w:bCs/>
              </w:rPr>
              <w:t>Jarniewicz</w:t>
            </w:r>
            <w:proofErr w:type="spellEnd"/>
            <w:r w:rsidRPr="00281F47">
              <w:rPr>
                <w:rFonts w:ascii="Calibri" w:eastAsia="Calibri" w:hAnsi="Calibri" w:cs="Calibri"/>
                <w:bCs/>
              </w:rPr>
              <w:t xml:space="preserve"> [2.20]</w:t>
            </w:r>
          </w:p>
          <w:p w14:paraId="4DD3BD71" w14:textId="4F961F3A" w:rsidR="00D95EE9" w:rsidRPr="00D95EE9" w:rsidRDefault="00D95EE9" w:rsidP="00D95EE9">
            <w:pPr>
              <w:spacing w:after="0" w:line="276" w:lineRule="auto"/>
              <w:rPr>
                <w:rFonts w:ascii="Calibri" w:eastAsia="Calibri" w:hAnsi="Calibri" w:cs="Calibri"/>
              </w:rPr>
            </w:pPr>
            <w:proofErr w:type="spellStart"/>
            <w:r w:rsidRPr="00281F47">
              <w:rPr>
                <w:rFonts w:ascii="Calibri" w:eastAsia="Calibri" w:hAnsi="Calibri" w:cs="Calibri"/>
                <w:bCs/>
              </w:rPr>
              <w:t>Tuesday</w:t>
            </w:r>
            <w:proofErr w:type="spellEnd"/>
            <w:r w:rsidRPr="00281F47">
              <w:rPr>
                <w:rFonts w:ascii="Calibri" w:eastAsia="Calibri" w:hAnsi="Calibri" w:cs="Calibri"/>
                <w:bCs/>
              </w:rPr>
              <w:t xml:space="preserve">, 13.30-16.00, Prof. Jerzy </w:t>
            </w:r>
            <w:proofErr w:type="spellStart"/>
            <w:r w:rsidRPr="00281F47">
              <w:rPr>
                <w:rFonts w:ascii="Calibri" w:eastAsia="Calibri" w:hAnsi="Calibri" w:cs="Calibri"/>
                <w:bCs/>
              </w:rPr>
              <w:t>Jarniewicz</w:t>
            </w:r>
            <w:proofErr w:type="spellEnd"/>
            <w:r w:rsidRPr="00281F47">
              <w:rPr>
                <w:rFonts w:ascii="Calibri" w:eastAsia="Calibri" w:hAnsi="Calibri" w:cs="Calibri"/>
                <w:bCs/>
              </w:rPr>
              <w:t xml:space="preserve"> [2.20]</w:t>
            </w:r>
          </w:p>
          <w:p w14:paraId="601869F2" w14:textId="60609AFF" w:rsidR="005440A4" w:rsidRPr="005440A4" w:rsidRDefault="005440A4" w:rsidP="005440A4">
            <w:pPr>
              <w:spacing w:after="0" w:line="276" w:lineRule="auto"/>
              <w:rPr>
                <w:rFonts w:ascii="Calibri" w:eastAsia="Calibri" w:hAnsi="Calibri" w:cs="Calibri"/>
                <w:bCs/>
              </w:rPr>
            </w:pPr>
            <w:proofErr w:type="spellStart"/>
            <w:r w:rsidRPr="005440A4">
              <w:rPr>
                <w:rFonts w:ascii="Calibri" w:eastAsia="Calibri" w:hAnsi="Calibri" w:cs="Calibri"/>
              </w:rPr>
              <w:t>Friday</w:t>
            </w:r>
            <w:proofErr w:type="spellEnd"/>
            <w:r w:rsidRPr="005440A4">
              <w:rPr>
                <w:rFonts w:ascii="Calibri" w:eastAsia="Calibri" w:hAnsi="Calibri" w:cs="Calibri"/>
              </w:rPr>
              <w:t xml:space="preserve">, </w:t>
            </w:r>
            <w:r w:rsidR="002E5A40" w:rsidRPr="002E5A40">
              <w:rPr>
                <w:rFonts w:ascii="Calibri" w:eastAsia="Calibri" w:hAnsi="Calibri" w:cs="Calibri"/>
                <w:bCs/>
              </w:rPr>
              <w:t>9</w:t>
            </w:r>
            <w:r w:rsidRPr="005440A4">
              <w:rPr>
                <w:rFonts w:ascii="Calibri" w:eastAsia="Calibri" w:hAnsi="Calibri" w:cs="Calibri"/>
                <w:bCs/>
              </w:rPr>
              <w:t>.00-1</w:t>
            </w:r>
            <w:r w:rsidR="002E5A40" w:rsidRPr="002E5A40">
              <w:rPr>
                <w:rFonts w:ascii="Calibri" w:eastAsia="Calibri" w:hAnsi="Calibri" w:cs="Calibri"/>
                <w:bCs/>
              </w:rPr>
              <w:t>1</w:t>
            </w:r>
            <w:r w:rsidRPr="005440A4">
              <w:rPr>
                <w:rFonts w:ascii="Calibri" w:eastAsia="Calibri" w:hAnsi="Calibri" w:cs="Calibri"/>
                <w:bCs/>
              </w:rPr>
              <w:t>.</w:t>
            </w:r>
            <w:r w:rsidR="002E5A40" w:rsidRPr="002E5A40">
              <w:rPr>
                <w:rFonts w:ascii="Calibri" w:eastAsia="Calibri" w:hAnsi="Calibri" w:cs="Calibri"/>
                <w:bCs/>
              </w:rPr>
              <w:t>3</w:t>
            </w:r>
            <w:r w:rsidRPr="005440A4">
              <w:rPr>
                <w:rFonts w:ascii="Calibri" w:eastAsia="Calibri" w:hAnsi="Calibri" w:cs="Calibri"/>
                <w:bCs/>
              </w:rPr>
              <w:t>0, dr Ewa Wiśniewska [</w:t>
            </w:r>
            <w:r w:rsidR="002E5A40" w:rsidRPr="002E5A40">
              <w:rPr>
                <w:rFonts w:ascii="Calibri" w:eastAsia="Calibri" w:hAnsi="Calibri" w:cs="Calibri"/>
                <w:bCs/>
              </w:rPr>
              <w:t>0.05</w:t>
            </w:r>
            <w:r w:rsidRPr="005440A4">
              <w:rPr>
                <w:rFonts w:ascii="Calibri" w:eastAsia="Calibri" w:hAnsi="Calibri" w:cs="Calibri"/>
                <w:bCs/>
              </w:rPr>
              <w:t>]</w:t>
            </w:r>
          </w:p>
          <w:p w14:paraId="3E7760C9" w14:textId="3379AD3B" w:rsidR="005440A4" w:rsidRPr="00281F47" w:rsidRDefault="00D95EE9" w:rsidP="00D95EE9">
            <w:pPr>
              <w:spacing w:after="0" w:line="276" w:lineRule="auto"/>
              <w:rPr>
                <w:rFonts w:ascii="Calibri" w:eastAsia="Calibri" w:hAnsi="Calibri" w:cs="Calibri"/>
                <w:bCs/>
              </w:rPr>
            </w:pPr>
            <w:proofErr w:type="spellStart"/>
            <w:r w:rsidRPr="00281F47">
              <w:rPr>
                <w:rFonts w:ascii="Calibri" w:eastAsia="Calibri" w:hAnsi="Calibri" w:cs="Calibri"/>
              </w:rPr>
              <w:t>Friday</w:t>
            </w:r>
            <w:proofErr w:type="spellEnd"/>
            <w:r w:rsidRPr="00281F47">
              <w:rPr>
                <w:rFonts w:ascii="Calibri" w:eastAsia="Calibri" w:hAnsi="Calibri" w:cs="Calibri"/>
              </w:rPr>
              <w:t>, 11</w:t>
            </w:r>
            <w:r w:rsidRPr="00281F47">
              <w:rPr>
                <w:rFonts w:ascii="Calibri" w:eastAsia="Calibri" w:hAnsi="Calibri" w:cs="Calibri"/>
                <w:bCs/>
              </w:rPr>
              <w:t>.45-14.45, dr Ewa Wiśniewska [0.05]</w:t>
            </w:r>
            <w:r w:rsidR="005440A4" w:rsidRPr="00281F47">
              <w:rPr>
                <w:rFonts w:ascii="Calibri" w:eastAsia="Calibri" w:hAnsi="Calibri" w:cs="Calibri"/>
                <w:bCs/>
              </w:rPr>
              <w:br/>
            </w:r>
            <w:proofErr w:type="spellStart"/>
            <w:r w:rsidR="005440A4" w:rsidRPr="00281F47">
              <w:rPr>
                <w:rFonts w:ascii="Calibri" w:eastAsia="Calibri" w:hAnsi="Calibri" w:cs="Calibri"/>
              </w:rPr>
              <w:t>Friday</w:t>
            </w:r>
            <w:proofErr w:type="spellEnd"/>
            <w:r w:rsidR="005440A4" w:rsidRPr="00281F47">
              <w:rPr>
                <w:rFonts w:ascii="Calibri" w:eastAsia="Calibri" w:hAnsi="Calibri" w:cs="Calibri"/>
              </w:rPr>
              <w:t xml:space="preserve">, </w:t>
            </w:r>
            <w:r w:rsidR="005440A4" w:rsidRPr="00281F47">
              <w:rPr>
                <w:rFonts w:ascii="Calibri" w:eastAsia="Calibri" w:hAnsi="Calibri" w:cs="Calibri"/>
                <w:bCs/>
              </w:rPr>
              <w:t xml:space="preserve">10.00-11.30, </w:t>
            </w:r>
            <w:proofErr w:type="spellStart"/>
            <w:r w:rsidR="005440A4" w:rsidRPr="00281F47">
              <w:rPr>
                <w:rFonts w:ascii="Calibri" w:eastAsia="Calibri" w:hAnsi="Calibri" w:cs="Calibri"/>
                <w:bCs/>
              </w:rPr>
              <w:t>Monday</w:t>
            </w:r>
            <w:proofErr w:type="spellEnd"/>
            <w:r w:rsidR="005440A4" w:rsidRPr="00281F47">
              <w:rPr>
                <w:rFonts w:ascii="Calibri" w:eastAsia="Calibri" w:hAnsi="Calibri" w:cs="Calibri"/>
                <w:bCs/>
              </w:rPr>
              <w:t xml:space="preserve"> 19.30-20.15, dr Ewa Wiśniewska [2.53 &amp; online]</w:t>
            </w:r>
          </w:p>
        </w:tc>
      </w:tr>
    </w:tbl>
    <w:p w14:paraId="27CFA61F" w14:textId="77777777" w:rsidR="005440A4" w:rsidRPr="00281F47" w:rsidRDefault="005440A4" w:rsidP="005440A4">
      <w:pPr>
        <w:spacing w:after="0" w:line="240" w:lineRule="auto"/>
        <w:rPr>
          <w:rFonts w:ascii="Calibri" w:eastAsia="Calibri" w:hAnsi="Calibri" w:cs="Calibri"/>
        </w:rPr>
      </w:pPr>
    </w:p>
    <w:p w14:paraId="6424C36F" w14:textId="77777777" w:rsidR="005440A4" w:rsidRPr="00281F47" w:rsidRDefault="005440A4" w:rsidP="005440A4">
      <w:pPr>
        <w:spacing w:after="0" w:line="240" w:lineRule="auto"/>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5440A4" w:rsidRPr="005440A4" w14:paraId="261B22F4" w14:textId="77777777" w:rsidTr="00F36751">
        <w:trPr>
          <w:trHeight w:val="587"/>
        </w:trPr>
        <w:tc>
          <w:tcPr>
            <w:tcW w:w="974" w:type="pct"/>
            <w:shd w:val="clear" w:color="auto" w:fill="4F81BD"/>
          </w:tcPr>
          <w:p w14:paraId="716A60CC"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tc>
        <w:tc>
          <w:tcPr>
            <w:tcW w:w="4026" w:type="pct"/>
            <w:shd w:val="clear" w:color="auto" w:fill="4F81BD"/>
          </w:tcPr>
          <w:p w14:paraId="19106C65"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color w:val="FFFFFF"/>
                <w:lang w:val="en-US"/>
              </w:rPr>
              <w:t>AMERICAN LITERATURE</w:t>
            </w:r>
          </w:p>
        </w:tc>
      </w:tr>
      <w:tr w:rsidR="005440A4" w:rsidRPr="005440A4" w14:paraId="1B1D5BF0" w14:textId="77777777" w:rsidTr="00F36751">
        <w:trPr>
          <w:trHeight w:val="541"/>
        </w:trPr>
        <w:tc>
          <w:tcPr>
            <w:tcW w:w="974" w:type="pct"/>
            <w:shd w:val="clear" w:color="auto" w:fill="D3DFEE"/>
          </w:tcPr>
          <w:p w14:paraId="7A18B05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rPr>
              <w:t>Form*</w:t>
            </w:r>
          </w:p>
        </w:tc>
        <w:tc>
          <w:tcPr>
            <w:tcW w:w="4026" w:type="pct"/>
            <w:shd w:val="clear" w:color="auto" w:fill="D3DFEE"/>
          </w:tcPr>
          <w:p w14:paraId="20313725"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lang w:val="en-US"/>
              </w:rPr>
              <w:t>Lecture + Tutorial</w:t>
            </w:r>
          </w:p>
        </w:tc>
      </w:tr>
      <w:tr w:rsidR="005440A4" w:rsidRPr="005440A4" w14:paraId="4D06313F" w14:textId="77777777" w:rsidTr="00F36751">
        <w:trPr>
          <w:trHeight w:val="294"/>
        </w:trPr>
        <w:tc>
          <w:tcPr>
            <w:tcW w:w="974" w:type="pct"/>
            <w:shd w:val="clear" w:color="auto" w:fill="auto"/>
          </w:tcPr>
          <w:p w14:paraId="505CC35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4026" w:type="pct"/>
            <w:shd w:val="clear" w:color="auto" w:fill="auto"/>
          </w:tcPr>
          <w:p w14:paraId="11BE4FC0" w14:textId="77777777" w:rsidR="005440A4" w:rsidRPr="005440A4" w:rsidRDefault="005440A4" w:rsidP="005440A4">
            <w:pPr>
              <w:spacing w:after="200" w:line="276" w:lineRule="auto"/>
              <w:jc w:val="both"/>
              <w:rPr>
                <w:rFonts w:ascii="Calibri" w:eastAsia="Calibri" w:hAnsi="Calibri" w:cs="Calibri"/>
                <w:b/>
                <w:bCs/>
              </w:rPr>
            </w:pPr>
            <w:r w:rsidRPr="005440A4">
              <w:rPr>
                <w:rFonts w:ascii="Calibri" w:eastAsia="Calibri" w:hAnsi="Calibri" w:cs="Calibri"/>
                <w:b/>
                <w:bCs/>
              </w:rPr>
              <w:t>BA</w:t>
            </w:r>
          </w:p>
        </w:tc>
      </w:tr>
      <w:tr w:rsidR="005440A4" w:rsidRPr="005440A4" w14:paraId="32A06652" w14:textId="77777777" w:rsidTr="00F36751">
        <w:trPr>
          <w:trHeight w:val="536"/>
        </w:trPr>
        <w:tc>
          <w:tcPr>
            <w:tcW w:w="974" w:type="pct"/>
            <w:shd w:val="clear" w:color="auto" w:fill="D3DFEE"/>
          </w:tcPr>
          <w:p w14:paraId="019C161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4026" w:type="pct"/>
            <w:shd w:val="clear" w:color="auto" w:fill="D3DFEE"/>
          </w:tcPr>
          <w:p w14:paraId="5C07CF16" w14:textId="77777777" w:rsidR="005440A4" w:rsidRPr="005440A4" w:rsidRDefault="005440A4" w:rsidP="005440A4">
            <w:pPr>
              <w:spacing w:after="200" w:line="276" w:lineRule="auto"/>
              <w:jc w:val="both"/>
              <w:rPr>
                <w:rFonts w:ascii="Calibri" w:eastAsia="Calibri" w:hAnsi="Calibri" w:cs="Calibri"/>
                <w:b/>
                <w:bCs/>
                <w:lang w:val="en-GB"/>
              </w:rPr>
            </w:pPr>
            <w:r w:rsidRPr="005440A4">
              <w:rPr>
                <w:rFonts w:ascii="Calibri" w:eastAsia="Calibri" w:hAnsi="Calibri" w:cs="Calibri"/>
                <w:b/>
                <w:bCs/>
                <w:lang w:val="en-US"/>
              </w:rPr>
              <w:t>1</w:t>
            </w:r>
            <w:r w:rsidRPr="005440A4">
              <w:rPr>
                <w:rFonts w:ascii="Calibri" w:eastAsia="Calibri" w:hAnsi="Calibri" w:cs="Calibri"/>
                <w:b/>
                <w:bCs/>
                <w:vertAlign w:val="superscript"/>
                <w:lang w:val="en-US"/>
              </w:rPr>
              <w:t>st</w:t>
            </w:r>
            <w:r w:rsidRPr="005440A4">
              <w:rPr>
                <w:rFonts w:ascii="Calibri" w:eastAsia="Calibri" w:hAnsi="Calibri" w:cs="Calibri"/>
                <w:b/>
                <w:bCs/>
                <w:lang w:val="en-US"/>
              </w:rPr>
              <w:t xml:space="preserve"> year, summer semester</w:t>
            </w:r>
          </w:p>
        </w:tc>
      </w:tr>
      <w:tr w:rsidR="005440A4" w:rsidRPr="005440A4" w14:paraId="06020D89" w14:textId="77777777" w:rsidTr="00F36751">
        <w:trPr>
          <w:trHeight w:val="406"/>
        </w:trPr>
        <w:tc>
          <w:tcPr>
            <w:tcW w:w="974" w:type="pct"/>
            <w:shd w:val="clear" w:color="auto" w:fill="auto"/>
          </w:tcPr>
          <w:p w14:paraId="4E82293C"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4026" w:type="pct"/>
            <w:shd w:val="clear" w:color="auto" w:fill="auto"/>
          </w:tcPr>
          <w:p w14:paraId="7274CDA4"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6</w:t>
            </w:r>
          </w:p>
        </w:tc>
      </w:tr>
      <w:tr w:rsidR="005440A4" w:rsidRPr="005440A4" w14:paraId="064D476E" w14:textId="77777777" w:rsidTr="00F36751">
        <w:trPr>
          <w:trHeight w:val="332"/>
        </w:trPr>
        <w:tc>
          <w:tcPr>
            <w:tcW w:w="974" w:type="pct"/>
            <w:shd w:val="clear" w:color="auto" w:fill="D3DFEE"/>
          </w:tcPr>
          <w:p w14:paraId="17CDE51D" w14:textId="77777777" w:rsidR="005440A4" w:rsidRPr="005440A4" w:rsidRDefault="005440A4" w:rsidP="005440A4">
            <w:pPr>
              <w:spacing w:after="200" w:line="276" w:lineRule="auto"/>
              <w:rPr>
                <w:rFonts w:ascii="Calibri" w:eastAsia="Calibri" w:hAnsi="Calibri" w:cs="Calibri"/>
                <w:spacing w:val="-10"/>
                <w:lang w:val="en-US"/>
              </w:rPr>
            </w:pPr>
            <w:r w:rsidRPr="005440A4">
              <w:rPr>
                <w:rFonts w:ascii="Calibri" w:eastAsia="Calibri" w:hAnsi="Calibri" w:cs="Calibri"/>
                <w:b/>
                <w:bCs/>
                <w:spacing w:val="-10"/>
                <w:lang w:val="en-US"/>
              </w:rPr>
              <w:lastRenderedPageBreak/>
              <w:t>Language of instruction</w:t>
            </w:r>
          </w:p>
        </w:tc>
        <w:tc>
          <w:tcPr>
            <w:tcW w:w="4026" w:type="pct"/>
            <w:shd w:val="clear" w:color="auto" w:fill="D3DFEE"/>
          </w:tcPr>
          <w:p w14:paraId="50DB40AF"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07868C3B" w14:textId="77777777" w:rsidTr="00F36751">
        <w:trPr>
          <w:trHeight w:val="400"/>
        </w:trPr>
        <w:tc>
          <w:tcPr>
            <w:tcW w:w="974" w:type="pct"/>
            <w:shd w:val="clear" w:color="auto" w:fill="auto"/>
          </w:tcPr>
          <w:p w14:paraId="5DB9EFD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4026" w:type="pct"/>
            <w:shd w:val="clear" w:color="auto" w:fill="auto"/>
          </w:tcPr>
          <w:p w14:paraId="41341E98"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15 + 30</w:t>
            </w:r>
          </w:p>
        </w:tc>
      </w:tr>
      <w:tr w:rsidR="005440A4" w:rsidRPr="00593F45" w14:paraId="050345F8" w14:textId="77777777" w:rsidTr="00F36751">
        <w:trPr>
          <w:trHeight w:val="824"/>
        </w:trPr>
        <w:tc>
          <w:tcPr>
            <w:tcW w:w="974" w:type="pct"/>
            <w:shd w:val="clear" w:color="auto" w:fill="D3DFEE"/>
          </w:tcPr>
          <w:p w14:paraId="4FBE7332"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5856351B"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4026" w:type="pct"/>
            <w:shd w:val="clear" w:color="auto" w:fill="D3DFEE"/>
          </w:tcPr>
          <w:p w14:paraId="7E4034E1" w14:textId="77777777" w:rsidR="005440A4" w:rsidRPr="005440A4" w:rsidRDefault="005440A4" w:rsidP="005440A4">
            <w:pPr>
              <w:numPr>
                <w:ilvl w:val="2"/>
                <w:numId w:val="0"/>
              </w:numPr>
              <w:tabs>
                <w:tab w:val="num" w:pos="720"/>
              </w:tabs>
              <w:suppressAutoHyphens/>
              <w:spacing w:after="0" w:line="240" w:lineRule="auto"/>
              <w:ind w:left="720" w:hanging="720"/>
              <w:jc w:val="both"/>
              <w:outlineLvl w:val="2"/>
              <w:rPr>
                <w:rFonts w:ascii="Calibri" w:eastAsia="Times New Roman" w:hAnsi="Calibri" w:cs="Calibri"/>
                <w:bCs/>
                <w:lang w:eastAsia="pl-PL"/>
              </w:rPr>
            </w:pPr>
            <w:r w:rsidRPr="005440A4">
              <w:rPr>
                <w:rFonts w:ascii="Calibri" w:eastAsia="Times New Roman" w:hAnsi="Calibri" w:cs="Calibri"/>
                <w:bCs/>
                <w:lang w:eastAsia="pl-PL"/>
              </w:rPr>
              <w:t>Course Content</w:t>
            </w:r>
          </w:p>
          <w:p w14:paraId="0039A769" w14:textId="77777777" w:rsidR="005440A4" w:rsidRPr="005440A4" w:rsidRDefault="005440A4" w:rsidP="005440A4">
            <w:pPr>
              <w:numPr>
                <w:ilvl w:val="0"/>
                <w:numId w:val="4"/>
              </w:numPr>
              <w:suppressAutoHyphens/>
              <w:spacing w:after="0" w:line="240" w:lineRule="auto"/>
              <w:jc w:val="both"/>
              <w:rPr>
                <w:rFonts w:ascii="Calibri" w:eastAsia="Calibri" w:hAnsi="Calibri" w:cs="Calibri"/>
                <w:lang w:val="en-US"/>
              </w:rPr>
            </w:pPr>
            <w:r w:rsidRPr="005440A4">
              <w:rPr>
                <w:rFonts w:ascii="Calibri" w:eastAsia="Calibri" w:hAnsi="Calibri" w:cs="Calibri"/>
                <w:lang w:val="en-US"/>
              </w:rPr>
              <w:t>The imagist poem: selected poems by Ezra Pound, W.C. Williams, H.D. and early Wallace Stevens; Pound’s “A Retrospect”</w:t>
            </w:r>
          </w:p>
          <w:p w14:paraId="3ED80A70" w14:textId="77777777" w:rsidR="005440A4" w:rsidRPr="005440A4" w:rsidRDefault="005440A4" w:rsidP="005440A4">
            <w:pPr>
              <w:numPr>
                <w:ilvl w:val="0"/>
                <w:numId w:val="4"/>
              </w:numPr>
              <w:suppressAutoHyphens/>
              <w:spacing w:after="0" w:line="240" w:lineRule="auto"/>
              <w:jc w:val="both"/>
              <w:rPr>
                <w:rFonts w:ascii="Calibri" w:eastAsia="Calibri" w:hAnsi="Calibri" w:cs="Calibri"/>
                <w:i/>
                <w:lang w:val="en-US"/>
              </w:rPr>
            </w:pPr>
            <w:r w:rsidRPr="005440A4">
              <w:rPr>
                <w:rFonts w:ascii="Calibri" w:eastAsia="Calibri" w:hAnsi="Calibri" w:cs="Calibri"/>
                <w:lang w:val="en-US"/>
              </w:rPr>
              <w:t xml:space="preserve">Ernest Hemingway </w:t>
            </w:r>
            <w:r w:rsidRPr="005440A4">
              <w:rPr>
                <w:rFonts w:ascii="Calibri" w:eastAsia="Calibri" w:hAnsi="Calibri" w:cs="Calibri"/>
                <w:i/>
                <w:lang w:val="en-US"/>
              </w:rPr>
              <w:t>In Our Time</w:t>
            </w:r>
            <w:r w:rsidRPr="005440A4">
              <w:rPr>
                <w:rFonts w:ascii="Calibri" w:eastAsia="Calibri" w:hAnsi="Calibri" w:cs="Calibri"/>
                <w:lang w:val="en-US"/>
              </w:rPr>
              <w:t xml:space="preserve"> and </w:t>
            </w:r>
            <w:r w:rsidRPr="005440A4">
              <w:rPr>
                <w:rFonts w:ascii="Calibri" w:eastAsia="Calibri" w:hAnsi="Calibri" w:cs="Calibri"/>
                <w:i/>
                <w:lang w:val="en-US"/>
              </w:rPr>
              <w:t>The Sun Also Rises</w:t>
            </w:r>
            <w:r w:rsidRPr="005440A4">
              <w:rPr>
                <w:rFonts w:ascii="Calibri" w:eastAsia="Calibri" w:hAnsi="Calibri" w:cs="Calibri"/>
                <w:lang w:val="en-US"/>
              </w:rPr>
              <w:t xml:space="preserve">, or </w:t>
            </w:r>
            <w:r w:rsidRPr="005440A4">
              <w:rPr>
                <w:rFonts w:ascii="Calibri" w:eastAsia="Calibri" w:hAnsi="Calibri" w:cs="Calibri"/>
                <w:i/>
                <w:lang w:val="en-US"/>
              </w:rPr>
              <w:t>A Farewell to Arms</w:t>
            </w:r>
          </w:p>
          <w:p w14:paraId="01153360" w14:textId="77777777" w:rsidR="005440A4" w:rsidRPr="005440A4" w:rsidRDefault="005440A4" w:rsidP="005440A4">
            <w:pPr>
              <w:numPr>
                <w:ilvl w:val="0"/>
                <w:numId w:val="4"/>
              </w:numPr>
              <w:suppressAutoHyphens/>
              <w:spacing w:after="0" w:line="240" w:lineRule="auto"/>
              <w:jc w:val="both"/>
              <w:rPr>
                <w:rFonts w:ascii="Calibri" w:eastAsia="Calibri" w:hAnsi="Calibri" w:cs="Calibri"/>
                <w:i/>
                <w:lang w:val="en-US"/>
              </w:rPr>
            </w:pPr>
            <w:r w:rsidRPr="005440A4">
              <w:rPr>
                <w:rFonts w:ascii="Calibri" w:eastAsia="Calibri" w:hAnsi="Calibri" w:cs="Calibri"/>
                <w:lang w:val="en-US"/>
              </w:rPr>
              <w:t xml:space="preserve">F. Scott Fitzgerald </w:t>
            </w:r>
            <w:r w:rsidRPr="005440A4">
              <w:rPr>
                <w:rFonts w:ascii="Calibri" w:eastAsia="Calibri" w:hAnsi="Calibri" w:cs="Calibri"/>
                <w:i/>
                <w:lang w:val="en-US"/>
              </w:rPr>
              <w:t>The Great Gatsby</w:t>
            </w:r>
            <w:r w:rsidRPr="005440A4">
              <w:rPr>
                <w:rFonts w:ascii="Calibri" w:eastAsia="Calibri" w:hAnsi="Calibri" w:cs="Calibri"/>
                <w:lang w:val="en-US"/>
              </w:rPr>
              <w:t xml:space="preserve"> and </w:t>
            </w:r>
            <w:r w:rsidRPr="005440A4">
              <w:rPr>
                <w:rFonts w:ascii="Calibri" w:eastAsia="Calibri" w:hAnsi="Calibri" w:cs="Calibri"/>
                <w:i/>
                <w:lang w:val="en-US"/>
              </w:rPr>
              <w:t>Babylon Revisited</w:t>
            </w:r>
          </w:p>
          <w:p w14:paraId="25608CB8" w14:textId="77777777" w:rsidR="005440A4" w:rsidRPr="005440A4" w:rsidRDefault="005440A4" w:rsidP="005440A4">
            <w:pPr>
              <w:numPr>
                <w:ilvl w:val="0"/>
                <w:numId w:val="4"/>
              </w:numPr>
              <w:suppressAutoHyphens/>
              <w:spacing w:after="0" w:line="240" w:lineRule="auto"/>
              <w:jc w:val="both"/>
              <w:rPr>
                <w:rFonts w:ascii="Calibri" w:eastAsia="Calibri" w:hAnsi="Calibri" w:cs="Calibri"/>
                <w:lang w:val="en-US"/>
              </w:rPr>
            </w:pPr>
            <w:r w:rsidRPr="005440A4">
              <w:rPr>
                <w:rFonts w:ascii="Calibri" w:eastAsia="Calibri" w:hAnsi="Calibri" w:cs="Calibri"/>
                <w:lang w:val="en-US"/>
              </w:rPr>
              <w:t>William Faulkner (possibly two sessions) “The Bear” and “Delta Autumn” or one of the great novels (</w:t>
            </w:r>
            <w:r w:rsidRPr="005440A4">
              <w:rPr>
                <w:rFonts w:ascii="Calibri" w:eastAsia="Calibri" w:hAnsi="Calibri" w:cs="Calibri"/>
                <w:i/>
                <w:lang w:val="en-US"/>
              </w:rPr>
              <w:t>The Sound and the Fury</w:t>
            </w:r>
            <w:r w:rsidRPr="005440A4">
              <w:rPr>
                <w:rFonts w:ascii="Calibri" w:eastAsia="Calibri" w:hAnsi="Calibri" w:cs="Calibri"/>
                <w:lang w:val="en-US"/>
              </w:rPr>
              <w:t xml:space="preserve">, </w:t>
            </w:r>
            <w:r w:rsidRPr="005440A4">
              <w:rPr>
                <w:rFonts w:ascii="Calibri" w:eastAsia="Calibri" w:hAnsi="Calibri" w:cs="Calibri"/>
                <w:i/>
                <w:lang w:val="en-US"/>
              </w:rPr>
              <w:t>As I Lay Dying</w:t>
            </w:r>
            <w:r w:rsidRPr="005440A4">
              <w:rPr>
                <w:rFonts w:ascii="Calibri" w:eastAsia="Calibri" w:hAnsi="Calibri" w:cs="Calibri"/>
                <w:lang w:val="en-US"/>
              </w:rPr>
              <w:t xml:space="preserve">, </w:t>
            </w:r>
            <w:r w:rsidRPr="005440A4">
              <w:rPr>
                <w:rFonts w:ascii="Calibri" w:eastAsia="Calibri" w:hAnsi="Calibri" w:cs="Calibri"/>
                <w:i/>
                <w:lang w:val="en-US"/>
              </w:rPr>
              <w:t>Absalom, Absalom, Light in August</w:t>
            </w:r>
            <w:r w:rsidRPr="005440A4">
              <w:rPr>
                <w:rFonts w:ascii="Calibri" w:eastAsia="Calibri" w:hAnsi="Calibri" w:cs="Calibri"/>
                <w:lang w:val="en-US"/>
              </w:rPr>
              <w:t>)</w:t>
            </w:r>
          </w:p>
          <w:p w14:paraId="04033415" w14:textId="77777777" w:rsidR="005440A4" w:rsidRPr="005440A4" w:rsidRDefault="005440A4" w:rsidP="005440A4">
            <w:pPr>
              <w:numPr>
                <w:ilvl w:val="0"/>
                <w:numId w:val="4"/>
              </w:numPr>
              <w:suppressAutoHyphens/>
              <w:spacing w:after="0" w:line="240" w:lineRule="auto"/>
              <w:jc w:val="both"/>
              <w:rPr>
                <w:rFonts w:ascii="Calibri" w:eastAsia="Calibri" w:hAnsi="Calibri" w:cs="Calibri"/>
                <w:lang w:val="en-US"/>
              </w:rPr>
            </w:pPr>
            <w:r w:rsidRPr="005440A4">
              <w:rPr>
                <w:rFonts w:ascii="Calibri" w:eastAsia="Calibri" w:hAnsi="Calibri" w:cs="Calibri"/>
                <w:lang w:val="en-US"/>
              </w:rPr>
              <w:t>Poetry of Mid-century: Roethke, Lowell, Bishop, Ginsberg and the Beats, New York School</w:t>
            </w:r>
          </w:p>
          <w:p w14:paraId="09F1C251" w14:textId="77777777" w:rsidR="005440A4" w:rsidRPr="005440A4" w:rsidRDefault="005440A4" w:rsidP="005440A4">
            <w:pPr>
              <w:numPr>
                <w:ilvl w:val="1"/>
                <w:numId w:val="5"/>
              </w:numPr>
              <w:suppressAutoHyphens/>
              <w:spacing w:after="0" w:line="240" w:lineRule="auto"/>
              <w:jc w:val="both"/>
              <w:rPr>
                <w:rFonts w:ascii="Calibri" w:eastAsia="Calibri" w:hAnsi="Calibri" w:cs="Calibri"/>
                <w:lang w:val="en-US"/>
              </w:rPr>
            </w:pPr>
            <w:r w:rsidRPr="005440A4">
              <w:rPr>
                <w:rFonts w:ascii="Calibri" w:eastAsia="Calibri" w:hAnsi="Calibri" w:cs="Calibri"/>
                <w:lang w:val="en-US"/>
              </w:rPr>
              <w:t xml:space="preserve">Novel of the 50s: </w:t>
            </w:r>
            <w:r w:rsidRPr="005440A4">
              <w:rPr>
                <w:rFonts w:ascii="Calibri" w:eastAsia="Calibri" w:hAnsi="Calibri" w:cs="Calibri"/>
                <w:i/>
                <w:lang w:val="en-US"/>
              </w:rPr>
              <w:t xml:space="preserve">Rabbit Run </w:t>
            </w:r>
            <w:r w:rsidRPr="005440A4">
              <w:rPr>
                <w:rFonts w:ascii="Calibri" w:eastAsia="Calibri" w:hAnsi="Calibri" w:cs="Calibri"/>
                <w:lang w:val="en-US"/>
              </w:rPr>
              <w:t xml:space="preserve">or </w:t>
            </w:r>
            <w:r w:rsidRPr="005440A4">
              <w:rPr>
                <w:rFonts w:ascii="Calibri" w:eastAsia="Calibri" w:hAnsi="Calibri" w:cs="Calibri"/>
                <w:i/>
                <w:lang w:val="en-US"/>
              </w:rPr>
              <w:t xml:space="preserve">Adventures of Augie March </w:t>
            </w:r>
            <w:r w:rsidRPr="005440A4">
              <w:rPr>
                <w:rFonts w:ascii="Calibri" w:eastAsia="Calibri" w:hAnsi="Calibri" w:cs="Calibri"/>
                <w:lang w:val="en-US"/>
              </w:rPr>
              <w:t xml:space="preserve">or </w:t>
            </w:r>
            <w:r w:rsidRPr="005440A4">
              <w:rPr>
                <w:rFonts w:ascii="Calibri" w:eastAsia="Calibri" w:hAnsi="Calibri" w:cs="Calibri"/>
                <w:i/>
                <w:lang w:val="en-US"/>
              </w:rPr>
              <w:t xml:space="preserve">Catcher in the Rye </w:t>
            </w:r>
            <w:r w:rsidRPr="005440A4">
              <w:rPr>
                <w:rFonts w:ascii="Calibri" w:eastAsia="Calibri" w:hAnsi="Calibri" w:cs="Calibri"/>
                <w:lang w:val="en-US"/>
              </w:rPr>
              <w:t xml:space="preserve">or </w:t>
            </w:r>
            <w:r w:rsidRPr="005440A4">
              <w:rPr>
                <w:rFonts w:ascii="Calibri" w:eastAsia="Calibri" w:hAnsi="Calibri" w:cs="Calibri"/>
                <w:i/>
                <w:lang w:val="en-US"/>
              </w:rPr>
              <w:t>Invisible Man</w:t>
            </w:r>
            <w:r w:rsidRPr="005440A4">
              <w:rPr>
                <w:rFonts w:ascii="Calibri" w:eastAsia="Calibri" w:hAnsi="Calibri" w:cs="Calibri"/>
                <w:lang w:val="en-US"/>
              </w:rPr>
              <w:t>, stories (or novels) to illustrate the rise of ethnic (Black, Jewish, possibly Native American) literatures</w:t>
            </w:r>
          </w:p>
          <w:p w14:paraId="1AB84D7F" w14:textId="77777777" w:rsidR="005440A4" w:rsidRPr="005440A4" w:rsidRDefault="005440A4" w:rsidP="005440A4">
            <w:pPr>
              <w:spacing w:after="0" w:line="240" w:lineRule="auto"/>
              <w:ind w:left="360"/>
              <w:jc w:val="both"/>
              <w:rPr>
                <w:rFonts w:ascii="Calibri" w:eastAsia="Calibri" w:hAnsi="Calibri" w:cs="Calibri"/>
                <w:lang w:val="en-US"/>
              </w:rPr>
            </w:pPr>
            <w:r w:rsidRPr="005440A4">
              <w:rPr>
                <w:rFonts w:ascii="Calibri" w:eastAsia="Calibri" w:hAnsi="Calibri" w:cs="Calibri"/>
                <w:lang w:val="en-US"/>
              </w:rPr>
              <w:t>8. John Barth/Donald Barthelme</w:t>
            </w:r>
          </w:p>
          <w:p w14:paraId="2B81B57A" w14:textId="77777777" w:rsidR="005440A4" w:rsidRPr="005440A4" w:rsidRDefault="005440A4" w:rsidP="005440A4">
            <w:pPr>
              <w:spacing w:after="0" w:line="240" w:lineRule="auto"/>
              <w:ind w:left="360"/>
              <w:jc w:val="both"/>
              <w:rPr>
                <w:rFonts w:ascii="Calibri" w:eastAsia="Calibri" w:hAnsi="Calibri" w:cs="Calibri"/>
                <w:lang w:val="en-US"/>
              </w:rPr>
            </w:pPr>
            <w:r w:rsidRPr="005440A4">
              <w:rPr>
                <w:rFonts w:ascii="Calibri" w:eastAsia="Calibri" w:hAnsi="Calibri" w:cs="Calibri"/>
                <w:lang w:val="en-US"/>
              </w:rPr>
              <w:t xml:space="preserve">9. a selection of texts representative of developments in the fiction of the 80s and 90s (e.g.: Don DeLillo, Raymond Carver, Joyce Carol Oates, L. M. Silko or Louise Erdrich, Paul Auster, Tim O’Brien, B. A. Mason, Ann Tyler, Cormac </w:t>
            </w:r>
            <w:proofErr w:type="spellStart"/>
            <w:r w:rsidRPr="005440A4">
              <w:rPr>
                <w:rFonts w:ascii="Calibri" w:eastAsia="Calibri" w:hAnsi="Calibri" w:cs="Calibri"/>
                <w:lang w:val="en-US"/>
              </w:rPr>
              <w:t>MacCarthy</w:t>
            </w:r>
            <w:proofErr w:type="spellEnd"/>
            <w:r w:rsidRPr="005440A4">
              <w:rPr>
                <w:rFonts w:ascii="Calibri" w:eastAsia="Calibri" w:hAnsi="Calibri" w:cs="Calibri"/>
                <w:lang w:val="en-US"/>
              </w:rPr>
              <w:t>)</w:t>
            </w:r>
          </w:p>
          <w:p w14:paraId="2A1BCB39" w14:textId="77777777" w:rsidR="005440A4" w:rsidRPr="005440A4" w:rsidRDefault="005440A4" w:rsidP="005440A4">
            <w:pPr>
              <w:spacing w:after="200" w:line="276" w:lineRule="auto"/>
              <w:contextualSpacing/>
              <w:jc w:val="both"/>
              <w:outlineLvl w:val="0"/>
              <w:rPr>
                <w:rFonts w:ascii="Calibri" w:eastAsia="Calibri" w:hAnsi="Calibri" w:cs="Calibri"/>
                <w:lang w:val="en-US"/>
              </w:rPr>
            </w:pPr>
            <w:r w:rsidRPr="005440A4">
              <w:rPr>
                <w:rFonts w:ascii="Calibri" w:eastAsia="Calibri" w:hAnsi="Calibri" w:cs="Calibri"/>
                <w:lang w:val="en-US"/>
              </w:rPr>
              <w:t xml:space="preserve">       10-11 American Drama: O’Neill, Williams, Miller</w:t>
            </w:r>
          </w:p>
          <w:p w14:paraId="075006E4" w14:textId="77777777" w:rsidR="005440A4" w:rsidRPr="005440A4" w:rsidRDefault="005440A4" w:rsidP="005440A4">
            <w:p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bCs/>
                <w:lang w:val="en-US"/>
              </w:rPr>
              <w:t>Learning outcomes:</w:t>
            </w:r>
          </w:p>
          <w:p w14:paraId="24250500" w14:textId="77777777" w:rsidR="005440A4" w:rsidRPr="005440A4" w:rsidRDefault="005440A4" w:rsidP="005440A4">
            <w:pPr>
              <w:numPr>
                <w:ilvl w:val="0"/>
                <w:numId w:val="3"/>
              </w:numPr>
              <w:suppressAutoHyphens/>
              <w:autoSpaceDE w:val="0"/>
              <w:spacing w:after="0" w:line="240" w:lineRule="auto"/>
              <w:jc w:val="both"/>
              <w:rPr>
                <w:rFonts w:ascii="Calibri" w:eastAsia="Calibri" w:hAnsi="Calibri" w:cs="Calibri"/>
              </w:rPr>
            </w:pPr>
            <w:proofErr w:type="spellStart"/>
            <w:r w:rsidRPr="005440A4">
              <w:rPr>
                <w:rFonts w:ascii="Calibri" w:eastAsia="Calibri" w:hAnsi="Calibri" w:cs="Calibri"/>
              </w:rPr>
              <w:t>preparation</w:t>
            </w:r>
            <w:proofErr w:type="spellEnd"/>
            <w:r w:rsidRPr="005440A4">
              <w:rPr>
                <w:rFonts w:ascii="Calibri" w:eastAsia="Calibri" w:hAnsi="Calibri" w:cs="Calibri"/>
              </w:rPr>
              <w:t xml:space="preserve"> for the </w:t>
            </w:r>
            <w:proofErr w:type="spellStart"/>
            <w:r w:rsidRPr="005440A4">
              <w:rPr>
                <w:rFonts w:ascii="Calibri" w:eastAsia="Calibri" w:hAnsi="Calibri" w:cs="Calibri"/>
              </w:rPr>
              <w:t>exam</w:t>
            </w:r>
            <w:proofErr w:type="spellEnd"/>
          </w:p>
          <w:p w14:paraId="3B3D9A9E" w14:textId="77777777" w:rsidR="005440A4" w:rsidRPr="005440A4" w:rsidRDefault="005440A4" w:rsidP="005440A4">
            <w:pPr>
              <w:numPr>
                <w:ilvl w:val="0"/>
                <w:numId w:val="3"/>
              </w:numPr>
              <w:suppressAutoHyphens/>
              <w:autoSpaceDE w:val="0"/>
              <w:spacing w:after="0" w:line="240" w:lineRule="auto"/>
              <w:jc w:val="both"/>
              <w:rPr>
                <w:rFonts w:ascii="Calibri" w:eastAsia="Calibri" w:hAnsi="Calibri" w:cs="Calibri"/>
              </w:rPr>
            </w:pPr>
            <w:proofErr w:type="spellStart"/>
            <w:r w:rsidRPr="005440A4">
              <w:rPr>
                <w:rFonts w:ascii="Calibri" w:eastAsia="Calibri" w:hAnsi="Calibri" w:cs="Calibri"/>
              </w:rPr>
              <w:t>familiarity</w:t>
            </w:r>
            <w:proofErr w:type="spellEnd"/>
            <w:r w:rsidRPr="005440A4">
              <w:rPr>
                <w:rFonts w:ascii="Calibri" w:eastAsia="Calibri" w:hAnsi="Calibri" w:cs="Calibri"/>
              </w:rPr>
              <w:t xml:space="preserve"> with the </w:t>
            </w:r>
            <w:proofErr w:type="spellStart"/>
            <w:r w:rsidRPr="005440A4">
              <w:rPr>
                <w:rFonts w:ascii="Calibri" w:eastAsia="Calibri" w:hAnsi="Calibri" w:cs="Calibri"/>
              </w:rPr>
              <w:t>selected</w:t>
            </w:r>
            <w:proofErr w:type="spellEnd"/>
            <w:r w:rsidRPr="005440A4">
              <w:rPr>
                <w:rFonts w:ascii="Calibri" w:eastAsia="Calibri" w:hAnsi="Calibri" w:cs="Calibri"/>
              </w:rPr>
              <w:t xml:space="preserve"> </w:t>
            </w:r>
            <w:proofErr w:type="spellStart"/>
            <w:r w:rsidRPr="005440A4">
              <w:rPr>
                <w:rFonts w:ascii="Calibri" w:eastAsia="Calibri" w:hAnsi="Calibri" w:cs="Calibri"/>
              </w:rPr>
              <w:t>works</w:t>
            </w:r>
            <w:proofErr w:type="spellEnd"/>
          </w:p>
          <w:p w14:paraId="456177C7" w14:textId="77777777" w:rsidR="005440A4" w:rsidRPr="005440A4" w:rsidRDefault="005440A4" w:rsidP="005440A4">
            <w:pPr>
              <w:numPr>
                <w:ilvl w:val="0"/>
                <w:numId w:val="3"/>
              </w:numPr>
              <w:suppressAutoHyphens/>
              <w:autoSpaceDE w:val="0"/>
              <w:spacing w:after="0" w:line="240" w:lineRule="auto"/>
              <w:jc w:val="both"/>
              <w:rPr>
                <w:rFonts w:ascii="Calibri" w:eastAsia="Calibri" w:hAnsi="Calibri" w:cs="Calibri"/>
                <w:lang w:val="en-US"/>
              </w:rPr>
            </w:pPr>
            <w:r w:rsidRPr="005440A4">
              <w:rPr>
                <w:rFonts w:ascii="Calibri" w:eastAsia="Calibri" w:hAnsi="Calibri" w:cs="Calibri"/>
                <w:lang w:val="en-US"/>
              </w:rPr>
              <w:t xml:space="preserve">ability to identify interconnections between the studied works </w:t>
            </w:r>
          </w:p>
          <w:p w14:paraId="473CDD51" w14:textId="77777777" w:rsidR="005440A4" w:rsidRPr="005440A4" w:rsidRDefault="005440A4" w:rsidP="005440A4">
            <w:pPr>
              <w:numPr>
                <w:ilvl w:val="0"/>
                <w:numId w:val="12"/>
              </w:numPr>
              <w:spacing w:after="200" w:line="276" w:lineRule="auto"/>
              <w:contextualSpacing/>
              <w:jc w:val="both"/>
              <w:outlineLvl w:val="0"/>
              <w:rPr>
                <w:rFonts w:ascii="Calibri" w:eastAsia="Calibri" w:hAnsi="Calibri" w:cs="Calibri"/>
                <w:bCs/>
                <w:lang w:val="en-US"/>
              </w:rPr>
            </w:pPr>
            <w:r w:rsidRPr="005440A4">
              <w:rPr>
                <w:rFonts w:ascii="Calibri" w:eastAsia="Calibri" w:hAnsi="Calibri" w:cs="Calibri"/>
                <w:lang w:val="en-US"/>
              </w:rPr>
              <w:t>ability to express thoughts on literature in speech and writing</w:t>
            </w:r>
          </w:p>
        </w:tc>
      </w:tr>
      <w:tr w:rsidR="005440A4" w:rsidRPr="00593F45" w14:paraId="0AFD7A1F" w14:textId="77777777" w:rsidTr="00F36751">
        <w:trPr>
          <w:trHeight w:val="835"/>
        </w:trPr>
        <w:tc>
          <w:tcPr>
            <w:tcW w:w="974" w:type="pct"/>
            <w:shd w:val="clear" w:color="auto" w:fill="auto"/>
          </w:tcPr>
          <w:p w14:paraId="699FF0E4"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4026" w:type="pct"/>
            <w:shd w:val="clear" w:color="auto" w:fill="auto"/>
          </w:tcPr>
          <w:p w14:paraId="37E944B4" w14:textId="77777777" w:rsidR="005440A4" w:rsidRPr="005440A4" w:rsidRDefault="005440A4" w:rsidP="005440A4">
            <w:pPr>
              <w:suppressAutoHyphens/>
              <w:autoSpaceDE w:val="0"/>
              <w:spacing w:after="0" w:line="240" w:lineRule="auto"/>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The course ends with a written examination after each semester of study. Students’ performance is also assessed on the basis of their regular attendance, active class participation, individual and group presentations, written assignments and tests.</w:t>
            </w:r>
          </w:p>
        </w:tc>
      </w:tr>
      <w:tr w:rsidR="005440A4" w:rsidRPr="005440A4" w14:paraId="5EECD1FA" w14:textId="77777777" w:rsidTr="00F36751">
        <w:trPr>
          <w:trHeight w:val="549"/>
        </w:trPr>
        <w:tc>
          <w:tcPr>
            <w:tcW w:w="974" w:type="pct"/>
            <w:shd w:val="clear" w:color="auto" w:fill="D3DFEE"/>
          </w:tcPr>
          <w:p w14:paraId="3942AAB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4026" w:type="pct"/>
            <w:shd w:val="clear" w:color="auto" w:fill="D3DFEE"/>
          </w:tcPr>
          <w:p w14:paraId="4D9CE655" w14:textId="77777777" w:rsidR="005440A4" w:rsidRPr="005440A4" w:rsidRDefault="005440A4" w:rsidP="005440A4">
            <w:pPr>
              <w:spacing w:after="0" w:line="276" w:lineRule="auto"/>
              <w:jc w:val="both"/>
              <w:rPr>
                <w:rFonts w:ascii="Calibri" w:eastAsia="Calibri" w:hAnsi="Calibri" w:cs="Calibri"/>
              </w:rPr>
            </w:pPr>
            <w:r w:rsidRPr="005440A4">
              <w:rPr>
                <w:rFonts w:ascii="Calibri" w:eastAsia="Calibri" w:hAnsi="Calibri" w:cs="Calibri"/>
              </w:rPr>
              <w:t>Prof.  Kacper Bartczak</w:t>
            </w:r>
          </w:p>
          <w:p w14:paraId="173D2445" w14:textId="77777777" w:rsidR="005440A4" w:rsidRPr="005440A4" w:rsidRDefault="005440A4" w:rsidP="005440A4">
            <w:pPr>
              <w:spacing w:after="0" w:line="276" w:lineRule="auto"/>
              <w:rPr>
                <w:rFonts w:ascii="Calibri" w:eastAsia="Calibri" w:hAnsi="Calibri" w:cs="Calibri"/>
              </w:rPr>
            </w:pPr>
            <w:r w:rsidRPr="005440A4">
              <w:rPr>
                <w:rFonts w:ascii="Calibri" w:eastAsia="Calibri" w:hAnsi="Calibri" w:cs="Calibri"/>
                <w:bCs/>
              </w:rPr>
              <w:t>Dr Krzysztof Majer</w:t>
            </w:r>
          </w:p>
          <w:p w14:paraId="2093BE00" w14:textId="7B53410F" w:rsidR="005440A4" w:rsidRPr="005440A4" w:rsidRDefault="005440A4" w:rsidP="00D95EE9">
            <w:pPr>
              <w:spacing w:after="0" w:line="276" w:lineRule="auto"/>
              <w:rPr>
                <w:rFonts w:ascii="Calibri" w:eastAsia="Calibri" w:hAnsi="Calibri" w:cs="Calibri"/>
              </w:rPr>
            </w:pPr>
            <w:r w:rsidRPr="005440A4">
              <w:rPr>
                <w:rFonts w:ascii="Calibri" w:eastAsia="Calibri" w:hAnsi="Calibri" w:cs="Calibri"/>
                <w:bCs/>
              </w:rPr>
              <w:t xml:space="preserve">Dr </w:t>
            </w:r>
            <w:r w:rsidR="00D95EE9">
              <w:rPr>
                <w:rFonts w:ascii="Calibri" w:eastAsia="Calibri" w:hAnsi="Calibri" w:cs="Calibri"/>
                <w:bCs/>
              </w:rPr>
              <w:t xml:space="preserve">Mark </w:t>
            </w:r>
            <w:proofErr w:type="spellStart"/>
            <w:r w:rsidR="00D95EE9">
              <w:rPr>
                <w:rFonts w:ascii="Calibri" w:eastAsia="Calibri" w:hAnsi="Calibri" w:cs="Calibri"/>
                <w:bCs/>
              </w:rPr>
              <w:t>Tardi</w:t>
            </w:r>
            <w:proofErr w:type="spellEnd"/>
          </w:p>
        </w:tc>
      </w:tr>
      <w:tr w:rsidR="005440A4" w:rsidRPr="00593F45" w14:paraId="6FBC9D49" w14:textId="77777777" w:rsidTr="00F36751">
        <w:trPr>
          <w:trHeight w:val="560"/>
        </w:trPr>
        <w:tc>
          <w:tcPr>
            <w:tcW w:w="974" w:type="pct"/>
            <w:shd w:val="clear" w:color="auto" w:fill="auto"/>
          </w:tcPr>
          <w:p w14:paraId="3E4044B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4026" w:type="pct"/>
            <w:shd w:val="clear" w:color="auto" w:fill="auto"/>
          </w:tcPr>
          <w:p w14:paraId="429881E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lang w:val="en-US"/>
              </w:rPr>
              <w:t xml:space="preserve">kacper.bartczak@uni.lodz.pl </w:t>
            </w:r>
          </w:p>
        </w:tc>
      </w:tr>
      <w:tr w:rsidR="005440A4" w:rsidRPr="005440A4" w14:paraId="138D7769" w14:textId="77777777" w:rsidTr="00F36751">
        <w:trPr>
          <w:trHeight w:val="392"/>
        </w:trPr>
        <w:tc>
          <w:tcPr>
            <w:tcW w:w="974" w:type="pct"/>
            <w:shd w:val="clear" w:color="auto" w:fill="D3DFEE"/>
          </w:tcPr>
          <w:p w14:paraId="31EAEAF6"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4026" w:type="pct"/>
            <w:shd w:val="clear" w:color="auto" w:fill="D3DFEE"/>
          </w:tcPr>
          <w:p w14:paraId="1C44B982" w14:textId="77777777" w:rsidR="005440A4" w:rsidRPr="005440A4" w:rsidRDefault="005440A4" w:rsidP="005440A4">
            <w:pPr>
              <w:spacing w:after="200" w:line="276" w:lineRule="auto"/>
              <w:jc w:val="both"/>
              <w:rPr>
                <w:rFonts w:ascii="Calibri" w:eastAsia="Calibri" w:hAnsi="Calibri" w:cs="Calibri"/>
                <w:bCs/>
                <w:color w:val="FF0000"/>
                <w:lang w:val="en-US"/>
              </w:rPr>
            </w:pPr>
            <w:r w:rsidRPr="005440A4">
              <w:rPr>
                <w:rFonts w:ascii="Calibri" w:eastAsia="Calibri" w:hAnsi="Calibri" w:cs="Calibri"/>
                <w:color w:val="FF0000"/>
                <w:highlight w:val="yellow"/>
              </w:rPr>
              <w:t>0100-ERAS106</w:t>
            </w:r>
          </w:p>
        </w:tc>
      </w:tr>
      <w:tr w:rsidR="005440A4" w:rsidRPr="00593F45" w14:paraId="799D62B2" w14:textId="77777777" w:rsidTr="00F36751">
        <w:trPr>
          <w:trHeight w:val="805"/>
        </w:trPr>
        <w:tc>
          <w:tcPr>
            <w:tcW w:w="974" w:type="pct"/>
            <w:shd w:val="clear" w:color="auto" w:fill="auto"/>
          </w:tcPr>
          <w:p w14:paraId="352AC00D"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4026" w:type="pct"/>
            <w:shd w:val="clear" w:color="auto" w:fill="auto"/>
          </w:tcPr>
          <w:p w14:paraId="44168272" w14:textId="77777777" w:rsidR="005440A4" w:rsidRPr="005440A4" w:rsidRDefault="005440A4" w:rsidP="005440A4">
            <w:pPr>
              <w:numPr>
                <w:ilvl w:val="2"/>
                <w:numId w:val="0"/>
              </w:numPr>
              <w:tabs>
                <w:tab w:val="num" w:pos="720"/>
              </w:tabs>
              <w:suppressAutoHyphens/>
              <w:spacing w:after="0" w:line="240" w:lineRule="auto"/>
              <w:ind w:left="15"/>
              <w:jc w:val="both"/>
              <w:outlineLvl w:val="2"/>
              <w:rPr>
                <w:rFonts w:ascii="Calibri" w:eastAsia="Times New Roman" w:hAnsi="Calibri" w:cs="Calibri"/>
                <w:bCs/>
                <w:lang w:val="en-US" w:eastAsia="pl-PL"/>
              </w:rPr>
            </w:pPr>
            <w:r w:rsidRPr="005440A4">
              <w:rPr>
                <w:rFonts w:ascii="Calibri" w:eastAsia="Times New Roman" w:hAnsi="Calibri" w:cs="Calibri"/>
                <w:lang w:val="en-US" w:eastAsia="pl-PL"/>
              </w:rPr>
              <w:t>Basic textbook:</w:t>
            </w:r>
            <w:r w:rsidRPr="005440A4">
              <w:rPr>
                <w:rFonts w:ascii="Calibri" w:eastAsia="Times New Roman" w:hAnsi="Calibri" w:cs="Calibri"/>
                <w:bCs/>
                <w:i/>
                <w:iCs/>
                <w:lang w:val="en-US" w:eastAsia="pl-PL"/>
              </w:rPr>
              <w:t xml:space="preserve"> The Norton Anthology of American Literature</w:t>
            </w:r>
            <w:r w:rsidRPr="005440A4">
              <w:rPr>
                <w:rFonts w:ascii="Calibri" w:eastAsia="Times New Roman" w:hAnsi="Calibri" w:cs="Calibri"/>
                <w:bCs/>
                <w:lang w:val="en-US" w:eastAsia="pl-PL"/>
              </w:rPr>
              <w:t xml:space="preserve">, Nina </w:t>
            </w:r>
            <w:proofErr w:type="spellStart"/>
            <w:r w:rsidRPr="005440A4">
              <w:rPr>
                <w:rFonts w:ascii="Calibri" w:eastAsia="Times New Roman" w:hAnsi="Calibri" w:cs="Calibri"/>
                <w:bCs/>
                <w:lang w:val="en-US" w:eastAsia="pl-PL"/>
              </w:rPr>
              <w:t>Baym</w:t>
            </w:r>
            <w:proofErr w:type="spellEnd"/>
            <w:r w:rsidRPr="005440A4">
              <w:rPr>
                <w:rFonts w:ascii="Calibri" w:eastAsia="Times New Roman" w:hAnsi="Calibri" w:cs="Calibri"/>
                <w:bCs/>
                <w:lang w:val="en-US" w:eastAsia="pl-PL"/>
              </w:rPr>
              <w:t xml:space="preserve">, ed., fifth edition, vol. I &amp; II (New York: Norton, 1989). </w:t>
            </w:r>
          </w:p>
          <w:p w14:paraId="2E973372" w14:textId="77777777" w:rsidR="005440A4" w:rsidRPr="005440A4" w:rsidRDefault="005440A4" w:rsidP="005440A4">
            <w:pPr>
              <w:spacing w:after="0" w:line="240" w:lineRule="auto"/>
              <w:rPr>
                <w:rFonts w:ascii="Calibri" w:eastAsia="Calibri" w:hAnsi="Calibri" w:cs="Calibri"/>
                <w:lang w:val="en-GB"/>
              </w:rPr>
            </w:pPr>
            <w:r w:rsidRPr="005440A4">
              <w:rPr>
                <w:rFonts w:ascii="Calibri" w:eastAsia="Calibri" w:hAnsi="Calibri" w:cs="Calibri"/>
                <w:b/>
                <w:lang w:val="en-US"/>
              </w:rPr>
              <w:t>Other texts will be provided or indicated.</w:t>
            </w:r>
          </w:p>
        </w:tc>
      </w:tr>
      <w:tr w:rsidR="005440A4" w:rsidRPr="005440A4" w14:paraId="1194D83B" w14:textId="77777777" w:rsidTr="00F36751">
        <w:trPr>
          <w:trHeight w:val="805"/>
        </w:trPr>
        <w:tc>
          <w:tcPr>
            <w:tcW w:w="974" w:type="pct"/>
            <w:shd w:val="clear" w:color="auto" w:fill="D3DFEE"/>
          </w:tcPr>
          <w:p w14:paraId="25E02F0B"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 xml:space="preserve">Timetable: </w:t>
            </w:r>
          </w:p>
        </w:tc>
        <w:tc>
          <w:tcPr>
            <w:tcW w:w="4026" w:type="pct"/>
            <w:shd w:val="clear" w:color="auto" w:fill="D3DFEE"/>
          </w:tcPr>
          <w:p w14:paraId="24796D86" w14:textId="77777777" w:rsidR="005440A4" w:rsidRPr="005440A4" w:rsidRDefault="005440A4" w:rsidP="005440A4">
            <w:pPr>
              <w:spacing w:after="200" w:line="276" w:lineRule="auto"/>
              <w:rPr>
                <w:rFonts w:ascii="Calibri" w:eastAsia="Calibri" w:hAnsi="Calibri" w:cs="Calibri"/>
                <w:b/>
                <w:bCs/>
                <w:color w:val="FF0000"/>
                <w:lang w:val="en-US" w:eastAsia="en-GB"/>
              </w:rPr>
            </w:pPr>
            <w:r w:rsidRPr="005440A4">
              <w:rPr>
                <w:rFonts w:ascii="Calibri" w:eastAsia="Calibri" w:hAnsi="Calibri" w:cs="Calibri"/>
                <w:b/>
                <w:bCs/>
                <w:color w:val="FF0000"/>
                <w:lang w:val="en-US"/>
              </w:rPr>
              <w:t>You need to attend both lecture and tutorial</w:t>
            </w:r>
          </w:p>
          <w:p w14:paraId="616B6DD1" w14:textId="77777777" w:rsidR="005440A4" w:rsidRPr="005440A4" w:rsidRDefault="005440A4" w:rsidP="005440A4">
            <w:pPr>
              <w:spacing w:after="200" w:line="276" w:lineRule="auto"/>
              <w:rPr>
                <w:rFonts w:ascii="Calibri" w:eastAsia="Calibri" w:hAnsi="Calibri" w:cs="Calibri"/>
                <w:b/>
                <w:bCs/>
                <w:lang w:val="en-US"/>
              </w:rPr>
            </w:pPr>
            <w:r w:rsidRPr="005440A4">
              <w:rPr>
                <w:rFonts w:ascii="Calibri" w:eastAsia="Calibri" w:hAnsi="Calibri" w:cs="Calibri"/>
                <w:b/>
                <w:bCs/>
                <w:lang w:val="en-US"/>
              </w:rPr>
              <w:t xml:space="preserve">Lecture : </w:t>
            </w:r>
          </w:p>
          <w:p w14:paraId="7160D758" w14:textId="25703527" w:rsidR="005440A4" w:rsidRPr="005440A4" w:rsidRDefault="005440A4" w:rsidP="005440A4">
            <w:pPr>
              <w:spacing w:after="200" w:line="276" w:lineRule="auto"/>
              <w:rPr>
                <w:rFonts w:ascii="Calibri" w:eastAsia="Calibri" w:hAnsi="Calibri" w:cs="Calibri"/>
                <w:lang w:val="en-US"/>
              </w:rPr>
            </w:pPr>
            <w:r w:rsidRPr="005440A4">
              <w:rPr>
                <w:rFonts w:ascii="Calibri" w:eastAsia="Calibri" w:hAnsi="Calibri" w:cs="Calibri"/>
                <w:lang w:val="en-US"/>
              </w:rPr>
              <w:t>Wednesday, 1</w:t>
            </w:r>
            <w:r w:rsidR="00D95EE9">
              <w:rPr>
                <w:rFonts w:ascii="Calibri" w:eastAsia="Calibri" w:hAnsi="Calibri" w:cs="Calibri"/>
                <w:lang w:val="en-US"/>
              </w:rPr>
              <w:t>5</w:t>
            </w:r>
            <w:r w:rsidRPr="005440A4">
              <w:rPr>
                <w:rFonts w:ascii="Calibri" w:eastAsia="Calibri" w:hAnsi="Calibri" w:cs="Calibri"/>
                <w:lang w:val="en-US"/>
              </w:rPr>
              <w:t>.</w:t>
            </w:r>
            <w:r w:rsidR="00D95EE9">
              <w:rPr>
                <w:rFonts w:ascii="Calibri" w:eastAsia="Calibri" w:hAnsi="Calibri" w:cs="Calibri"/>
                <w:lang w:val="en-US"/>
              </w:rPr>
              <w:t>15</w:t>
            </w:r>
            <w:r w:rsidRPr="005440A4">
              <w:rPr>
                <w:rFonts w:ascii="Calibri" w:eastAsia="Calibri" w:hAnsi="Calibri" w:cs="Calibri"/>
                <w:lang w:val="en-US"/>
              </w:rPr>
              <w:t>-1</w:t>
            </w:r>
            <w:r w:rsidR="00D95EE9">
              <w:rPr>
                <w:rFonts w:ascii="Calibri" w:eastAsia="Calibri" w:hAnsi="Calibri" w:cs="Calibri"/>
                <w:lang w:val="en-US"/>
              </w:rPr>
              <w:t>6</w:t>
            </w:r>
            <w:r w:rsidRPr="005440A4">
              <w:rPr>
                <w:rFonts w:ascii="Calibri" w:eastAsia="Calibri" w:hAnsi="Calibri" w:cs="Calibri"/>
                <w:lang w:val="en-US"/>
              </w:rPr>
              <w:t>.</w:t>
            </w:r>
            <w:r w:rsidR="00D95EE9">
              <w:rPr>
                <w:rFonts w:ascii="Calibri" w:eastAsia="Calibri" w:hAnsi="Calibri" w:cs="Calibri"/>
                <w:lang w:val="en-US"/>
              </w:rPr>
              <w:t>00</w:t>
            </w:r>
            <w:r w:rsidRPr="005440A4">
              <w:rPr>
                <w:rFonts w:ascii="Calibri" w:eastAsia="Calibri" w:hAnsi="Calibri" w:cs="Calibri"/>
                <w:lang w:val="en-US"/>
              </w:rPr>
              <w:t xml:space="preserve">, Prof. </w:t>
            </w:r>
            <w:proofErr w:type="spellStart"/>
            <w:r w:rsidRPr="005440A4">
              <w:rPr>
                <w:rFonts w:ascii="Calibri" w:eastAsia="Calibri" w:hAnsi="Calibri" w:cs="Calibri"/>
                <w:lang w:val="en-US"/>
              </w:rPr>
              <w:t>Kacper</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Bartczak</w:t>
            </w:r>
            <w:proofErr w:type="spellEnd"/>
            <w:r w:rsidRPr="005440A4">
              <w:rPr>
                <w:rFonts w:ascii="Calibri" w:eastAsia="Calibri" w:hAnsi="Calibri" w:cs="Calibri"/>
                <w:lang w:val="en-US"/>
              </w:rPr>
              <w:t xml:space="preserve"> [A2]</w:t>
            </w:r>
          </w:p>
          <w:p w14:paraId="2B3244CE" w14:textId="77777777" w:rsidR="005440A4" w:rsidRPr="005440A4" w:rsidRDefault="005440A4" w:rsidP="005440A4">
            <w:pPr>
              <w:spacing w:after="200" w:line="276" w:lineRule="auto"/>
              <w:rPr>
                <w:rFonts w:ascii="Calibri" w:eastAsia="Calibri" w:hAnsi="Calibri" w:cs="Calibri"/>
                <w:b/>
                <w:bCs/>
                <w:color w:val="FF0000"/>
                <w:lang w:val="en-GB"/>
              </w:rPr>
            </w:pPr>
            <w:r w:rsidRPr="005440A4">
              <w:rPr>
                <w:rFonts w:ascii="Calibri" w:eastAsia="Calibri" w:hAnsi="Calibri" w:cs="Calibri"/>
                <w:b/>
                <w:bCs/>
                <w:lang w:val="en-US"/>
              </w:rPr>
              <w:lastRenderedPageBreak/>
              <w:t>Tutorial (</w:t>
            </w:r>
            <w:r w:rsidRPr="005440A4">
              <w:rPr>
                <w:rFonts w:ascii="Calibri" w:eastAsia="Calibri" w:hAnsi="Calibri" w:cs="Calibri"/>
                <w:b/>
                <w:bCs/>
                <w:color w:val="FF0000"/>
                <w:lang w:val="en-GB"/>
              </w:rPr>
              <w:t>For tutorial choose any of the groups</w:t>
            </w:r>
            <w:r w:rsidRPr="005440A4">
              <w:rPr>
                <w:rFonts w:ascii="Calibri" w:eastAsia="Calibri" w:hAnsi="Calibri" w:cs="Calibri"/>
                <w:b/>
                <w:bCs/>
                <w:lang w:val="en-GB"/>
              </w:rPr>
              <w:t>):</w:t>
            </w:r>
          </w:p>
          <w:p w14:paraId="428653CD" w14:textId="6862799B" w:rsidR="005440A4" w:rsidRPr="005440A4" w:rsidRDefault="00D95EE9" w:rsidP="005440A4">
            <w:pPr>
              <w:spacing w:after="0" w:line="276" w:lineRule="auto"/>
              <w:rPr>
                <w:rFonts w:ascii="Calibri" w:eastAsia="Calibri" w:hAnsi="Calibri" w:cs="Calibri"/>
                <w:bCs/>
                <w:lang w:val="en-US"/>
              </w:rPr>
            </w:pPr>
            <w:r>
              <w:rPr>
                <w:rFonts w:ascii="Calibri" w:eastAsia="Calibri" w:hAnsi="Calibri" w:cs="Calibri"/>
                <w:lang w:val="en-US"/>
              </w:rPr>
              <w:t>Wedne</w:t>
            </w:r>
            <w:r w:rsidR="005440A4" w:rsidRPr="005440A4">
              <w:rPr>
                <w:rFonts w:ascii="Calibri" w:eastAsia="Calibri" w:hAnsi="Calibri" w:cs="Calibri"/>
                <w:lang w:val="en-US"/>
              </w:rPr>
              <w:t>sday</w:t>
            </w:r>
            <w:r w:rsidR="005440A4" w:rsidRPr="005440A4">
              <w:rPr>
                <w:rFonts w:ascii="Calibri" w:eastAsia="Calibri" w:hAnsi="Calibri" w:cs="Calibri"/>
                <w:bCs/>
                <w:lang w:val="en-US"/>
              </w:rPr>
              <w:t xml:space="preserve">, </w:t>
            </w:r>
            <w:r w:rsidR="005440A4" w:rsidRPr="005440A4">
              <w:rPr>
                <w:rFonts w:ascii="Calibri" w:eastAsia="Calibri" w:hAnsi="Calibri" w:cs="Calibri"/>
                <w:lang w:val="en-US"/>
              </w:rPr>
              <w:t>1</w:t>
            </w:r>
            <w:r>
              <w:rPr>
                <w:rFonts w:ascii="Calibri" w:eastAsia="Calibri" w:hAnsi="Calibri" w:cs="Calibri"/>
                <w:lang w:val="en-US"/>
              </w:rPr>
              <w:t>0</w:t>
            </w:r>
            <w:r w:rsidR="005440A4" w:rsidRPr="005440A4">
              <w:rPr>
                <w:rFonts w:ascii="Calibri" w:eastAsia="Calibri" w:hAnsi="Calibri" w:cs="Calibri"/>
                <w:lang w:val="en-US"/>
              </w:rPr>
              <w:t>.</w:t>
            </w:r>
            <w:r>
              <w:rPr>
                <w:rFonts w:ascii="Calibri" w:eastAsia="Calibri" w:hAnsi="Calibri" w:cs="Calibri"/>
                <w:lang w:val="en-US"/>
              </w:rPr>
              <w:t>00</w:t>
            </w:r>
            <w:r w:rsidR="005440A4" w:rsidRPr="005440A4">
              <w:rPr>
                <w:rFonts w:ascii="Calibri" w:eastAsia="Calibri" w:hAnsi="Calibri" w:cs="Calibri"/>
                <w:lang w:val="en-US"/>
              </w:rPr>
              <w:t>-1</w:t>
            </w:r>
            <w:r>
              <w:rPr>
                <w:rFonts w:ascii="Calibri" w:eastAsia="Calibri" w:hAnsi="Calibri" w:cs="Calibri"/>
                <w:lang w:val="en-US"/>
              </w:rPr>
              <w:t>1</w:t>
            </w:r>
            <w:r w:rsidR="005440A4" w:rsidRPr="005440A4">
              <w:rPr>
                <w:rFonts w:ascii="Calibri" w:eastAsia="Calibri" w:hAnsi="Calibri" w:cs="Calibri"/>
                <w:lang w:val="en-US"/>
              </w:rPr>
              <w:t>.</w:t>
            </w:r>
            <w:r>
              <w:rPr>
                <w:rFonts w:ascii="Calibri" w:eastAsia="Calibri" w:hAnsi="Calibri" w:cs="Calibri"/>
                <w:lang w:val="en-US"/>
              </w:rPr>
              <w:t>30</w:t>
            </w:r>
            <w:r w:rsidR="005440A4" w:rsidRPr="005440A4">
              <w:rPr>
                <w:rFonts w:ascii="Calibri" w:eastAsia="Calibri" w:hAnsi="Calibri" w:cs="Calibri"/>
                <w:bCs/>
                <w:lang w:val="en-US"/>
              </w:rPr>
              <w:t xml:space="preserve">, Prof. </w:t>
            </w:r>
            <w:proofErr w:type="spellStart"/>
            <w:r w:rsidR="005440A4" w:rsidRPr="005440A4">
              <w:rPr>
                <w:rFonts w:ascii="Calibri" w:eastAsia="Calibri" w:hAnsi="Calibri" w:cs="Calibri"/>
                <w:bCs/>
                <w:lang w:val="en-US"/>
              </w:rPr>
              <w:t>Kacper</w:t>
            </w:r>
            <w:proofErr w:type="spellEnd"/>
            <w:r w:rsidR="005440A4" w:rsidRPr="005440A4">
              <w:rPr>
                <w:rFonts w:ascii="Calibri" w:eastAsia="Calibri" w:hAnsi="Calibri" w:cs="Calibri"/>
                <w:bCs/>
                <w:lang w:val="en-US"/>
              </w:rPr>
              <w:t xml:space="preserve"> </w:t>
            </w:r>
            <w:proofErr w:type="spellStart"/>
            <w:r w:rsidR="005440A4" w:rsidRPr="005440A4">
              <w:rPr>
                <w:rFonts w:ascii="Calibri" w:eastAsia="Calibri" w:hAnsi="Calibri" w:cs="Calibri"/>
                <w:bCs/>
                <w:lang w:val="en-US"/>
              </w:rPr>
              <w:t>Bartczak</w:t>
            </w:r>
            <w:proofErr w:type="spellEnd"/>
            <w:r w:rsidR="005440A4" w:rsidRPr="005440A4">
              <w:rPr>
                <w:rFonts w:ascii="Calibri" w:eastAsia="Calibri" w:hAnsi="Calibri" w:cs="Calibri"/>
                <w:bCs/>
                <w:lang w:val="en-US"/>
              </w:rPr>
              <w:t xml:space="preserve"> </w:t>
            </w:r>
            <w:r w:rsidR="005440A4" w:rsidRPr="005440A4">
              <w:rPr>
                <w:rFonts w:ascii="Calibri" w:eastAsia="Calibri" w:hAnsi="Calibri" w:cs="Calibri"/>
                <w:lang w:val="en-GB"/>
              </w:rPr>
              <w:t>[</w:t>
            </w:r>
            <w:r>
              <w:rPr>
                <w:rFonts w:ascii="Calibri" w:eastAsia="Calibri" w:hAnsi="Calibri" w:cs="Calibri"/>
                <w:lang w:val="en-GB"/>
              </w:rPr>
              <w:t>2.5</w:t>
            </w:r>
            <w:r w:rsidR="005440A4" w:rsidRPr="005440A4">
              <w:rPr>
                <w:rFonts w:ascii="Calibri" w:eastAsia="Calibri" w:hAnsi="Calibri" w:cs="Calibri"/>
                <w:lang w:val="en-GB"/>
              </w:rPr>
              <w:t>5]</w:t>
            </w:r>
          </w:p>
          <w:p w14:paraId="3649A575" w14:textId="4D975A0C" w:rsidR="005440A4" w:rsidRDefault="00D95EE9" w:rsidP="005440A4">
            <w:pPr>
              <w:spacing w:after="0" w:line="276" w:lineRule="auto"/>
              <w:rPr>
                <w:rFonts w:ascii="Calibri" w:eastAsia="Calibri" w:hAnsi="Calibri" w:cs="Calibri"/>
                <w:bCs/>
                <w:lang w:val="en-US"/>
              </w:rPr>
            </w:pPr>
            <w:r>
              <w:rPr>
                <w:rFonts w:ascii="Calibri" w:eastAsia="Calibri" w:hAnsi="Calibri" w:cs="Calibri"/>
                <w:lang w:val="en-US"/>
              </w:rPr>
              <w:t>Wedne</w:t>
            </w:r>
            <w:r w:rsidR="005440A4" w:rsidRPr="005440A4">
              <w:rPr>
                <w:rFonts w:ascii="Calibri" w:eastAsia="Calibri" w:hAnsi="Calibri" w:cs="Calibri"/>
                <w:lang w:val="en-US"/>
              </w:rPr>
              <w:t>sday</w:t>
            </w:r>
            <w:r w:rsidR="005440A4" w:rsidRPr="005440A4">
              <w:rPr>
                <w:rFonts w:ascii="Calibri" w:eastAsia="Calibri" w:hAnsi="Calibri" w:cs="Calibri"/>
                <w:bCs/>
                <w:lang w:val="en-US"/>
              </w:rPr>
              <w:t xml:space="preserve">, </w:t>
            </w:r>
            <w:r w:rsidRPr="00D95EE9">
              <w:rPr>
                <w:rFonts w:ascii="Calibri" w:eastAsia="Calibri" w:hAnsi="Calibri" w:cs="Calibri"/>
                <w:lang w:val="en-GB"/>
              </w:rPr>
              <w:t>11:45 – 13:15</w:t>
            </w:r>
            <w:r w:rsidR="005440A4" w:rsidRPr="005440A4">
              <w:rPr>
                <w:rFonts w:ascii="Calibri" w:eastAsia="Calibri" w:hAnsi="Calibri" w:cs="Calibri"/>
                <w:bCs/>
                <w:lang w:val="en-US"/>
              </w:rPr>
              <w:t xml:space="preserve">, Prof. </w:t>
            </w:r>
            <w:proofErr w:type="spellStart"/>
            <w:r w:rsidR="005440A4" w:rsidRPr="005440A4">
              <w:rPr>
                <w:rFonts w:ascii="Calibri" w:eastAsia="Calibri" w:hAnsi="Calibri" w:cs="Calibri"/>
                <w:bCs/>
                <w:lang w:val="en-US"/>
              </w:rPr>
              <w:t>Kacper</w:t>
            </w:r>
            <w:proofErr w:type="spellEnd"/>
            <w:r w:rsidR="005440A4" w:rsidRPr="005440A4">
              <w:rPr>
                <w:rFonts w:ascii="Calibri" w:eastAsia="Calibri" w:hAnsi="Calibri" w:cs="Calibri"/>
                <w:bCs/>
                <w:lang w:val="en-US"/>
              </w:rPr>
              <w:t xml:space="preserve"> </w:t>
            </w:r>
            <w:proofErr w:type="spellStart"/>
            <w:r w:rsidR="005440A4" w:rsidRPr="005440A4">
              <w:rPr>
                <w:rFonts w:ascii="Calibri" w:eastAsia="Calibri" w:hAnsi="Calibri" w:cs="Calibri"/>
                <w:bCs/>
                <w:lang w:val="en-US"/>
              </w:rPr>
              <w:t>Bartczak</w:t>
            </w:r>
            <w:proofErr w:type="spellEnd"/>
            <w:r w:rsidR="005440A4" w:rsidRPr="005440A4">
              <w:rPr>
                <w:rFonts w:ascii="Calibri" w:eastAsia="Calibri" w:hAnsi="Calibri" w:cs="Calibri"/>
                <w:bCs/>
                <w:lang w:val="en-US"/>
              </w:rPr>
              <w:t xml:space="preserve"> [</w:t>
            </w:r>
            <w:r>
              <w:rPr>
                <w:rFonts w:ascii="Calibri" w:eastAsia="Calibri" w:hAnsi="Calibri" w:cs="Calibri"/>
                <w:bCs/>
                <w:lang w:val="en-US"/>
              </w:rPr>
              <w:t>2.5</w:t>
            </w:r>
            <w:r w:rsidR="005440A4" w:rsidRPr="005440A4">
              <w:rPr>
                <w:rFonts w:ascii="Calibri" w:eastAsia="Calibri" w:hAnsi="Calibri" w:cs="Calibri"/>
                <w:bCs/>
                <w:lang w:val="en-US"/>
              </w:rPr>
              <w:t>5]</w:t>
            </w:r>
          </w:p>
          <w:p w14:paraId="6B0A916E" w14:textId="4589CD1C" w:rsidR="00D95EE9" w:rsidRPr="005440A4" w:rsidRDefault="00D95EE9" w:rsidP="00D95EE9">
            <w:pPr>
              <w:spacing w:after="0" w:line="276" w:lineRule="auto"/>
              <w:rPr>
                <w:rFonts w:ascii="Calibri" w:eastAsia="Calibri" w:hAnsi="Calibri" w:cs="Calibri"/>
                <w:bCs/>
                <w:lang w:val="en-US"/>
              </w:rPr>
            </w:pPr>
            <w:r>
              <w:rPr>
                <w:rFonts w:ascii="Calibri" w:eastAsia="Calibri" w:hAnsi="Calibri" w:cs="Calibri"/>
                <w:bCs/>
                <w:lang w:val="en-US"/>
              </w:rPr>
              <w:t>Wednes</w:t>
            </w:r>
            <w:r w:rsidRPr="005440A4">
              <w:rPr>
                <w:rFonts w:ascii="Calibri" w:eastAsia="Calibri" w:hAnsi="Calibri" w:cs="Calibri"/>
                <w:bCs/>
                <w:lang w:val="en-US"/>
              </w:rPr>
              <w:t>day, 1</w:t>
            </w:r>
            <w:r>
              <w:rPr>
                <w:rFonts w:ascii="Calibri" w:eastAsia="Calibri" w:hAnsi="Calibri" w:cs="Calibri"/>
                <w:bCs/>
                <w:lang w:val="en-US"/>
              </w:rPr>
              <w:t>0</w:t>
            </w:r>
            <w:r w:rsidRPr="005440A4">
              <w:rPr>
                <w:rFonts w:ascii="Calibri" w:eastAsia="Calibri" w:hAnsi="Calibri" w:cs="Calibri"/>
                <w:bCs/>
                <w:lang w:val="en-US"/>
              </w:rPr>
              <w:t>.00-1</w:t>
            </w:r>
            <w:r>
              <w:rPr>
                <w:rFonts w:ascii="Calibri" w:eastAsia="Calibri" w:hAnsi="Calibri" w:cs="Calibri"/>
                <w:bCs/>
                <w:lang w:val="en-US"/>
              </w:rPr>
              <w:t>1</w:t>
            </w:r>
            <w:r w:rsidRPr="005440A4">
              <w:rPr>
                <w:rFonts w:ascii="Calibri" w:eastAsia="Calibri" w:hAnsi="Calibri" w:cs="Calibri"/>
                <w:bCs/>
                <w:lang w:val="en-US"/>
              </w:rPr>
              <w:t xml:space="preserve">.30, </w:t>
            </w:r>
            <w:proofErr w:type="spellStart"/>
            <w:r w:rsidRPr="005440A4">
              <w:rPr>
                <w:rFonts w:ascii="Calibri" w:eastAsia="Calibri" w:hAnsi="Calibri" w:cs="Calibri"/>
                <w:bCs/>
                <w:lang w:val="en-US"/>
              </w:rPr>
              <w:t>Dr</w:t>
            </w:r>
            <w:proofErr w:type="spellEnd"/>
            <w:r w:rsidRPr="005440A4">
              <w:rPr>
                <w:rFonts w:ascii="Calibri" w:eastAsia="Calibri" w:hAnsi="Calibri" w:cs="Calibri"/>
                <w:bCs/>
                <w:lang w:val="en-US"/>
              </w:rPr>
              <w:t xml:space="preserve"> </w:t>
            </w:r>
            <w:r>
              <w:rPr>
                <w:rFonts w:ascii="Calibri" w:eastAsia="Calibri" w:hAnsi="Calibri" w:cs="Calibri"/>
                <w:bCs/>
                <w:lang w:val="en-US"/>
              </w:rPr>
              <w:t xml:space="preserve">Krzysztof </w:t>
            </w:r>
            <w:proofErr w:type="spellStart"/>
            <w:r>
              <w:rPr>
                <w:rFonts w:ascii="Calibri" w:eastAsia="Calibri" w:hAnsi="Calibri" w:cs="Calibri"/>
                <w:bCs/>
                <w:lang w:val="en-US"/>
              </w:rPr>
              <w:t>Majer</w:t>
            </w:r>
            <w:proofErr w:type="spellEnd"/>
            <w:r w:rsidRPr="005440A4">
              <w:rPr>
                <w:rFonts w:ascii="Calibri" w:eastAsia="Calibri" w:hAnsi="Calibri" w:cs="Calibri"/>
                <w:bCs/>
                <w:lang w:val="en-US"/>
              </w:rPr>
              <w:t xml:space="preserve"> </w:t>
            </w:r>
            <w:r w:rsidRPr="005440A4">
              <w:rPr>
                <w:rFonts w:ascii="Calibri" w:eastAsia="Calibri" w:hAnsi="Calibri" w:cs="Calibri"/>
                <w:lang w:val="en-US"/>
              </w:rPr>
              <w:t>[0.</w:t>
            </w:r>
            <w:r>
              <w:rPr>
                <w:rFonts w:ascii="Calibri" w:eastAsia="Calibri" w:hAnsi="Calibri" w:cs="Calibri"/>
                <w:lang w:val="en-US"/>
              </w:rPr>
              <w:t>33</w:t>
            </w:r>
            <w:r w:rsidRPr="005440A4">
              <w:rPr>
                <w:rFonts w:ascii="Calibri" w:eastAsia="Calibri" w:hAnsi="Calibri" w:cs="Calibri"/>
                <w:lang w:val="en-US"/>
              </w:rPr>
              <w:t>]</w:t>
            </w:r>
          </w:p>
          <w:p w14:paraId="1FAA73EB" w14:textId="40DA9971" w:rsidR="00D95EE9" w:rsidRPr="005440A4" w:rsidRDefault="00D95EE9" w:rsidP="005440A4">
            <w:pPr>
              <w:spacing w:after="0" w:line="276" w:lineRule="auto"/>
              <w:rPr>
                <w:rFonts w:ascii="Calibri" w:eastAsia="Calibri" w:hAnsi="Calibri" w:cs="Calibri"/>
                <w:bCs/>
                <w:lang w:val="en-US"/>
              </w:rPr>
            </w:pPr>
            <w:r>
              <w:rPr>
                <w:rFonts w:ascii="Calibri" w:eastAsia="Calibri" w:hAnsi="Calibri" w:cs="Calibri"/>
                <w:bCs/>
                <w:lang w:val="en-US"/>
              </w:rPr>
              <w:t>Wednes</w:t>
            </w:r>
            <w:r w:rsidRPr="005440A4">
              <w:rPr>
                <w:rFonts w:ascii="Calibri" w:eastAsia="Calibri" w:hAnsi="Calibri" w:cs="Calibri"/>
                <w:bCs/>
                <w:lang w:val="en-US"/>
              </w:rPr>
              <w:t xml:space="preserve">day, </w:t>
            </w:r>
            <w:r w:rsidRPr="00D95EE9">
              <w:rPr>
                <w:rFonts w:ascii="Calibri" w:eastAsia="Calibri" w:hAnsi="Calibri" w:cs="Calibri"/>
                <w:lang w:val="en-GB"/>
              </w:rPr>
              <w:t>11:45 – 13:15</w:t>
            </w:r>
            <w:r w:rsidRPr="005440A4">
              <w:rPr>
                <w:rFonts w:ascii="Calibri" w:eastAsia="Calibri" w:hAnsi="Calibri" w:cs="Calibri"/>
                <w:bCs/>
                <w:lang w:val="en-US"/>
              </w:rPr>
              <w:t xml:space="preserve">, </w:t>
            </w:r>
            <w:proofErr w:type="spellStart"/>
            <w:r w:rsidRPr="005440A4">
              <w:rPr>
                <w:rFonts w:ascii="Calibri" w:eastAsia="Calibri" w:hAnsi="Calibri" w:cs="Calibri"/>
                <w:bCs/>
                <w:lang w:val="en-US"/>
              </w:rPr>
              <w:t>Dr</w:t>
            </w:r>
            <w:proofErr w:type="spellEnd"/>
            <w:r w:rsidRPr="005440A4">
              <w:rPr>
                <w:rFonts w:ascii="Calibri" w:eastAsia="Calibri" w:hAnsi="Calibri" w:cs="Calibri"/>
                <w:bCs/>
                <w:lang w:val="en-US"/>
              </w:rPr>
              <w:t xml:space="preserve"> </w:t>
            </w:r>
            <w:r>
              <w:rPr>
                <w:rFonts w:ascii="Calibri" w:eastAsia="Calibri" w:hAnsi="Calibri" w:cs="Calibri"/>
                <w:bCs/>
                <w:lang w:val="en-US"/>
              </w:rPr>
              <w:t xml:space="preserve">Krzysztof </w:t>
            </w:r>
            <w:proofErr w:type="spellStart"/>
            <w:r>
              <w:rPr>
                <w:rFonts w:ascii="Calibri" w:eastAsia="Calibri" w:hAnsi="Calibri" w:cs="Calibri"/>
                <w:bCs/>
                <w:lang w:val="en-US"/>
              </w:rPr>
              <w:t>Majer</w:t>
            </w:r>
            <w:proofErr w:type="spellEnd"/>
            <w:r w:rsidRPr="005440A4">
              <w:rPr>
                <w:rFonts w:ascii="Calibri" w:eastAsia="Calibri" w:hAnsi="Calibri" w:cs="Calibri"/>
                <w:bCs/>
                <w:lang w:val="en-US"/>
              </w:rPr>
              <w:t xml:space="preserve"> </w:t>
            </w:r>
            <w:r w:rsidRPr="005440A4">
              <w:rPr>
                <w:rFonts w:ascii="Calibri" w:eastAsia="Calibri" w:hAnsi="Calibri" w:cs="Calibri"/>
                <w:lang w:val="en-US"/>
              </w:rPr>
              <w:t>[0.</w:t>
            </w:r>
            <w:r>
              <w:rPr>
                <w:rFonts w:ascii="Calibri" w:eastAsia="Calibri" w:hAnsi="Calibri" w:cs="Calibri"/>
                <w:lang w:val="en-US"/>
              </w:rPr>
              <w:t>33</w:t>
            </w:r>
            <w:r w:rsidRPr="005440A4">
              <w:rPr>
                <w:rFonts w:ascii="Calibri" w:eastAsia="Calibri" w:hAnsi="Calibri" w:cs="Calibri"/>
                <w:lang w:val="en-US"/>
              </w:rPr>
              <w:t>]</w:t>
            </w:r>
          </w:p>
          <w:p w14:paraId="1155546F" w14:textId="40F3515D" w:rsidR="00D95EE9" w:rsidRPr="005440A4" w:rsidRDefault="00D95EE9" w:rsidP="005440A4">
            <w:pPr>
              <w:spacing w:after="0" w:line="276" w:lineRule="auto"/>
              <w:rPr>
                <w:rFonts w:ascii="Calibri" w:eastAsia="Calibri" w:hAnsi="Calibri" w:cs="Calibri"/>
                <w:lang w:val="en-US"/>
              </w:rPr>
            </w:pPr>
            <w:r>
              <w:rPr>
                <w:rFonts w:ascii="Calibri" w:eastAsia="Calibri" w:hAnsi="Calibri" w:cs="Calibri"/>
                <w:bCs/>
                <w:lang w:val="en-US"/>
              </w:rPr>
              <w:t>Thurs</w:t>
            </w:r>
            <w:r w:rsidR="005440A4" w:rsidRPr="005440A4">
              <w:rPr>
                <w:rFonts w:ascii="Calibri" w:eastAsia="Calibri" w:hAnsi="Calibri" w:cs="Calibri"/>
                <w:bCs/>
                <w:lang w:val="en-US"/>
              </w:rPr>
              <w:t>day, 1</w:t>
            </w:r>
            <w:r>
              <w:rPr>
                <w:rFonts w:ascii="Calibri" w:eastAsia="Calibri" w:hAnsi="Calibri" w:cs="Calibri"/>
                <w:bCs/>
                <w:lang w:val="en-US"/>
              </w:rPr>
              <w:t>0</w:t>
            </w:r>
            <w:r w:rsidR="005440A4" w:rsidRPr="005440A4">
              <w:rPr>
                <w:rFonts w:ascii="Calibri" w:eastAsia="Calibri" w:hAnsi="Calibri" w:cs="Calibri"/>
                <w:bCs/>
                <w:lang w:val="en-US"/>
              </w:rPr>
              <w:t>.00-1</w:t>
            </w:r>
            <w:r>
              <w:rPr>
                <w:rFonts w:ascii="Calibri" w:eastAsia="Calibri" w:hAnsi="Calibri" w:cs="Calibri"/>
                <w:bCs/>
                <w:lang w:val="en-US"/>
              </w:rPr>
              <w:t>1</w:t>
            </w:r>
            <w:r w:rsidR="005440A4" w:rsidRPr="005440A4">
              <w:rPr>
                <w:rFonts w:ascii="Calibri" w:eastAsia="Calibri" w:hAnsi="Calibri" w:cs="Calibri"/>
                <w:bCs/>
                <w:lang w:val="en-US"/>
              </w:rPr>
              <w:t xml:space="preserve">.30, </w:t>
            </w:r>
            <w:proofErr w:type="spellStart"/>
            <w:r w:rsidR="005440A4" w:rsidRPr="005440A4">
              <w:rPr>
                <w:rFonts w:ascii="Calibri" w:eastAsia="Calibri" w:hAnsi="Calibri" w:cs="Calibri"/>
                <w:bCs/>
                <w:lang w:val="en-US"/>
              </w:rPr>
              <w:t>Dr</w:t>
            </w:r>
            <w:proofErr w:type="spellEnd"/>
            <w:r w:rsidR="005440A4" w:rsidRPr="005440A4">
              <w:rPr>
                <w:rFonts w:ascii="Calibri" w:eastAsia="Calibri" w:hAnsi="Calibri" w:cs="Calibri"/>
                <w:bCs/>
                <w:lang w:val="en-US"/>
              </w:rPr>
              <w:t xml:space="preserve"> Ma</w:t>
            </w:r>
            <w:r>
              <w:rPr>
                <w:rFonts w:ascii="Calibri" w:eastAsia="Calibri" w:hAnsi="Calibri" w:cs="Calibri"/>
                <w:bCs/>
                <w:lang w:val="en-US"/>
              </w:rPr>
              <w:t xml:space="preserve">rk </w:t>
            </w:r>
            <w:proofErr w:type="spellStart"/>
            <w:r>
              <w:rPr>
                <w:rFonts w:ascii="Calibri" w:eastAsia="Calibri" w:hAnsi="Calibri" w:cs="Calibri"/>
                <w:bCs/>
                <w:lang w:val="en-US"/>
              </w:rPr>
              <w:t>Tardi</w:t>
            </w:r>
            <w:proofErr w:type="spellEnd"/>
            <w:r w:rsidR="005440A4" w:rsidRPr="005440A4">
              <w:rPr>
                <w:rFonts w:ascii="Calibri" w:eastAsia="Calibri" w:hAnsi="Calibri" w:cs="Calibri"/>
                <w:bCs/>
                <w:lang w:val="en-US"/>
              </w:rPr>
              <w:t xml:space="preserve"> </w:t>
            </w:r>
            <w:r w:rsidR="005440A4" w:rsidRPr="005440A4">
              <w:rPr>
                <w:rFonts w:ascii="Calibri" w:eastAsia="Calibri" w:hAnsi="Calibri" w:cs="Calibri"/>
                <w:lang w:val="en-US"/>
              </w:rPr>
              <w:t>[0.06]</w:t>
            </w:r>
          </w:p>
        </w:tc>
      </w:tr>
    </w:tbl>
    <w:p w14:paraId="163801DD" w14:textId="77777777" w:rsidR="005440A4" w:rsidRPr="005440A4" w:rsidRDefault="005440A4" w:rsidP="005440A4">
      <w:pPr>
        <w:spacing w:after="0" w:line="240" w:lineRule="auto"/>
        <w:rPr>
          <w:rFonts w:ascii="Calibri" w:eastAsia="Calibri" w:hAnsi="Calibri" w:cs="Calibri"/>
          <w:lang w:val="en-US"/>
        </w:rPr>
      </w:pPr>
    </w:p>
    <w:p w14:paraId="7DAC3820" w14:textId="77777777" w:rsidR="005440A4" w:rsidRPr="005440A4" w:rsidRDefault="005440A4" w:rsidP="005440A4">
      <w:pPr>
        <w:spacing w:after="0" w:line="240" w:lineRule="auto"/>
        <w:rPr>
          <w:rFonts w:ascii="Calibri" w:eastAsia="Calibri" w:hAnsi="Calibri" w:cs="Calibri"/>
          <w:lang w:val="en-US"/>
        </w:rPr>
      </w:pPr>
    </w:p>
    <w:p w14:paraId="52F21058" w14:textId="77777777" w:rsidR="005440A4" w:rsidRPr="005440A4" w:rsidRDefault="005440A4" w:rsidP="005440A4">
      <w:pPr>
        <w:spacing w:after="0" w:line="240" w:lineRule="auto"/>
        <w:rPr>
          <w:rFonts w:ascii="Calibri" w:eastAsia="Calibri" w:hAnsi="Calibri" w:cs="Calibri"/>
          <w:lang w:val="en-US"/>
        </w:rPr>
      </w:pPr>
      <w:r w:rsidRPr="005440A4">
        <w:rPr>
          <w:rFonts w:ascii="Calibri" w:eastAsia="Calibri" w:hAnsi="Calibri"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5440A4" w:rsidRPr="00593F45" w14:paraId="2D6683EA" w14:textId="77777777" w:rsidTr="00F36751">
        <w:trPr>
          <w:trHeight w:val="699"/>
        </w:trPr>
        <w:tc>
          <w:tcPr>
            <w:tcW w:w="1034" w:type="pct"/>
            <w:shd w:val="clear" w:color="auto" w:fill="4F81BD"/>
          </w:tcPr>
          <w:p w14:paraId="2B69EF64"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lang w:val="en-GB"/>
              </w:rPr>
              <w:lastRenderedPageBreak/>
              <w:t xml:space="preserve">Course title </w:t>
            </w:r>
          </w:p>
        </w:tc>
        <w:tc>
          <w:tcPr>
            <w:tcW w:w="3966" w:type="pct"/>
            <w:shd w:val="clear" w:color="auto" w:fill="4F81BD"/>
          </w:tcPr>
          <w:p w14:paraId="1A1186A1"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b/>
                <w:bCs/>
                <w:color w:val="FFFFFF"/>
                <w:lang w:val="en-US" w:eastAsia="zh-CN"/>
              </w:rPr>
              <w:t>Intertextual Encounters: Interrogating the Presence of Art in Literature, Film and Music Video</w:t>
            </w:r>
          </w:p>
        </w:tc>
      </w:tr>
      <w:tr w:rsidR="005440A4" w:rsidRPr="005440A4" w14:paraId="570BE2B2" w14:textId="77777777" w:rsidTr="00F36751">
        <w:trPr>
          <w:trHeight w:val="366"/>
        </w:trPr>
        <w:tc>
          <w:tcPr>
            <w:tcW w:w="1034" w:type="pct"/>
            <w:shd w:val="clear" w:color="auto" w:fill="D3DFEE"/>
          </w:tcPr>
          <w:p w14:paraId="50DF6F0A"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GB"/>
              </w:rPr>
              <w:t>Form*</w:t>
            </w:r>
          </w:p>
        </w:tc>
        <w:tc>
          <w:tcPr>
            <w:tcW w:w="3966" w:type="pct"/>
            <w:shd w:val="clear" w:color="auto" w:fill="D3DFEE"/>
          </w:tcPr>
          <w:p w14:paraId="26B3B3F7"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Tutorial</w:t>
            </w:r>
          </w:p>
        </w:tc>
      </w:tr>
      <w:tr w:rsidR="005440A4" w:rsidRPr="005440A4" w14:paraId="3DDCED62" w14:textId="77777777" w:rsidTr="00F36751">
        <w:trPr>
          <w:trHeight w:val="272"/>
        </w:trPr>
        <w:tc>
          <w:tcPr>
            <w:tcW w:w="1034" w:type="pct"/>
            <w:shd w:val="clear" w:color="auto" w:fill="auto"/>
          </w:tcPr>
          <w:p w14:paraId="7E04A9F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3966" w:type="pct"/>
            <w:shd w:val="clear" w:color="auto" w:fill="auto"/>
          </w:tcPr>
          <w:p w14:paraId="13F8763E"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BA</w:t>
            </w:r>
          </w:p>
        </w:tc>
      </w:tr>
      <w:tr w:rsidR="005440A4" w:rsidRPr="005440A4" w14:paraId="688636A4" w14:textId="77777777" w:rsidTr="00F36751">
        <w:trPr>
          <w:trHeight w:val="404"/>
        </w:trPr>
        <w:tc>
          <w:tcPr>
            <w:tcW w:w="1034" w:type="pct"/>
            <w:shd w:val="clear" w:color="auto" w:fill="D3DFEE"/>
          </w:tcPr>
          <w:p w14:paraId="5F8B9FAB"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3966" w:type="pct"/>
            <w:shd w:val="clear" w:color="auto" w:fill="D3DFEE"/>
          </w:tcPr>
          <w:p w14:paraId="0A793F83"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5440A4" w:rsidRPr="005440A4" w14:paraId="7FF2A83A" w14:textId="77777777" w:rsidTr="00F36751">
        <w:trPr>
          <w:trHeight w:val="406"/>
        </w:trPr>
        <w:tc>
          <w:tcPr>
            <w:tcW w:w="1034" w:type="pct"/>
            <w:shd w:val="clear" w:color="auto" w:fill="auto"/>
          </w:tcPr>
          <w:p w14:paraId="7FEB184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3966" w:type="pct"/>
            <w:shd w:val="clear" w:color="auto" w:fill="auto"/>
          </w:tcPr>
          <w:p w14:paraId="7910434C" w14:textId="77777777" w:rsidR="005440A4" w:rsidRPr="005440A4" w:rsidRDefault="005440A4" w:rsidP="005440A4">
            <w:pPr>
              <w:spacing w:after="200" w:line="276" w:lineRule="auto"/>
              <w:jc w:val="both"/>
              <w:rPr>
                <w:rFonts w:ascii="Calibri" w:eastAsia="Calibri" w:hAnsi="Calibri" w:cs="Calibri"/>
                <w:b/>
                <w:lang w:val="en-US"/>
              </w:rPr>
            </w:pPr>
            <w:r w:rsidRPr="005440A4">
              <w:rPr>
                <w:rFonts w:ascii="Calibri" w:eastAsia="Calibri" w:hAnsi="Calibri" w:cs="Calibri"/>
                <w:b/>
                <w:lang w:val="en-US"/>
              </w:rPr>
              <w:t>5</w:t>
            </w:r>
          </w:p>
        </w:tc>
      </w:tr>
      <w:tr w:rsidR="005440A4" w:rsidRPr="005440A4" w14:paraId="6DA8F923" w14:textId="77777777" w:rsidTr="00F36751">
        <w:trPr>
          <w:trHeight w:val="688"/>
        </w:trPr>
        <w:tc>
          <w:tcPr>
            <w:tcW w:w="1034" w:type="pct"/>
            <w:shd w:val="clear" w:color="auto" w:fill="D3DFEE"/>
          </w:tcPr>
          <w:p w14:paraId="1B2CAF62" w14:textId="77777777" w:rsidR="005440A4" w:rsidRPr="005440A4" w:rsidRDefault="005440A4" w:rsidP="005440A4">
            <w:pPr>
              <w:spacing w:after="200" w:line="276" w:lineRule="auto"/>
              <w:rPr>
                <w:rFonts w:ascii="Calibri" w:eastAsia="Calibri" w:hAnsi="Calibri" w:cs="Calibri"/>
                <w:lang w:val="en-US"/>
              </w:rPr>
            </w:pPr>
            <w:r w:rsidRPr="005440A4">
              <w:rPr>
                <w:rFonts w:ascii="Calibri" w:eastAsia="Calibri" w:hAnsi="Calibri" w:cs="Calibri"/>
                <w:b/>
                <w:bCs/>
                <w:lang w:val="en-US"/>
              </w:rPr>
              <w:t>Language of instruction</w:t>
            </w:r>
          </w:p>
        </w:tc>
        <w:tc>
          <w:tcPr>
            <w:tcW w:w="3966" w:type="pct"/>
            <w:shd w:val="clear" w:color="auto" w:fill="D3DFEE"/>
          </w:tcPr>
          <w:p w14:paraId="1C511540"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English</w:t>
            </w:r>
          </w:p>
        </w:tc>
      </w:tr>
      <w:tr w:rsidR="005440A4" w:rsidRPr="005440A4" w14:paraId="43501A66" w14:textId="77777777" w:rsidTr="00F36751">
        <w:trPr>
          <w:trHeight w:val="400"/>
        </w:trPr>
        <w:tc>
          <w:tcPr>
            <w:tcW w:w="1034" w:type="pct"/>
            <w:shd w:val="clear" w:color="auto" w:fill="auto"/>
          </w:tcPr>
          <w:p w14:paraId="066A991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3966" w:type="pct"/>
            <w:shd w:val="clear" w:color="auto" w:fill="auto"/>
          </w:tcPr>
          <w:p w14:paraId="427FFE6B"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30</w:t>
            </w:r>
          </w:p>
        </w:tc>
      </w:tr>
      <w:tr w:rsidR="005440A4" w:rsidRPr="00593F45" w14:paraId="466C3626" w14:textId="77777777" w:rsidTr="00F36751">
        <w:trPr>
          <w:trHeight w:val="824"/>
        </w:trPr>
        <w:tc>
          <w:tcPr>
            <w:tcW w:w="1034" w:type="pct"/>
            <w:shd w:val="clear" w:color="auto" w:fill="D3DFEE"/>
          </w:tcPr>
          <w:p w14:paraId="7311987D"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tc>
        <w:tc>
          <w:tcPr>
            <w:tcW w:w="3966" w:type="pct"/>
            <w:shd w:val="clear" w:color="auto" w:fill="D3DFEE"/>
          </w:tcPr>
          <w:p w14:paraId="0513E0A9"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Works of art have often been appropriated and repurposed by other artists, working in different art forms.</w:t>
            </w:r>
          </w:p>
          <w:p w14:paraId="669E6093"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The course is designed to make you aware of the multiple relationships that exist between visual and literary/textual art forms, and to invite you to explore the turbulent and often subversive nature of those relationships. The main objectives of the course are to learn how to read works intertextually, i.e., to identify how artworks have been appropriated by other artists; to explore the interrelationship between different art forms; and to reflect on the nature of a creative process which is inspired by artworks ancient and modern.</w:t>
            </w:r>
          </w:p>
          <w:p w14:paraId="64EBD58C"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 xml:space="preserve">We will focus primarily on the presence of visual arts (e.g., painting, sculpture, and photography) in 20th and 21st century literature, film and music video, engaging in an analysis of representative literary and visual sources, and selections from critical and theoretical texts. You will study work by W.H. Auden, Seamus Heaney, Tony Harrison, Beyonce, and more. You will be encouraged to adopt individual, creative approaches to works of art and literature; and to explore such concepts as </w:t>
            </w:r>
            <w:proofErr w:type="spellStart"/>
            <w:r w:rsidRPr="005440A4">
              <w:rPr>
                <w:rFonts w:ascii="Calibri" w:eastAsia="Times New Roman" w:hAnsi="Calibri" w:cs="Calibri"/>
                <w:color w:val="000000"/>
                <w:lang w:val="en-US" w:eastAsia="zh-CN"/>
              </w:rPr>
              <w:t>intermediality</w:t>
            </w:r>
            <w:proofErr w:type="spellEnd"/>
            <w:r w:rsidRPr="005440A4">
              <w:rPr>
                <w:rFonts w:ascii="Calibri" w:eastAsia="Times New Roman" w:hAnsi="Calibri" w:cs="Calibri"/>
                <w:color w:val="000000"/>
                <w:lang w:val="en-US" w:eastAsia="zh-CN"/>
              </w:rPr>
              <w:t xml:space="preserve"> and </w:t>
            </w:r>
            <w:proofErr w:type="spellStart"/>
            <w:r w:rsidRPr="005440A4">
              <w:rPr>
                <w:rFonts w:ascii="Calibri" w:eastAsia="Times New Roman" w:hAnsi="Calibri" w:cs="Calibri"/>
                <w:color w:val="000000"/>
                <w:lang w:val="en-US" w:eastAsia="zh-CN"/>
              </w:rPr>
              <w:t>ekphrasis</w:t>
            </w:r>
            <w:proofErr w:type="spellEnd"/>
            <w:r w:rsidRPr="005440A4">
              <w:rPr>
                <w:rFonts w:ascii="Calibri" w:eastAsia="Times New Roman" w:hAnsi="Calibri" w:cs="Calibri"/>
                <w:color w:val="000000"/>
                <w:lang w:val="en-US" w:eastAsia="zh-CN"/>
              </w:rPr>
              <w:t>.</w:t>
            </w:r>
          </w:p>
        </w:tc>
      </w:tr>
      <w:tr w:rsidR="005440A4" w:rsidRPr="005440A4" w14:paraId="7A91014F" w14:textId="77777777" w:rsidTr="00F36751">
        <w:trPr>
          <w:trHeight w:val="646"/>
        </w:trPr>
        <w:tc>
          <w:tcPr>
            <w:tcW w:w="1034" w:type="pct"/>
            <w:shd w:val="clear" w:color="auto" w:fill="auto"/>
          </w:tcPr>
          <w:p w14:paraId="406624EC"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3966" w:type="pct"/>
            <w:shd w:val="clear" w:color="auto" w:fill="auto"/>
          </w:tcPr>
          <w:p w14:paraId="29A358C3" w14:textId="77777777" w:rsidR="005440A4" w:rsidRPr="005440A4" w:rsidRDefault="005440A4" w:rsidP="005440A4">
            <w:pPr>
              <w:suppressAutoHyphens/>
              <w:autoSpaceDE w:val="0"/>
              <w:spacing w:after="0" w:line="240" w:lineRule="auto"/>
              <w:jc w:val="both"/>
              <w:rPr>
                <w:rFonts w:ascii="Calibri" w:eastAsia="Times New Roman" w:hAnsi="Calibri" w:cs="Calibri"/>
                <w:b/>
                <w:bCs/>
                <w:color w:val="000000"/>
                <w:lang w:val="en-US" w:eastAsia="zh-CN"/>
              </w:rPr>
            </w:pPr>
          </w:p>
        </w:tc>
      </w:tr>
      <w:tr w:rsidR="005440A4" w:rsidRPr="005440A4" w14:paraId="64841786" w14:textId="77777777" w:rsidTr="00F36751">
        <w:trPr>
          <w:trHeight w:val="549"/>
        </w:trPr>
        <w:tc>
          <w:tcPr>
            <w:tcW w:w="1034" w:type="pct"/>
            <w:shd w:val="clear" w:color="auto" w:fill="D3DFEE"/>
          </w:tcPr>
          <w:p w14:paraId="27EC370D"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3966" w:type="pct"/>
            <w:shd w:val="clear" w:color="auto" w:fill="D3DFEE"/>
          </w:tcPr>
          <w:p w14:paraId="2C08B13C"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Calibri" w:hAnsi="Calibri" w:cs="Calibri"/>
              </w:rPr>
              <w:t xml:space="preserve">Dr Agata </w:t>
            </w:r>
            <w:proofErr w:type="spellStart"/>
            <w:r w:rsidRPr="005440A4">
              <w:rPr>
                <w:rFonts w:ascii="Calibri" w:eastAsia="Calibri" w:hAnsi="Calibri" w:cs="Calibri"/>
              </w:rPr>
              <w:t>Handley</w:t>
            </w:r>
            <w:proofErr w:type="spellEnd"/>
          </w:p>
        </w:tc>
      </w:tr>
      <w:tr w:rsidR="005440A4" w:rsidRPr="00593F45" w14:paraId="1E8F774D" w14:textId="77777777" w:rsidTr="00F36751">
        <w:trPr>
          <w:trHeight w:val="389"/>
        </w:trPr>
        <w:tc>
          <w:tcPr>
            <w:tcW w:w="1034" w:type="pct"/>
            <w:shd w:val="clear" w:color="auto" w:fill="auto"/>
          </w:tcPr>
          <w:p w14:paraId="3A87498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3966" w:type="pct"/>
            <w:shd w:val="clear" w:color="auto" w:fill="auto"/>
          </w:tcPr>
          <w:p w14:paraId="731C44FC" w14:textId="77777777" w:rsidR="005440A4" w:rsidRPr="005440A4" w:rsidRDefault="00593F45" w:rsidP="005440A4">
            <w:pPr>
              <w:spacing w:after="200" w:line="276" w:lineRule="auto"/>
              <w:jc w:val="both"/>
              <w:rPr>
                <w:rFonts w:ascii="Calibri" w:eastAsia="Calibri" w:hAnsi="Calibri" w:cs="Calibri"/>
                <w:lang w:val="en-US"/>
              </w:rPr>
            </w:pPr>
            <w:r>
              <w:fldChar w:fldCharType="begin"/>
            </w:r>
            <w:r w:rsidRPr="00593F45">
              <w:rPr>
                <w:lang w:val="en-US"/>
              </w:rPr>
              <w:instrText xml:space="preserve"> HYPERLINK "mailto:agata.handley@uni.lodz.pl" </w:instrText>
            </w:r>
            <w:r>
              <w:fldChar w:fldCharType="separate"/>
            </w:r>
            <w:r w:rsidR="005440A4" w:rsidRPr="005440A4">
              <w:rPr>
                <w:rFonts w:ascii="Calibri" w:eastAsia="Calibri" w:hAnsi="Calibri" w:cs="Calibri"/>
                <w:color w:val="0000FF"/>
                <w:u w:val="single"/>
                <w:lang w:val="en-US"/>
              </w:rPr>
              <w:t>agata.handley@uni.lodz.pl</w:t>
            </w:r>
            <w:r>
              <w:rPr>
                <w:rFonts w:ascii="Calibri" w:eastAsia="Calibri" w:hAnsi="Calibri" w:cs="Calibri"/>
                <w:color w:val="0000FF"/>
                <w:u w:val="single"/>
                <w:lang w:val="en-US"/>
              </w:rPr>
              <w:fldChar w:fldCharType="end"/>
            </w:r>
            <w:r w:rsidR="005440A4" w:rsidRPr="005440A4">
              <w:rPr>
                <w:rFonts w:ascii="Calibri" w:eastAsia="Calibri" w:hAnsi="Calibri" w:cs="Calibri"/>
                <w:lang w:val="en-US"/>
              </w:rPr>
              <w:t xml:space="preserve"> </w:t>
            </w:r>
          </w:p>
        </w:tc>
      </w:tr>
      <w:tr w:rsidR="005440A4" w:rsidRPr="005440A4" w14:paraId="12451B07" w14:textId="77777777" w:rsidTr="00F36751">
        <w:trPr>
          <w:trHeight w:val="392"/>
        </w:trPr>
        <w:tc>
          <w:tcPr>
            <w:tcW w:w="1034" w:type="pct"/>
            <w:shd w:val="clear" w:color="auto" w:fill="D3DFEE"/>
          </w:tcPr>
          <w:p w14:paraId="00E09347"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3966" w:type="pct"/>
            <w:shd w:val="clear" w:color="auto" w:fill="D3DFEE"/>
          </w:tcPr>
          <w:p w14:paraId="427EB727" w14:textId="77777777" w:rsidR="005440A4" w:rsidRPr="005440A4" w:rsidRDefault="005440A4" w:rsidP="005440A4">
            <w:pPr>
              <w:spacing w:after="200" w:line="276" w:lineRule="auto"/>
              <w:jc w:val="both"/>
              <w:rPr>
                <w:rFonts w:ascii="Calibri" w:eastAsia="Calibri" w:hAnsi="Calibri" w:cs="Calibri"/>
                <w:color w:val="FF0000"/>
                <w:lang w:val="en-US"/>
              </w:rPr>
            </w:pPr>
          </w:p>
        </w:tc>
      </w:tr>
      <w:tr w:rsidR="005440A4" w:rsidRPr="005440A4" w14:paraId="3DE0C540" w14:textId="77777777" w:rsidTr="00F36751">
        <w:trPr>
          <w:trHeight w:val="805"/>
        </w:trPr>
        <w:tc>
          <w:tcPr>
            <w:tcW w:w="1034" w:type="pct"/>
            <w:shd w:val="clear" w:color="auto" w:fill="auto"/>
          </w:tcPr>
          <w:p w14:paraId="002AA1E8"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3966" w:type="pct"/>
            <w:shd w:val="clear" w:color="auto" w:fill="auto"/>
          </w:tcPr>
          <w:p w14:paraId="7E91E3E5" w14:textId="77777777" w:rsidR="005440A4" w:rsidRPr="005440A4" w:rsidRDefault="005440A4" w:rsidP="005440A4">
            <w:pPr>
              <w:keepNext/>
              <w:suppressAutoHyphens/>
              <w:spacing w:after="0" w:line="240" w:lineRule="auto"/>
              <w:jc w:val="both"/>
              <w:outlineLvl w:val="3"/>
              <w:rPr>
                <w:rFonts w:ascii="Calibri" w:eastAsia="Times New Roman" w:hAnsi="Calibri" w:cs="Calibri"/>
                <w:bCs/>
                <w:lang w:val="en-US"/>
              </w:rPr>
            </w:pPr>
          </w:p>
        </w:tc>
      </w:tr>
      <w:tr w:rsidR="005440A4" w:rsidRPr="005440A4" w14:paraId="27EFB9F5" w14:textId="77777777" w:rsidTr="00F36751">
        <w:trPr>
          <w:trHeight w:val="805"/>
        </w:trPr>
        <w:tc>
          <w:tcPr>
            <w:tcW w:w="1034" w:type="pct"/>
            <w:shd w:val="clear" w:color="auto" w:fill="D3DFEE"/>
          </w:tcPr>
          <w:p w14:paraId="72FBF04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Timetable:</w:t>
            </w:r>
          </w:p>
        </w:tc>
        <w:tc>
          <w:tcPr>
            <w:tcW w:w="3966" w:type="pct"/>
            <w:shd w:val="clear" w:color="auto" w:fill="D3DFEE"/>
          </w:tcPr>
          <w:p w14:paraId="463CDCCF" w14:textId="55C7988D" w:rsidR="005440A4" w:rsidRPr="005440A4" w:rsidRDefault="005440A4" w:rsidP="005440A4">
            <w:pPr>
              <w:spacing w:after="200" w:line="276" w:lineRule="auto"/>
              <w:jc w:val="both"/>
              <w:rPr>
                <w:rFonts w:ascii="Calibri" w:eastAsia="Calibri" w:hAnsi="Calibri" w:cs="Calibri"/>
                <w:bCs/>
                <w:lang w:val="en-US"/>
              </w:rPr>
            </w:pPr>
            <w:r w:rsidRPr="005440A4">
              <w:rPr>
                <w:rFonts w:ascii="Calibri" w:eastAsia="Calibri" w:hAnsi="Calibri" w:cs="Calibri"/>
                <w:bCs/>
                <w:lang w:val="en-US"/>
              </w:rPr>
              <w:t>Tuesday, 15.15-16.45, [</w:t>
            </w:r>
            <w:r w:rsidR="006F3D99">
              <w:rPr>
                <w:rFonts w:ascii="Calibri" w:eastAsia="Calibri" w:hAnsi="Calibri" w:cs="Calibri"/>
                <w:bCs/>
                <w:lang w:val="en-US"/>
              </w:rPr>
              <w:t>-05</w:t>
            </w:r>
            <w:r w:rsidRPr="005440A4">
              <w:rPr>
                <w:rFonts w:ascii="Calibri" w:eastAsia="Calibri" w:hAnsi="Calibri" w:cs="Calibri"/>
                <w:bCs/>
                <w:lang w:val="en-US"/>
              </w:rPr>
              <w:t>]</w:t>
            </w:r>
          </w:p>
        </w:tc>
      </w:tr>
    </w:tbl>
    <w:p w14:paraId="32BDADCB" w14:textId="77777777" w:rsidR="005440A4" w:rsidRPr="005440A4" w:rsidRDefault="005440A4" w:rsidP="005440A4">
      <w:pPr>
        <w:spacing w:after="0" w:line="240" w:lineRule="auto"/>
        <w:rPr>
          <w:rFonts w:ascii="Calibri" w:eastAsia="Calibri" w:hAnsi="Calibri" w:cs="Calibri"/>
        </w:rPr>
      </w:pPr>
    </w:p>
    <w:p w14:paraId="31C10AA8" w14:textId="77777777" w:rsidR="005440A4" w:rsidRPr="005440A4" w:rsidRDefault="005440A4" w:rsidP="005440A4">
      <w:pPr>
        <w:spacing w:after="0" w:line="240" w:lineRule="auto"/>
        <w:rPr>
          <w:rFonts w:ascii="Calibri" w:eastAsia="Calibri" w:hAnsi="Calibri" w:cs="Calibri"/>
        </w:rPr>
      </w:pPr>
    </w:p>
    <w:p w14:paraId="3CECD902" w14:textId="77777777" w:rsidR="005440A4" w:rsidRPr="005440A4" w:rsidRDefault="005440A4" w:rsidP="005440A4">
      <w:pPr>
        <w:spacing w:after="0" w:line="240" w:lineRule="auto"/>
        <w:rPr>
          <w:rFonts w:ascii="Calibri" w:eastAsia="Calibri" w:hAnsi="Calibri" w:cs="Calibri"/>
        </w:rPr>
      </w:pPr>
    </w:p>
    <w:p w14:paraId="654DE8D5" w14:textId="77777777" w:rsidR="005440A4" w:rsidRPr="005440A4" w:rsidRDefault="005440A4" w:rsidP="005440A4">
      <w:pPr>
        <w:spacing w:after="0" w:line="240" w:lineRule="auto"/>
        <w:rPr>
          <w:rFonts w:ascii="Calibri" w:eastAsia="Calibri" w:hAnsi="Calibri" w:cs="Calibri"/>
        </w:rPr>
      </w:pPr>
      <w:r w:rsidRPr="005440A4">
        <w:rPr>
          <w:rFonts w:ascii="Calibri" w:eastAsia="Calibri" w:hAnsi="Calibri" w:cs="Calibri"/>
        </w:rPr>
        <w:br w:type="page"/>
      </w:r>
    </w:p>
    <w:tbl>
      <w:tblPr>
        <w:tblW w:w="9415"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146"/>
      </w:tblGrid>
      <w:tr w:rsidR="006F3D99" w:rsidRPr="006F3D99" w14:paraId="5E6ACA0C" w14:textId="77777777" w:rsidTr="006F3D99">
        <w:trPr>
          <w:trHeight w:val="489"/>
        </w:trPr>
        <w:tc>
          <w:tcPr>
            <w:tcW w:w="2269" w:type="dxa"/>
            <w:shd w:val="clear" w:color="auto" w:fill="4F81BD"/>
            <w:tcMar>
              <w:top w:w="80" w:type="dxa"/>
              <w:left w:w="80" w:type="dxa"/>
              <w:bottom w:w="80" w:type="dxa"/>
              <w:right w:w="80" w:type="dxa"/>
            </w:tcMar>
          </w:tcPr>
          <w:p w14:paraId="1C4FC4BB"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lastRenderedPageBreak/>
              <w:t>Course title</w:t>
            </w:r>
          </w:p>
        </w:tc>
        <w:tc>
          <w:tcPr>
            <w:tcW w:w="7146" w:type="dxa"/>
            <w:shd w:val="clear" w:color="auto" w:fill="4F81BD"/>
            <w:tcMar>
              <w:top w:w="80" w:type="dxa"/>
              <w:left w:w="80" w:type="dxa"/>
              <w:bottom w:w="80" w:type="dxa"/>
              <w:right w:w="80" w:type="dxa"/>
            </w:tcMar>
          </w:tcPr>
          <w:p w14:paraId="3B3AEB89" w14:textId="62E80198" w:rsidR="006F3D99" w:rsidRPr="006F3D99" w:rsidRDefault="002D450B" w:rsidP="006F3D99">
            <w:pPr>
              <w:spacing w:after="0" w:line="240" w:lineRule="auto"/>
              <w:rPr>
                <w:rFonts w:ascii="Calibri" w:eastAsia="Calibri" w:hAnsi="Calibri" w:cs="Calibri"/>
                <w:b/>
                <w:bCs/>
                <w:lang w:val="en-US"/>
              </w:rPr>
            </w:pPr>
            <w:proofErr w:type="spellStart"/>
            <w:r>
              <w:rPr>
                <w:rFonts w:ascii="Calibri" w:eastAsia="Calibri" w:hAnsi="Calibri" w:cs="Calibri"/>
                <w:b/>
                <w:bCs/>
                <w:lang w:val="en-US"/>
              </w:rPr>
              <w:t>Freakery</w:t>
            </w:r>
            <w:proofErr w:type="spellEnd"/>
          </w:p>
        </w:tc>
      </w:tr>
      <w:tr w:rsidR="006F3D99" w:rsidRPr="006F3D99" w14:paraId="44E05832" w14:textId="77777777" w:rsidTr="006F3D99">
        <w:trPr>
          <w:trHeight w:val="232"/>
        </w:trPr>
        <w:tc>
          <w:tcPr>
            <w:tcW w:w="2269" w:type="dxa"/>
            <w:shd w:val="clear" w:color="auto" w:fill="D3DFEE"/>
            <w:tcMar>
              <w:top w:w="80" w:type="dxa"/>
              <w:left w:w="80" w:type="dxa"/>
              <w:bottom w:w="80" w:type="dxa"/>
              <w:right w:w="80" w:type="dxa"/>
            </w:tcMar>
          </w:tcPr>
          <w:p w14:paraId="41D6220D"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Form*</w:t>
            </w:r>
          </w:p>
        </w:tc>
        <w:tc>
          <w:tcPr>
            <w:tcW w:w="7146" w:type="dxa"/>
            <w:shd w:val="clear" w:color="auto" w:fill="D3DFEE"/>
            <w:tcMar>
              <w:top w:w="80" w:type="dxa"/>
              <w:left w:w="80" w:type="dxa"/>
              <w:bottom w:w="80" w:type="dxa"/>
              <w:right w:w="80" w:type="dxa"/>
            </w:tcMar>
          </w:tcPr>
          <w:p w14:paraId="4EE51195"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lang w:val="en-GB"/>
              </w:rPr>
              <w:t>tutorial</w:t>
            </w:r>
          </w:p>
        </w:tc>
      </w:tr>
      <w:tr w:rsidR="006F3D99" w:rsidRPr="006F3D99" w14:paraId="16012AF2" w14:textId="77777777" w:rsidTr="006F3D99">
        <w:trPr>
          <w:trHeight w:val="232"/>
        </w:trPr>
        <w:tc>
          <w:tcPr>
            <w:tcW w:w="2269" w:type="dxa"/>
            <w:shd w:val="clear" w:color="auto" w:fill="auto"/>
            <w:tcMar>
              <w:top w:w="80" w:type="dxa"/>
              <w:left w:w="80" w:type="dxa"/>
              <w:bottom w:w="80" w:type="dxa"/>
              <w:right w:w="80" w:type="dxa"/>
            </w:tcMar>
          </w:tcPr>
          <w:p w14:paraId="6DA4528C"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Level of course</w:t>
            </w:r>
          </w:p>
        </w:tc>
        <w:tc>
          <w:tcPr>
            <w:tcW w:w="7146" w:type="dxa"/>
            <w:shd w:val="clear" w:color="auto" w:fill="auto"/>
            <w:tcMar>
              <w:top w:w="80" w:type="dxa"/>
              <w:left w:w="80" w:type="dxa"/>
              <w:bottom w:w="80" w:type="dxa"/>
              <w:right w:w="80" w:type="dxa"/>
            </w:tcMar>
          </w:tcPr>
          <w:p w14:paraId="53FFC3A3"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rPr>
              <w:t>BA</w:t>
            </w:r>
          </w:p>
        </w:tc>
      </w:tr>
      <w:tr w:rsidR="006F3D99" w:rsidRPr="006F3D99" w14:paraId="487DA4C0" w14:textId="77777777" w:rsidTr="006F3D99">
        <w:trPr>
          <w:trHeight w:val="264"/>
        </w:trPr>
        <w:tc>
          <w:tcPr>
            <w:tcW w:w="2269" w:type="dxa"/>
            <w:shd w:val="clear" w:color="auto" w:fill="D3DFEE"/>
            <w:tcMar>
              <w:top w:w="80" w:type="dxa"/>
              <w:left w:w="80" w:type="dxa"/>
              <w:bottom w:w="80" w:type="dxa"/>
              <w:right w:w="80" w:type="dxa"/>
            </w:tcMar>
          </w:tcPr>
          <w:p w14:paraId="45D93A84"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Year/semester</w:t>
            </w:r>
          </w:p>
        </w:tc>
        <w:tc>
          <w:tcPr>
            <w:tcW w:w="7146" w:type="dxa"/>
            <w:shd w:val="clear" w:color="auto" w:fill="D3DFEE"/>
            <w:tcMar>
              <w:top w:w="80" w:type="dxa"/>
              <w:left w:w="80" w:type="dxa"/>
              <w:bottom w:w="80" w:type="dxa"/>
              <w:right w:w="80" w:type="dxa"/>
            </w:tcMar>
          </w:tcPr>
          <w:p w14:paraId="39A6A110"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lang w:val="en-GB"/>
              </w:rPr>
              <w:t>2</w:t>
            </w:r>
            <w:r w:rsidRPr="006F3D99">
              <w:rPr>
                <w:rFonts w:ascii="Calibri" w:eastAsia="Calibri" w:hAnsi="Calibri" w:cs="Calibri"/>
                <w:b/>
                <w:vertAlign w:val="superscript"/>
                <w:lang w:val="en-GB"/>
              </w:rPr>
              <w:t>nd</w:t>
            </w:r>
            <w:r w:rsidRPr="006F3D99">
              <w:rPr>
                <w:rFonts w:ascii="Calibri" w:eastAsia="Calibri" w:hAnsi="Calibri" w:cs="Calibri"/>
                <w:b/>
                <w:lang w:val="en-GB"/>
              </w:rPr>
              <w:t xml:space="preserve">  year, summer semester</w:t>
            </w:r>
          </w:p>
        </w:tc>
      </w:tr>
      <w:tr w:rsidR="006F3D99" w:rsidRPr="006F3D99" w14:paraId="3191722E" w14:textId="77777777" w:rsidTr="006F3D99">
        <w:trPr>
          <w:trHeight w:val="266"/>
        </w:trPr>
        <w:tc>
          <w:tcPr>
            <w:tcW w:w="2269" w:type="dxa"/>
            <w:shd w:val="clear" w:color="auto" w:fill="auto"/>
            <w:tcMar>
              <w:top w:w="80" w:type="dxa"/>
              <w:left w:w="80" w:type="dxa"/>
              <w:bottom w:w="80" w:type="dxa"/>
              <w:right w:w="80" w:type="dxa"/>
            </w:tcMar>
          </w:tcPr>
          <w:p w14:paraId="17262D99"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ECTS</w:t>
            </w:r>
          </w:p>
        </w:tc>
        <w:tc>
          <w:tcPr>
            <w:tcW w:w="7146" w:type="dxa"/>
            <w:shd w:val="clear" w:color="auto" w:fill="auto"/>
            <w:tcMar>
              <w:top w:w="80" w:type="dxa"/>
              <w:left w:w="80" w:type="dxa"/>
              <w:bottom w:w="80" w:type="dxa"/>
              <w:right w:w="80" w:type="dxa"/>
            </w:tcMar>
          </w:tcPr>
          <w:p w14:paraId="2EB003E0"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rPr>
              <w:t>5</w:t>
            </w:r>
          </w:p>
        </w:tc>
      </w:tr>
      <w:tr w:rsidR="006F3D99" w:rsidRPr="006F3D99" w14:paraId="2149B349" w14:textId="77777777" w:rsidTr="006F3D99">
        <w:trPr>
          <w:trHeight w:val="548"/>
        </w:trPr>
        <w:tc>
          <w:tcPr>
            <w:tcW w:w="2269" w:type="dxa"/>
            <w:shd w:val="clear" w:color="auto" w:fill="D3DFEE"/>
            <w:tcMar>
              <w:top w:w="80" w:type="dxa"/>
              <w:left w:w="80" w:type="dxa"/>
              <w:bottom w:w="80" w:type="dxa"/>
              <w:right w:w="80" w:type="dxa"/>
            </w:tcMar>
          </w:tcPr>
          <w:p w14:paraId="33D62554"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Language of instruction</w:t>
            </w:r>
          </w:p>
        </w:tc>
        <w:tc>
          <w:tcPr>
            <w:tcW w:w="7146" w:type="dxa"/>
            <w:shd w:val="clear" w:color="auto" w:fill="D3DFEE"/>
            <w:tcMar>
              <w:top w:w="80" w:type="dxa"/>
              <w:left w:w="80" w:type="dxa"/>
              <w:bottom w:w="80" w:type="dxa"/>
              <w:right w:w="80" w:type="dxa"/>
            </w:tcMar>
          </w:tcPr>
          <w:p w14:paraId="3962E075"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rPr>
              <w:t>English</w:t>
            </w:r>
          </w:p>
        </w:tc>
      </w:tr>
      <w:tr w:rsidR="006F3D99" w:rsidRPr="006F3D99" w14:paraId="540FCE90" w14:textId="77777777" w:rsidTr="006F3D99">
        <w:trPr>
          <w:trHeight w:val="260"/>
        </w:trPr>
        <w:tc>
          <w:tcPr>
            <w:tcW w:w="2269" w:type="dxa"/>
            <w:shd w:val="clear" w:color="auto" w:fill="auto"/>
            <w:tcMar>
              <w:top w:w="80" w:type="dxa"/>
              <w:left w:w="80" w:type="dxa"/>
              <w:bottom w:w="80" w:type="dxa"/>
              <w:right w:w="80" w:type="dxa"/>
            </w:tcMar>
          </w:tcPr>
          <w:p w14:paraId="236FB5A3"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No. of hours</w:t>
            </w:r>
          </w:p>
        </w:tc>
        <w:tc>
          <w:tcPr>
            <w:tcW w:w="7146" w:type="dxa"/>
            <w:shd w:val="clear" w:color="auto" w:fill="auto"/>
            <w:tcMar>
              <w:top w:w="80" w:type="dxa"/>
              <w:left w:w="80" w:type="dxa"/>
              <w:bottom w:w="80" w:type="dxa"/>
              <w:right w:w="80" w:type="dxa"/>
            </w:tcMar>
          </w:tcPr>
          <w:p w14:paraId="0F97F7F3"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rPr>
              <w:t>30</w:t>
            </w:r>
          </w:p>
        </w:tc>
      </w:tr>
      <w:tr w:rsidR="006F3D99" w:rsidRPr="00593F45" w14:paraId="384DA82E" w14:textId="77777777" w:rsidTr="006F3D99">
        <w:trPr>
          <w:trHeight w:val="2891"/>
        </w:trPr>
        <w:tc>
          <w:tcPr>
            <w:tcW w:w="2269" w:type="dxa"/>
            <w:shd w:val="clear" w:color="auto" w:fill="D3DFEE"/>
            <w:tcMar>
              <w:top w:w="80" w:type="dxa"/>
              <w:left w:w="80" w:type="dxa"/>
              <w:bottom w:w="80" w:type="dxa"/>
              <w:right w:w="80" w:type="dxa"/>
            </w:tcMar>
          </w:tcPr>
          <w:p w14:paraId="7D74475F" w14:textId="77777777" w:rsidR="006F3D99" w:rsidRPr="006F3D99" w:rsidRDefault="006F3D99" w:rsidP="006F3D99">
            <w:pPr>
              <w:spacing w:after="0" w:line="240" w:lineRule="auto"/>
              <w:rPr>
                <w:rFonts w:ascii="Calibri" w:eastAsia="Calibri" w:hAnsi="Calibri" w:cs="Calibri"/>
                <w:b/>
                <w:bCs/>
              </w:rPr>
            </w:pPr>
            <w:r w:rsidRPr="006F3D99">
              <w:rPr>
                <w:rFonts w:ascii="Calibri" w:eastAsia="Calibri" w:hAnsi="Calibri" w:cs="Calibri"/>
                <w:b/>
                <w:bCs/>
                <w:lang w:val="en-US"/>
              </w:rPr>
              <w:t>Course content</w:t>
            </w:r>
          </w:p>
          <w:p w14:paraId="70E2F847"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 xml:space="preserve"> (max. 1000 characters)</w:t>
            </w:r>
          </w:p>
        </w:tc>
        <w:tc>
          <w:tcPr>
            <w:tcW w:w="7146" w:type="dxa"/>
            <w:shd w:val="clear" w:color="auto" w:fill="D3DFEE"/>
            <w:tcMar>
              <w:top w:w="80" w:type="dxa"/>
              <w:left w:w="80" w:type="dxa"/>
              <w:bottom w:w="80" w:type="dxa"/>
              <w:right w:w="80" w:type="dxa"/>
            </w:tcMar>
          </w:tcPr>
          <w:p w14:paraId="4E5BA3DE" w14:textId="77777777" w:rsidR="006F3D99" w:rsidRPr="006F3D99" w:rsidRDefault="006F3D99" w:rsidP="006F3D99">
            <w:pPr>
              <w:spacing w:after="0" w:line="240" w:lineRule="auto"/>
              <w:rPr>
                <w:rFonts w:ascii="Calibri" w:eastAsia="Calibri" w:hAnsi="Calibri" w:cs="Calibri"/>
                <w:lang w:val="en-US"/>
              </w:rPr>
            </w:pPr>
            <w:r w:rsidRPr="006F3D99">
              <w:rPr>
                <w:rFonts w:ascii="Calibri" w:eastAsia="Calibri" w:hAnsi="Calibri" w:cs="Calibri"/>
                <w:lang w:val="en-US"/>
              </w:rPr>
              <w:t xml:space="preserve">What were freak shows and why did they disappear from our cultural landscape? Who were freaks? How were people with atypical </w:t>
            </w:r>
            <w:proofErr w:type="spellStart"/>
            <w:r w:rsidRPr="006F3D99">
              <w:rPr>
                <w:rFonts w:ascii="Calibri" w:eastAsia="Calibri" w:hAnsi="Calibri" w:cs="Calibri"/>
                <w:lang w:val="en-US"/>
              </w:rPr>
              <w:t>bodyminds</w:t>
            </w:r>
            <w:proofErr w:type="spellEnd"/>
            <w:r w:rsidRPr="006F3D99">
              <w:rPr>
                <w:rFonts w:ascii="Calibri" w:eastAsia="Calibri" w:hAnsi="Calibri" w:cs="Calibri"/>
                <w:lang w:val="en-US"/>
              </w:rPr>
              <w:t xml:space="preserve"> ‘made’ freaks? Who are contemporary freaks?</w:t>
            </w:r>
          </w:p>
          <w:p w14:paraId="2CAA6107" w14:textId="77777777" w:rsidR="006F3D99" w:rsidRPr="006F3D99" w:rsidRDefault="006F3D99" w:rsidP="006F3D99">
            <w:pPr>
              <w:spacing w:after="0" w:line="240" w:lineRule="auto"/>
              <w:rPr>
                <w:rFonts w:ascii="Calibri" w:eastAsia="Calibri" w:hAnsi="Calibri" w:cs="Calibri"/>
                <w:lang w:val="en-US"/>
              </w:rPr>
            </w:pPr>
            <w:r w:rsidRPr="006F3D99">
              <w:rPr>
                <w:rFonts w:ascii="Calibri" w:eastAsia="Calibri" w:hAnsi="Calibri" w:cs="Calibri"/>
                <w:lang w:val="en-US"/>
              </w:rPr>
              <w:t xml:space="preserve">The course looks into representations of freaks and freak shows (in literature, film, arts, and the media) and their evolution in the 20th and 21st centuries. We are going to reflect on these cultural texts, using analytical tools offered by contemporary critical disability studies (the models of disability, Rosemarie Garland-Thomson’s theory of staring, </w:t>
            </w:r>
            <w:proofErr w:type="spellStart"/>
            <w:r w:rsidRPr="006F3D99">
              <w:rPr>
                <w:rFonts w:ascii="Calibri" w:eastAsia="Calibri" w:hAnsi="Calibri" w:cs="Calibri"/>
                <w:lang w:val="en-US"/>
              </w:rPr>
              <w:t>crip</w:t>
            </w:r>
            <w:proofErr w:type="spellEnd"/>
            <w:r w:rsidRPr="006F3D99">
              <w:rPr>
                <w:rFonts w:ascii="Calibri" w:eastAsia="Calibri" w:hAnsi="Calibri" w:cs="Calibri"/>
                <w:lang w:val="en-US"/>
              </w:rPr>
              <w:t xml:space="preserve"> theory, the concept of a supercrip, and more).</w:t>
            </w:r>
          </w:p>
          <w:p w14:paraId="1F591A2B" w14:textId="77777777" w:rsidR="006F3D99" w:rsidRPr="006F3D99" w:rsidRDefault="006F3D99" w:rsidP="006F3D99">
            <w:pPr>
              <w:spacing w:after="0" w:line="240" w:lineRule="auto"/>
              <w:rPr>
                <w:rFonts w:ascii="Calibri" w:eastAsia="Calibri" w:hAnsi="Calibri" w:cs="Calibri"/>
                <w:lang w:val="en-US"/>
              </w:rPr>
            </w:pPr>
            <w:r w:rsidRPr="006F3D99">
              <w:rPr>
                <w:rFonts w:ascii="Calibri" w:eastAsia="Calibri" w:hAnsi="Calibri" w:cs="Calibri"/>
                <w:lang w:val="en-US"/>
              </w:rPr>
              <w:t xml:space="preserve">The works that we are going to examine include: Freaks (1932, dir. Tod Browning), The Elephant Man (dir. David Lynch), Fur: An Imaginary Portrait of Diane Arbus (2006, dir. Steven </w:t>
            </w:r>
            <w:proofErr w:type="spellStart"/>
            <w:r w:rsidRPr="006F3D99">
              <w:rPr>
                <w:rFonts w:ascii="Calibri" w:eastAsia="Calibri" w:hAnsi="Calibri" w:cs="Calibri"/>
                <w:lang w:val="en-US"/>
              </w:rPr>
              <w:t>Shainberg</w:t>
            </w:r>
            <w:proofErr w:type="spellEnd"/>
            <w:r w:rsidRPr="006F3D99">
              <w:rPr>
                <w:rFonts w:ascii="Calibri" w:eastAsia="Calibri" w:hAnsi="Calibri" w:cs="Calibri"/>
                <w:lang w:val="en-US"/>
              </w:rPr>
              <w:t xml:space="preserve">), poems about the ‘Little Man from Nuremberg’ (Matthias </w:t>
            </w:r>
            <w:proofErr w:type="spellStart"/>
            <w:r w:rsidRPr="006F3D99">
              <w:rPr>
                <w:rFonts w:ascii="Calibri" w:eastAsia="Calibri" w:hAnsi="Calibri" w:cs="Calibri"/>
                <w:lang w:val="en-US"/>
              </w:rPr>
              <w:t>Buchinger</w:t>
            </w:r>
            <w:proofErr w:type="spellEnd"/>
            <w:r w:rsidRPr="006F3D99">
              <w:rPr>
                <w:rFonts w:ascii="Calibri" w:eastAsia="Calibri" w:hAnsi="Calibri" w:cs="Calibri"/>
                <w:lang w:val="en-US"/>
              </w:rPr>
              <w:t>) and the ‘Irish Giant’ (Charles Byrne), fragments of Katherine Dunn’s novel Geek Love (1989), and performances by Mat Fraser.</w:t>
            </w:r>
          </w:p>
        </w:tc>
      </w:tr>
      <w:tr w:rsidR="006F3D99" w:rsidRPr="006F3D99" w14:paraId="334F2552" w14:textId="77777777" w:rsidTr="006F3D99">
        <w:trPr>
          <w:trHeight w:val="379"/>
        </w:trPr>
        <w:tc>
          <w:tcPr>
            <w:tcW w:w="2269" w:type="dxa"/>
            <w:shd w:val="clear" w:color="auto" w:fill="auto"/>
            <w:tcMar>
              <w:top w:w="80" w:type="dxa"/>
              <w:left w:w="80" w:type="dxa"/>
              <w:bottom w:w="80" w:type="dxa"/>
              <w:right w:w="80" w:type="dxa"/>
            </w:tcMar>
          </w:tcPr>
          <w:p w14:paraId="1639CE45"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Assessment scheme</w:t>
            </w:r>
          </w:p>
        </w:tc>
        <w:tc>
          <w:tcPr>
            <w:tcW w:w="7146" w:type="dxa"/>
            <w:shd w:val="clear" w:color="auto" w:fill="auto"/>
            <w:tcMar>
              <w:top w:w="80" w:type="dxa"/>
              <w:left w:w="80" w:type="dxa"/>
              <w:bottom w:w="80" w:type="dxa"/>
              <w:right w:w="80" w:type="dxa"/>
            </w:tcMar>
          </w:tcPr>
          <w:p w14:paraId="42AAF393" w14:textId="77777777" w:rsidR="006F3D99" w:rsidRPr="006F3D99" w:rsidRDefault="006F3D99" w:rsidP="006F3D99">
            <w:pPr>
              <w:spacing w:after="0" w:line="240" w:lineRule="auto"/>
              <w:rPr>
                <w:rFonts w:ascii="Calibri" w:eastAsia="Calibri" w:hAnsi="Calibri" w:cs="Calibri"/>
                <w:lang w:val="en-US"/>
              </w:rPr>
            </w:pPr>
          </w:p>
        </w:tc>
      </w:tr>
      <w:tr w:rsidR="006F3D99" w:rsidRPr="006F3D99" w14:paraId="40A33D0E" w14:textId="77777777" w:rsidTr="006F3D99">
        <w:trPr>
          <w:trHeight w:val="409"/>
        </w:trPr>
        <w:tc>
          <w:tcPr>
            <w:tcW w:w="2269" w:type="dxa"/>
            <w:shd w:val="clear" w:color="auto" w:fill="D3DFEE"/>
            <w:tcMar>
              <w:top w:w="80" w:type="dxa"/>
              <w:left w:w="80" w:type="dxa"/>
              <w:bottom w:w="80" w:type="dxa"/>
              <w:right w:w="80" w:type="dxa"/>
            </w:tcMar>
          </w:tcPr>
          <w:p w14:paraId="7E57893C"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Lecturer</w:t>
            </w:r>
          </w:p>
        </w:tc>
        <w:tc>
          <w:tcPr>
            <w:tcW w:w="7146" w:type="dxa"/>
            <w:shd w:val="clear" w:color="auto" w:fill="D3DFEE"/>
            <w:tcMar>
              <w:top w:w="80" w:type="dxa"/>
              <w:left w:w="80" w:type="dxa"/>
              <w:bottom w:w="80" w:type="dxa"/>
              <w:right w:w="80" w:type="dxa"/>
            </w:tcMar>
          </w:tcPr>
          <w:p w14:paraId="7F38C9D0"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rPr>
              <w:t>Dr Katarzyna Ojrzyńska</w:t>
            </w:r>
          </w:p>
        </w:tc>
      </w:tr>
      <w:tr w:rsidR="006F3D99" w:rsidRPr="006F3D99" w14:paraId="042C1A94" w14:textId="77777777" w:rsidTr="006F3D99">
        <w:trPr>
          <w:trHeight w:val="249"/>
        </w:trPr>
        <w:tc>
          <w:tcPr>
            <w:tcW w:w="2269" w:type="dxa"/>
            <w:shd w:val="clear" w:color="auto" w:fill="auto"/>
            <w:tcMar>
              <w:top w:w="80" w:type="dxa"/>
              <w:left w:w="80" w:type="dxa"/>
              <w:bottom w:w="80" w:type="dxa"/>
              <w:right w:w="80" w:type="dxa"/>
            </w:tcMar>
          </w:tcPr>
          <w:p w14:paraId="516A0BBD"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Contact</w:t>
            </w:r>
          </w:p>
        </w:tc>
        <w:tc>
          <w:tcPr>
            <w:tcW w:w="7146" w:type="dxa"/>
            <w:shd w:val="clear" w:color="auto" w:fill="auto"/>
            <w:tcMar>
              <w:top w:w="80" w:type="dxa"/>
              <w:left w:w="80" w:type="dxa"/>
              <w:bottom w:w="80" w:type="dxa"/>
              <w:right w:w="80" w:type="dxa"/>
            </w:tcMar>
          </w:tcPr>
          <w:p w14:paraId="6C5140B4" w14:textId="77777777" w:rsidR="006F3D99" w:rsidRPr="006F3D99" w:rsidRDefault="00593F45" w:rsidP="006F3D99">
            <w:pPr>
              <w:spacing w:after="0" w:line="240" w:lineRule="auto"/>
              <w:rPr>
                <w:rFonts w:ascii="Calibri" w:eastAsia="Calibri" w:hAnsi="Calibri" w:cs="Calibri"/>
              </w:rPr>
            </w:pPr>
            <w:hyperlink r:id="rId8" w:history="1">
              <w:r w:rsidR="006F3D99" w:rsidRPr="006F3D99">
                <w:rPr>
                  <w:rStyle w:val="Hipercze"/>
                  <w:rFonts w:ascii="Calibri" w:eastAsia="Calibri" w:hAnsi="Calibri" w:cs="Calibri"/>
                </w:rPr>
                <w:t>katarzyna.ojrzynska@uni.lodz.pl</w:t>
              </w:r>
            </w:hyperlink>
            <w:r w:rsidR="006F3D99" w:rsidRPr="006F3D99">
              <w:rPr>
                <w:rFonts w:ascii="Calibri" w:eastAsia="Calibri" w:hAnsi="Calibri" w:cs="Calibri"/>
              </w:rPr>
              <w:t xml:space="preserve"> </w:t>
            </w:r>
          </w:p>
        </w:tc>
      </w:tr>
      <w:tr w:rsidR="006F3D99" w:rsidRPr="006F3D99" w14:paraId="292DD184" w14:textId="77777777" w:rsidTr="006F3D99">
        <w:trPr>
          <w:trHeight w:val="300"/>
        </w:trPr>
        <w:tc>
          <w:tcPr>
            <w:tcW w:w="2269" w:type="dxa"/>
            <w:shd w:val="clear" w:color="auto" w:fill="D3DFEE"/>
            <w:tcMar>
              <w:top w:w="80" w:type="dxa"/>
              <w:left w:w="80" w:type="dxa"/>
              <w:bottom w:w="80" w:type="dxa"/>
              <w:right w:w="80" w:type="dxa"/>
            </w:tcMar>
          </w:tcPr>
          <w:p w14:paraId="2B044382"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USOS code</w:t>
            </w:r>
          </w:p>
        </w:tc>
        <w:tc>
          <w:tcPr>
            <w:tcW w:w="7146" w:type="dxa"/>
            <w:shd w:val="clear" w:color="auto" w:fill="D3DFEE"/>
            <w:tcMar>
              <w:top w:w="80" w:type="dxa"/>
              <w:left w:w="80" w:type="dxa"/>
              <w:bottom w:w="80" w:type="dxa"/>
              <w:right w:w="80" w:type="dxa"/>
            </w:tcMar>
          </w:tcPr>
          <w:p w14:paraId="5D9E9E5A" w14:textId="77777777" w:rsidR="006F3D99" w:rsidRPr="006F3D99" w:rsidRDefault="006F3D99" w:rsidP="006F3D99">
            <w:pPr>
              <w:spacing w:after="0" w:line="240" w:lineRule="auto"/>
              <w:rPr>
                <w:rFonts w:ascii="Calibri" w:eastAsia="Calibri" w:hAnsi="Calibri" w:cs="Calibri"/>
              </w:rPr>
            </w:pPr>
          </w:p>
        </w:tc>
      </w:tr>
      <w:tr w:rsidR="006F3D99" w:rsidRPr="006F3D99" w14:paraId="4BBFAB0D" w14:textId="77777777" w:rsidTr="006F3D99">
        <w:trPr>
          <w:trHeight w:val="546"/>
        </w:trPr>
        <w:tc>
          <w:tcPr>
            <w:tcW w:w="2269" w:type="dxa"/>
            <w:shd w:val="clear" w:color="auto" w:fill="auto"/>
            <w:tcMar>
              <w:top w:w="80" w:type="dxa"/>
              <w:left w:w="80" w:type="dxa"/>
              <w:bottom w:w="80" w:type="dxa"/>
              <w:right w:w="80" w:type="dxa"/>
            </w:tcMar>
          </w:tcPr>
          <w:p w14:paraId="5DCB813B"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Literature</w:t>
            </w:r>
          </w:p>
        </w:tc>
        <w:tc>
          <w:tcPr>
            <w:tcW w:w="7146" w:type="dxa"/>
            <w:shd w:val="clear" w:color="auto" w:fill="auto"/>
            <w:tcMar>
              <w:top w:w="80" w:type="dxa"/>
              <w:left w:w="80" w:type="dxa"/>
              <w:bottom w:w="80" w:type="dxa"/>
              <w:right w:w="80" w:type="dxa"/>
            </w:tcMar>
          </w:tcPr>
          <w:p w14:paraId="63298AD3" w14:textId="77777777" w:rsidR="006F3D99" w:rsidRPr="006F3D99" w:rsidRDefault="006F3D99" w:rsidP="006F3D99">
            <w:pPr>
              <w:spacing w:after="0" w:line="240" w:lineRule="auto"/>
              <w:rPr>
                <w:rFonts w:ascii="Calibri" w:eastAsia="Calibri" w:hAnsi="Calibri" w:cs="Calibri"/>
              </w:rPr>
            </w:pPr>
          </w:p>
        </w:tc>
      </w:tr>
      <w:tr w:rsidR="006F3D99" w:rsidRPr="006F3D99" w14:paraId="1858ECE0" w14:textId="77777777" w:rsidTr="006F3D99">
        <w:trPr>
          <w:trHeight w:val="672"/>
        </w:trPr>
        <w:tc>
          <w:tcPr>
            <w:tcW w:w="2269" w:type="dxa"/>
            <w:shd w:val="clear" w:color="auto" w:fill="D3DFEE"/>
            <w:tcMar>
              <w:top w:w="80" w:type="dxa"/>
              <w:left w:w="80" w:type="dxa"/>
              <w:bottom w:w="80" w:type="dxa"/>
              <w:right w:w="80" w:type="dxa"/>
            </w:tcMar>
          </w:tcPr>
          <w:p w14:paraId="1311E8DE" w14:textId="77777777" w:rsidR="006F3D99" w:rsidRPr="006F3D99" w:rsidRDefault="006F3D99" w:rsidP="006F3D99">
            <w:pPr>
              <w:spacing w:after="0" w:line="240" w:lineRule="auto"/>
              <w:rPr>
                <w:rFonts w:ascii="Calibri" w:eastAsia="Calibri" w:hAnsi="Calibri" w:cs="Calibri"/>
              </w:rPr>
            </w:pPr>
            <w:r w:rsidRPr="006F3D99">
              <w:rPr>
                <w:rFonts w:ascii="Calibri" w:eastAsia="Calibri" w:hAnsi="Calibri" w:cs="Calibri"/>
                <w:b/>
                <w:bCs/>
                <w:lang w:val="en-US"/>
              </w:rPr>
              <w:t>Timetable:</w:t>
            </w:r>
          </w:p>
        </w:tc>
        <w:tc>
          <w:tcPr>
            <w:tcW w:w="7146" w:type="dxa"/>
            <w:shd w:val="clear" w:color="auto" w:fill="D3DFEE"/>
            <w:tcMar>
              <w:top w:w="80" w:type="dxa"/>
              <w:left w:w="80" w:type="dxa"/>
              <w:bottom w:w="80" w:type="dxa"/>
              <w:right w:w="80" w:type="dxa"/>
            </w:tcMar>
          </w:tcPr>
          <w:p w14:paraId="311F49A4" w14:textId="7C8BF52C" w:rsidR="006F3D99" w:rsidRPr="006F3D99" w:rsidRDefault="006F3D99" w:rsidP="006F3D99">
            <w:pPr>
              <w:spacing w:after="0" w:line="240" w:lineRule="auto"/>
              <w:rPr>
                <w:rFonts w:ascii="Calibri" w:eastAsia="Calibri" w:hAnsi="Calibri" w:cs="Calibri"/>
              </w:rPr>
            </w:pPr>
            <w:r>
              <w:rPr>
                <w:rFonts w:ascii="Calibri" w:eastAsia="Calibri" w:hAnsi="Calibri" w:cs="Calibri"/>
                <w:bCs/>
                <w:lang w:val="en-US"/>
              </w:rPr>
              <w:t>Tue</w:t>
            </w:r>
            <w:r w:rsidRPr="006F3D99">
              <w:rPr>
                <w:rFonts w:ascii="Calibri" w:eastAsia="Calibri" w:hAnsi="Calibri" w:cs="Calibri"/>
                <w:bCs/>
                <w:lang w:val="en-US"/>
              </w:rPr>
              <w:t>sday, 1</w:t>
            </w:r>
            <w:r>
              <w:rPr>
                <w:rFonts w:ascii="Calibri" w:eastAsia="Calibri" w:hAnsi="Calibri" w:cs="Calibri"/>
                <w:bCs/>
                <w:lang w:val="en-US"/>
              </w:rPr>
              <w:t>5</w:t>
            </w:r>
            <w:r w:rsidRPr="006F3D99">
              <w:rPr>
                <w:rFonts w:ascii="Calibri" w:eastAsia="Calibri" w:hAnsi="Calibri" w:cs="Calibri"/>
                <w:bCs/>
                <w:lang w:val="en-US"/>
              </w:rPr>
              <w:t>.</w:t>
            </w:r>
            <w:r>
              <w:rPr>
                <w:rFonts w:ascii="Calibri" w:eastAsia="Calibri" w:hAnsi="Calibri" w:cs="Calibri"/>
                <w:bCs/>
                <w:lang w:val="en-US"/>
              </w:rPr>
              <w:t>15</w:t>
            </w:r>
            <w:r w:rsidRPr="006F3D99">
              <w:rPr>
                <w:rFonts w:ascii="Calibri" w:eastAsia="Calibri" w:hAnsi="Calibri" w:cs="Calibri"/>
                <w:bCs/>
                <w:lang w:val="en-US"/>
              </w:rPr>
              <w:t>-1</w:t>
            </w:r>
            <w:r>
              <w:rPr>
                <w:rFonts w:ascii="Calibri" w:eastAsia="Calibri" w:hAnsi="Calibri" w:cs="Calibri"/>
                <w:bCs/>
                <w:lang w:val="en-US"/>
              </w:rPr>
              <w:t>6</w:t>
            </w:r>
            <w:r w:rsidRPr="006F3D99">
              <w:rPr>
                <w:rFonts w:ascii="Calibri" w:eastAsia="Calibri" w:hAnsi="Calibri" w:cs="Calibri"/>
                <w:bCs/>
                <w:lang w:val="en-US"/>
              </w:rPr>
              <w:t>.</w:t>
            </w:r>
            <w:r>
              <w:rPr>
                <w:rFonts w:ascii="Calibri" w:eastAsia="Calibri" w:hAnsi="Calibri" w:cs="Calibri"/>
                <w:bCs/>
                <w:lang w:val="en-US"/>
              </w:rPr>
              <w:t>45</w:t>
            </w:r>
            <w:r w:rsidRPr="006F3D99">
              <w:rPr>
                <w:rFonts w:ascii="Calibri" w:eastAsia="Calibri" w:hAnsi="Calibri" w:cs="Calibri"/>
                <w:bCs/>
                <w:lang w:val="en-US"/>
              </w:rPr>
              <w:t xml:space="preserve">, </w:t>
            </w:r>
            <w:r w:rsidRPr="006F3D99">
              <w:rPr>
                <w:rFonts w:ascii="Calibri" w:eastAsia="Calibri" w:hAnsi="Calibri" w:cs="Calibri"/>
                <w:lang w:val="en-GB"/>
              </w:rPr>
              <w:t>[0.06]</w:t>
            </w:r>
          </w:p>
        </w:tc>
      </w:tr>
    </w:tbl>
    <w:p w14:paraId="78EA1BAD" w14:textId="77777777" w:rsidR="005440A4" w:rsidRPr="005440A4" w:rsidRDefault="005440A4" w:rsidP="005440A4">
      <w:pPr>
        <w:spacing w:after="0" w:line="240" w:lineRule="auto"/>
        <w:rPr>
          <w:rFonts w:ascii="Calibri" w:eastAsia="Calibri" w:hAnsi="Calibri" w:cs="Calibri"/>
        </w:rPr>
      </w:pPr>
    </w:p>
    <w:p w14:paraId="4834B60E" w14:textId="77777777" w:rsidR="005440A4" w:rsidRPr="005440A4" w:rsidRDefault="005440A4" w:rsidP="005440A4">
      <w:pPr>
        <w:spacing w:after="0" w:line="240" w:lineRule="auto"/>
        <w:rPr>
          <w:rFonts w:ascii="Calibri" w:eastAsia="Calibri" w:hAnsi="Calibri" w:cs="Calibri"/>
        </w:rPr>
      </w:pPr>
    </w:p>
    <w:p w14:paraId="29391AD1" w14:textId="77777777" w:rsidR="005440A4" w:rsidRPr="005440A4" w:rsidRDefault="005440A4" w:rsidP="005440A4">
      <w:pPr>
        <w:spacing w:after="0" w:line="240" w:lineRule="auto"/>
        <w:rPr>
          <w:rFonts w:ascii="Calibri" w:eastAsia="Calibri" w:hAnsi="Calibri" w:cs="Calibri"/>
          <w:lang w:val="en-US"/>
        </w:rPr>
      </w:pPr>
    </w:p>
    <w:p w14:paraId="116B0D3B" w14:textId="120E0C13" w:rsidR="00EB0374" w:rsidRDefault="005440A4" w:rsidP="005440A4">
      <w:pPr>
        <w:spacing w:after="0" w:line="240" w:lineRule="auto"/>
        <w:rPr>
          <w:rFonts w:ascii="Calibri" w:eastAsia="Calibri" w:hAnsi="Calibri" w:cs="Calibri"/>
          <w:lang w:val="en-GB"/>
        </w:rPr>
      </w:pPr>
      <w:r w:rsidRPr="005440A4">
        <w:rPr>
          <w:rFonts w:ascii="Calibri" w:eastAsia="Calibri" w:hAnsi="Calibri" w:cs="Calibri"/>
          <w:lang w:val="en-GB"/>
        </w:rPr>
        <w:br w:type="page"/>
      </w:r>
    </w:p>
    <w:p w14:paraId="0C088020" w14:textId="3D27F0A4" w:rsidR="00EB0374" w:rsidRDefault="00EB0374" w:rsidP="005440A4">
      <w:pPr>
        <w:spacing w:after="0" w:line="240" w:lineRule="auto"/>
        <w:rPr>
          <w:rFonts w:ascii="Calibri" w:eastAsia="Calibri" w:hAnsi="Calibri" w:cs="Calibri"/>
          <w:lang w:val="en-GB"/>
        </w:rPr>
      </w:pPr>
    </w:p>
    <w:p w14:paraId="40479314" w14:textId="77777777" w:rsidR="00EB0374" w:rsidRPr="005440A4" w:rsidRDefault="00EB0374" w:rsidP="005440A4">
      <w:pPr>
        <w:spacing w:after="0" w:line="240" w:lineRule="auto"/>
        <w:rPr>
          <w:rFonts w:ascii="Calibri" w:eastAsia="Calibri" w:hAnsi="Calibri" w:cs="Calibri"/>
          <w:lang w:val="en-GB"/>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66"/>
        <w:gridCol w:w="7654"/>
      </w:tblGrid>
      <w:tr w:rsidR="005440A4" w:rsidRPr="00593F45" w14:paraId="6CA0C020" w14:textId="77777777" w:rsidTr="00124376">
        <w:trPr>
          <w:trHeight w:val="840"/>
        </w:trPr>
        <w:tc>
          <w:tcPr>
            <w:tcW w:w="1142" w:type="pct"/>
            <w:shd w:val="clear" w:color="auto" w:fill="4F81BD"/>
          </w:tcPr>
          <w:p w14:paraId="2AA4A341"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lang w:val="en-GB"/>
              </w:rPr>
              <w:t>Course title</w:t>
            </w:r>
          </w:p>
        </w:tc>
        <w:tc>
          <w:tcPr>
            <w:tcW w:w="3858" w:type="pct"/>
            <w:shd w:val="clear" w:color="auto" w:fill="4F81BD"/>
          </w:tcPr>
          <w:p w14:paraId="0917AEFC" w14:textId="77777777" w:rsidR="005440A4" w:rsidRPr="005440A4" w:rsidRDefault="005440A4" w:rsidP="005440A4">
            <w:pPr>
              <w:spacing w:after="200" w:line="276" w:lineRule="auto"/>
              <w:jc w:val="both"/>
              <w:rPr>
                <w:rFonts w:ascii="Calibri" w:eastAsia="Calibri" w:hAnsi="Calibri" w:cs="Calibri"/>
                <w:b/>
                <w:bCs/>
                <w:color w:val="FFFFFF"/>
                <w:lang w:val="en-US"/>
              </w:rPr>
            </w:pPr>
            <w:r w:rsidRPr="005440A4">
              <w:rPr>
                <w:rFonts w:ascii="Calibri" w:eastAsia="Calibri" w:hAnsi="Calibri" w:cs="Calibri"/>
                <w:b/>
                <w:bCs/>
                <w:color w:val="FFFFFF"/>
                <w:lang w:val="en-US"/>
              </w:rPr>
              <w:t>“All but Death, can be Adjusted”: Loss, Grief, and Bibliotherapy</w:t>
            </w:r>
          </w:p>
        </w:tc>
      </w:tr>
      <w:tr w:rsidR="005440A4" w:rsidRPr="005440A4" w14:paraId="2976105F" w14:textId="77777777" w:rsidTr="00124376">
        <w:trPr>
          <w:trHeight w:val="366"/>
        </w:trPr>
        <w:tc>
          <w:tcPr>
            <w:tcW w:w="1142" w:type="pct"/>
            <w:shd w:val="clear" w:color="auto" w:fill="D3DFEE"/>
          </w:tcPr>
          <w:p w14:paraId="6DF78FDF"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GB"/>
              </w:rPr>
              <w:t>Form*</w:t>
            </w:r>
          </w:p>
        </w:tc>
        <w:tc>
          <w:tcPr>
            <w:tcW w:w="3858" w:type="pct"/>
            <w:shd w:val="clear" w:color="auto" w:fill="D3DFEE"/>
          </w:tcPr>
          <w:p w14:paraId="4D574EC7"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tutorial</w:t>
            </w:r>
          </w:p>
        </w:tc>
      </w:tr>
      <w:tr w:rsidR="005440A4" w:rsidRPr="005440A4" w14:paraId="23CF5CCB" w14:textId="77777777" w:rsidTr="00124376">
        <w:trPr>
          <w:trHeight w:val="272"/>
        </w:trPr>
        <w:tc>
          <w:tcPr>
            <w:tcW w:w="1142" w:type="pct"/>
            <w:shd w:val="clear" w:color="auto" w:fill="auto"/>
          </w:tcPr>
          <w:p w14:paraId="315ECB7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3858" w:type="pct"/>
            <w:shd w:val="clear" w:color="auto" w:fill="auto"/>
          </w:tcPr>
          <w:p w14:paraId="1CAFEACC"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BA</w:t>
            </w:r>
          </w:p>
        </w:tc>
      </w:tr>
      <w:tr w:rsidR="005440A4" w:rsidRPr="005440A4" w14:paraId="27257AEA" w14:textId="77777777" w:rsidTr="00124376">
        <w:trPr>
          <w:trHeight w:val="404"/>
        </w:trPr>
        <w:tc>
          <w:tcPr>
            <w:tcW w:w="1142" w:type="pct"/>
            <w:shd w:val="clear" w:color="auto" w:fill="D3DFEE"/>
          </w:tcPr>
          <w:p w14:paraId="6527929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3858" w:type="pct"/>
            <w:shd w:val="clear" w:color="auto" w:fill="D3DFEE"/>
          </w:tcPr>
          <w:p w14:paraId="3A2E8EB5"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5440A4" w:rsidRPr="005440A4" w14:paraId="5E19519B" w14:textId="77777777" w:rsidTr="00124376">
        <w:trPr>
          <w:trHeight w:val="406"/>
        </w:trPr>
        <w:tc>
          <w:tcPr>
            <w:tcW w:w="1142" w:type="pct"/>
            <w:shd w:val="clear" w:color="auto" w:fill="auto"/>
          </w:tcPr>
          <w:p w14:paraId="63E92F9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3858" w:type="pct"/>
            <w:shd w:val="clear" w:color="auto" w:fill="auto"/>
          </w:tcPr>
          <w:p w14:paraId="03D35966" w14:textId="77777777" w:rsidR="005440A4" w:rsidRPr="005440A4" w:rsidRDefault="005440A4" w:rsidP="005440A4">
            <w:pPr>
              <w:spacing w:after="200" w:line="276" w:lineRule="auto"/>
              <w:jc w:val="both"/>
              <w:rPr>
                <w:rFonts w:ascii="Calibri" w:eastAsia="Calibri" w:hAnsi="Calibri" w:cs="Calibri"/>
                <w:b/>
                <w:lang w:val="en-US"/>
              </w:rPr>
            </w:pPr>
            <w:r w:rsidRPr="005440A4">
              <w:rPr>
                <w:rFonts w:ascii="Calibri" w:eastAsia="Calibri" w:hAnsi="Calibri" w:cs="Calibri"/>
                <w:b/>
                <w:lang w:val="en-US"/>
              </w:rPr>
              <w:t>5</w:t>
            </w:r>
          </w:p>
        </w:tc>
      </w:tr>
      <w:tr w:rsidR="005440A4" w:rsidRPr="005440A4" w14:paraId="0AC26376" w14:textId="77777777" w:rsidTr="00124376">
        <w:trPr>
          <w:trHeight w:val="688"/>
        </w:trPr>
        <w:tc>
          <w:tcPr>
            <w:tcW w:w="1142" w:type="pct"/>
            <w:shd w:val="clear" w:color="auto" w:fill="D3DFEE"/>
          </w:tcPr>
          <w:p w14:paraId="0C5C7FF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Language of instruction</w:t>
            </w:r>
          </w:p>
        </w:tc>
        <w:tc>
          <w:tcPr>
            <w:tcW w:w="3858" w:type="pct"/>
            <w:shd w:val="clear" w:color="auto" w:fill="D3DFEE"/>
          </w:tcPr>
          <w:p w14:paraId="53A5628B"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English</w:t>
            </w:r>
          </w:p>
        </w:tc>
      </w:tr>
      <w:tr w:rsidR="005440A4" w:rsidRPr="005440A4" w14:paraId="25473EAF" w14:textId="77777777" w:rsidTr="00124376">
        <w:trPr>
          <w:trHeight w:val="400"/>
        </w:trPr>
        <w:tc>
          <w:tcPr>
            <w:tcW w:w="1142" w:type="pct"/>
            <w:shd w:val="clear" w:color="auto" w:fill="auto"/>
          </w:tcPr>
          <w:p w14:paraId="5E6E6E1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3858" w:type="pct"/>
            <w:shd w:val="clear" w:color="auto" w:fill="auto"/>
          </w:tcPr>
          <w:p w14:paraId="4D8292D1"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30</w:t>
            </w:r>
          </w:p>
        </w:tc>
      </w:tr>
      <w:tr w:rsidR="005440A4" w:rsidRPr="00593F45" w14:paraId="2285C554" w14:textId="77777777" w:rsidTr="00124376">
        <w:trPr>
          <w:trHeight w:val="824"/>
        </w:trPr>
        <w:tc>
          <w:tcPr>
            <w:tcW w:w="1142" w:type="pct"/>
            <w:shd w:val="clear" w:color="auto" w:fill="D3DFEE"/>
          </w:tcPr>
          <w:p w14:paraId="393C827C"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6166B0C0"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3858" w:type="pct"/>
            <w:shd w:val="clear" w:color="auto" w:fill="D3DFEE"/>
          </w:tcPr>
          <w:p w14:paraId="3B97B08F"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This course will look at various representations of loss and grief in literature and culture. It will explore how those representations and reflections upon death-related issues can help grieving people as well as those who support them. Some of the questions we will try to answer in this course are: Do we all grieve the same? What are the most common grief reactions? What should we say when someone close to us grieves? How do people try to tame their fear of death? What are the main stages of the bibliotherapeutic process? What mourning rituals are still in existence?</w:t>
            </w:r>
          </w:p>
          <w:p w14:paraId="455D2CA0"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While the leading theme of this course may strike one as grave or even morbid, the works we will look at offer not only comforting ideas with which many people can easily identify, but also a lot of dark humor that can help brighten the thought about the one thing none of us can avoid in the end.</w:t>
            </w:r>
          </w:p>
        </w:tc>
      </w:tr>
      <w:tr w:rsidR="005440A4" w:rsidRPr="005440A4" w14:paraId="3583C6A2" w14:textId="77777777" w:rsidTr="00124376">
        <w:trPr>
          <w:trHeight w:val="363"/>
        </w:trPr>
        <w:tc>
          <w:tcPr>
            <w:tcW w:w="1142" w:type="pct"/>
            <w:shd w:val="clear" w:color="auto" w:fill="auto"/>
          </w:tcPr>
          <w:p w14:paraId="00EFDAC5"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3858" w:type="pct"/>
            <w:shd w:val="clear" w:color="auto" w:fill="auto"/>
          </w:tcPr>
          <w:p w14:paraId="0CA87456"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p>
        </w:tc>
      </w:tr>
      <w:tr w:rsidR="005440A4" w:rsidRPr="005440A4" w14:paraId="7CE75F95" w14:textId="77777777" w:rsidTr="00124376">
        <w:trPr>
          <w:trHeight w:val="549"/>
        </w:trPr>
        <w:tc>
          <w:tcPr>
            <w:tcW w:w="1142" w:type="pct"/>
            <w:shd w:val="clear" w:color="auto" w:fill="D3DFEE"/>
          </w:tcPr>
          <w:p w14:paraId="1B680D7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3858" w:type="pct"/>
            <w:shd w:val="clear" w:color="auto" w:fill="D3DFEE"/>
          </w:tcPr>
          <w:p w14:paraId="01D90026"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lang w:val="en-GB"/>
              </w:rPr>
              <w:t xml:space="preserve">Dr </w:t>
            </w:r>
            <w:proofErr w:type="spellStart"/>
            <w:r w:rsidRPr="005440A4">
              <w:rPr>
                <w:rFonts w:ascii="Calibri" w:eastAsia="Calibri" w:hAnsi="Calibri" w:cs="Calibri"/>
                <w:lang w:val="en-GB"/>
              </w:rPr>
              <w:t>Katarzyna</w:t>
            </w:r>
            <w:proofErr w:type="spellEnd"/>
            <w:r w:rsidRPr="005440A4">
              <w:rPr>
                <w:rFonts w:ascii="Calibri" w:eastAsia="Calibri" w:hAnsi="Calibri" w:cs="Calibri"/>
                <w:lang w:val="en-GB"/>
              </w:rPr>
              <w:t xml:space="preserve"> </w:t>
            </w:r>
            <w:proofErr w:type="spellStart"/>
            <w:r w:rsidRPr="005440A4">
              <w:rPr>
                <w:rFonts w:ascii="Calibri" w:eastAsia="Calibri" w:hAnsi="Calibri" w:cs="Calibri"/>
                <w:lang w:val="en-GB"/>
              </w:rPr>
              <w:t>Małecka</w:t>
            </w:r>
            <w:proofErr w:type="spellEnd"/>
          </w:p>
        </w:tc>
      </w:tr>
      <w:tr w:rsidR="005440A4" w:rsidRPr="00593F45" w14:paraId="70F7FEC3" w14:textId="77777777" w:rsidTr="00124376">
        <w:trPr>
          <w:trHeight w:val="389"/>
        </w:trPr>
        <w:tc>
          <w:tcPr>
            <w:tcW w:w="1142" w:type="pct"/>
            <w:shd w:val="clear" w:color="auto" w:fill="auto"/>
          </w:tcPr>
          <w:p w14:paraId="534AD6A9"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3858" w:type="pct"/>
            <w:shd w:val="clear" w:color="auto" w:fill="auto"/>
          </w:tcPr>
          <w:p w14:paraId="7919E1CA" w14:textId="77777777" w:rsidR="005440A4" w:rsidRPr="005440A4" w:rsidRDefault="00593F45" w:rsidP="005440A4">
            <w:pPr>
              <w:spacing w:after="200" w:line="276" w:lineRule="auto"/>
              <w:jc w:val="both"/>
              <w:rPr>
                <w:rFonts w:ascii="Calibri" w:eastAsia="Calibri" w:hAnsi="Calibri" w:cs="Calibri"/>
                <w:lang w:val="en-US"/>
              </w:rPr>
            </w:pPr>
            <w:r>
              <w:fldChar w:fldCharType="begin"/>
            </w:r>
            <w:r w:rsidRPr="00593F45">
              <w:rPr>
                <w:lang w:val="en-US"/>
              </w:rPr>
              <w:instrText xml:space="preserve"> HYPERLINK "mailto:katarzyna.malecka@uni.lodz.pl" </w:instrText>
            </w:r>
            <w:r>
              <w:fldChar w:fldCharType="separate"/>
            </w:r>
            <w:r w:rsidR="005440A4" w:rsidRPr="005440A4">
              <w:rPr>
                <w:rFonts w:ascii="Calibri" w:eastAsia="Calibri" w:hAnsi="Calibri" w:cs="Calibri"/>
                <w:color w:val="0000FF"/>
                <w:u w:val="single"/>
                <w:lang w:val="en-US"/>
              </w:rPr>
              <w:t>katarzyna.malecka@uni.lodz.pl</w:t>
            </w:r>
            <w:r>
              <w:rPr>
                <w:rFonts w:ascii="Calibri" w:eastAsia="Calibri" w:hAnsi="Calibri" w:cs="Calibri"/>
                <w:color w:val="0000FF"/>
                <w:u w:val="single"/>
                <w:lang w:val="en-US"/>
              </w:rPr>
              <w:fldChar w:fldCharType="end"/>
            </w:r>
            <w:r w:rsidR="005440A4" w:rsidRPr="005440A4">
              <w:rPr>
                <w:rFonts w:ascii="Calibri" w:eastAsia="Calibri" w:hAnsi="Calibri" w:cs="Calibri"/>
                <w:lang w:val="en-US"/>
              </w:rPr>
              <w:t xml:space="preserve"> </w:t>
            </w:r>
          </w:p>
        </w:tc>
      </w:tr>
      <w:tr w:rsidR="005440A4" w:rsidRPr="005440A4" w14:paraId="4E7B5E22" w14:textId="77777777" w:rsidTr="00124376">
        <w:trPr>
          <w:trHeight w:val="392"/>
        </w:trPr>
        <w:tc>
          <w:tcPr>
            <w:tcW w:w="1142" w:type="pct"/>
            <w:shd w:val="clear" w:color="auto" w:fill="D3DFEE"/>
          </w:tcPr>
          <w:p w14:paraId="74F56CC2"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3858" w:type="pct"/>
            <w:shd w:val="clear" w:color="auto" w:fill="D3DFEE"/>
          </w:tcPr>
          <w:p w14:paraId="065A3A4D" w14:textId="77777777" w:rsidR="005440A4" w:rsidRPr="005440A4" w:rsidRDefault="005440A4" w:rsidP="005440A4">
            <w:pPr>
              <w:spacing w:after="200" w:line="276" w:lineRule="auto"/>
              <w:jc w:val="both"/>
              <w:rPr>
                <w:rFonts w:ascii="Calibri" w:eastAsia="Calibri" w:hAnsi="Calibri" w:cs="Calibri"/>
                <w:color w:val="FF0000"/>
                <w:lang w:val="en-US"/>
              </w:rPr>
            </w:pPr>
          </w:p>
        </w:tc>
      </w:tr>
      <w:tr w:rsidR="005440A4" w:rsidRPr="005440A4" w14:paraId="1ADE08AA" w14:textId="77777777" w:rsidTr="00124376">
        <w:trPr>
          <w:trHeight w:val="521"/>
        </w:trPr>
        <w:tc>
          <w:tcPr>
            <w:tcW w:w="1142" w:type="pct"/>
            <w:shd w:val="clear" w:color="auto" w:fill="auto"/>
          </w:tcPr>
          <w:p w14:paraId="6DD72719"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3858" w:type="pct"/>
            <w:shd w:val="clear" w:color="auto" w:fill="auto"/>
          </w:tcPr>
          <w:p w14:paraId="7203E7BC" w14:textId="77777777" w:rsidR="005440A4" w:rsidRPr="005440A4" w:rsidRDefault="005440A4" w:rsidP="005440A4">
            <w:pPr>
              <w:keepNext/>
              <w:suppressAutoHyphens/>
              <w:spacing w:after="0" w:line="240" w:lineRule="auto"/>
              <w:jc w:val="both"/>
              <w:outlineLvl w:val="3"/>
              <w:rPr>
                <w:rFonts w:ascii="Calibri" w:eastAsia="Times New Roman" w:hAnsi="Calibri" w:cs="Calibri"/>
                <w:bCs/>
                <w:lang w:val="en-US"/>
              </w:rPr>
            </w:pPr>
          </w:p>
        </w:tc>
      </w:tr>
      <w:tr w:rsidR="005440A4" w:rsidRPr="005440A4" w14:paraId="1EA012D8" w14:textId="77777777" w:rsidTr="00124376">
        <w:trPr>
          <w:trHeight w:val="617"/>
        </w:trPr>
        <w:tc>
          <w:tcPr>
            <w:tcW w:w="1142" w:type="pct"/>
            <w:shd w:val="clear" w:color="auto" w:fill="D3DFEE"/>
          </w:tcPr>
          <w:p w14:paraId="52FF34DA"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Timetable:</w:t>
            </w:r>
          </w:p>
        </w:tc>
        <w:tc>
          <w:tcPr>
            <w:tcW w:w="3858" w:type="pct"/>
            <w:shd w:val="clear" w:color="auto" w:fill="D3DFEE"/>
          </w:tcPr>
          <w:p w14:paraId="239B79E5" w14:textId="50B2C2B7" w:rsidR="005440A4" w:rsidRPr="005440A4" w:rsidRDefault="00151D51" w:rsidP="005440A4">
            <w:pPr>
              <w:spacing w:after="200" w:line="276" w:lineRule="auto"/>
              <w:jc w:val="both"/>
              <w:rPr>
                <w:rFonts w:ascii="Calibri" w:eastAsia="Calibri" w:hAnsi="Calibri" w:cs="Calibri"/>
                <w:lang w:val="en-US"/>
              </w:rPr>
            </w:pPr>
            <w:r>
              <w:rPr>
                <w:rFonts w:ascii="Calibri" w:eastAsia="Calibri" w:hAnsi="Calibri" w:cs="Calibri"/>
                <w:lang w:val="en-US"/>
              </w:rPr>
              <w:t>Wednes</w:t>
            </w:r>
            <w:r w:rsidR="005440A4" w:rsidRPr="005440A4">
              <w:rPr>
                <w:rFonts w:ascii="Calibri" w:eastAsia="Calibri" w:hAnsi="Calibri" w:cs="Calibri"/>
                <w:lang w:val="en-US"/>
              </w:rPr>
              <w:t>day, 1</w:t>
            </w:r>
            <w:r>
              <w:rPr>
                <w:rFonts w:ascii="Calibri" w:eastAsia="Calibri" w:hAnsi="Calibri" w:cs="Calibri"/>
                <w:lang w:val="en-US"/>
              </w:rPr>
              <w:t>1</w:t>
            </w:r>
            <w:r w:rsidR="005440A4" w:rsidRPr="005440A4">
              <w:rPr>
                <w:rFonts w:ascii="Calibri" w:eastAsia="Calibri" w:hAnsi="Calibri" w:cs="Calibri"/>
                <w:lang w:val="en-US"/>
              </w:rPr>
              <w:t>.</w:t>
            </w:r>
            <w:r>
              <w:rPr>
                <w:rFonts w:ascii="Calibri" w:eastAsia="Calibri" w:hAnsi="Calibri" w:cs="Calibri"/>
                <w:lang w:val="en-US"/>
              </w:rPr>
              <w:t>4</w:t>
            </w:r>
            <w:r w:rsidR="005440A4" w:rsidRPr="005440A4">
              <w:rPr>
                <w:rFonts w:ascii="Calibri" w:eastAsia="Calibri" w:hAnsi="Calibri" w:cs="Calibri"/>
                <w:lang w:val="en-US"/>
              </w:rPr>
              <w:t>5-1</w:t>
            </w:r>
            <w:r>
              <w:rPr>
                <w:rFonts w:ascii="Calibri" w:eastAsia="Calibri" w:hAnsi="Calibri" w:cs="Calibri"/>
                <w:lang w:val="en-US"/>
              </w:rPr>
              <w:t>3</w:t>
            </w:r>
            <w:r w:rsidR="005440A4" w:rsidRPr="005440A4">
              <w:rPr>
                <w:rFonts w:ascii="Calibri" w:eastAsia="Calibri" w:hAnsi="Calibri" w:cs="Calibri"/>
                <w:lang w:val="en-US"/>
              </w:rPr>
              <w:t>.</w:t>
            </w:r>
            <w:r>
              <w:rPr>
                <w:rFonts w:ascii="Calibri" w:eastAsia="Calibri" w:hAnsi="Calibri" w:cs="Calibri"/>
                <w:lang w:val="en-US"/>
              </w:rPr>
              <w:t>1</w:t>
            </w:r>
            <w:r w:rsidR="005440A4" w:rsidRPr="005440A4">
              <w:rPr>
                <w:rFonts w:ascii="Calibri" w:eastAsia="Calibri" w:hAnsi="Calibri" w:cs="Calibri"/>
                <w:lang w:val="en-US"/>
              </w:rPr>
              <w:t>5, [2.</w:t>
            </w:r>
            <w:r>
              <w:rPr>
                <w:rFonts w:ascii="Calibri" w:eastAsia="Calibri" w:hAnsi="Calibri" w:cs="Calibri"/>
                <w:lang w:val="en-US"/>
              </w:rPr>
              <w:t>20</w:t>
            </w:r>
            <w:r w:rsidR="005440A4" w:rsidRPr="005440A4">
              <w:rPr>
                <w:rFonts w:ascii="Calibri" w:eastAsia="Calibri" w:hAnsi="Calibri" w:cs="Calibri"/>
                <w:lang w:val="en-US"/>
              </w:rPr>
              <w:t>]</w:t>
            </w:r>
          </w:p>
        </w:tc>
      </w:tr>
    </w:tbl>
    <w:p w14:paraId="7DFFBB56" w14:textId="68DC6524" w:rsidR="005440A4" w:rsidRDefault="005440A4" w:rsidP="005440A4">
      <w:pPr>
        <w:spacing w:after="0" w:line="240" w:lineRule="auto"/>
        <w:rPr>
          <w:rFonts w:ascii="Calibri" w:eastAsia="Calibri" w:hAnsi="Calibri" w:cs="Calibri"/>
          <w:lang w:val="en-GB"/>
        </w:rPr>
      </w:pPr>
    </w:p>
    <w:p w14:paraId="6A2101F9" w14:textId="77777777" w:rsidR="00124376" w:rsidRPr="005440A4" w:rsidRDefault="00124376" w:rsidP="005440A4">
      <w:pPr>
        <w:spacing w:after="0" w:line="240" w:lineRule="auto"/>
        <w:rPr>
          <w:rFonts w:ascii="Calibri" w:eastAsia="Calibri" w:hAnsi="Calibri" w:cs="Calibri"/>
          <w:lang w:val="en-GB"/>
        </w:rPr>
      </w:pPr>
    </w:p>
    <w:tbl>
      <w:tblPr>
        <w:tblW w:w="994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55"/>
        <w:gridCol w:w="7685"/>
      </w:tblGrid>
      <w:tr w:rsidR="00124376" w:rsidRPr="00593F45" w14:paraId="0BE86185" w14:textId="77777777" w:rsidTr="00124376">
        <w:trPr>
          <w:trHeight w:val="481"/>
        </w:trPr>
        <w:tc>
          <w:tcPr>
            <w:tcW w:w="2255" w:type="dxa"/>
            <w:shd w:val="clear" w:color="auto" w:fill="4F81BD"/>
          </w:tcPr>
          <w:p w14:paraId="68EE687A" w14:textId="77777777" w:rsidR="00124376" w:rsidRPr="005440A4" w:rsidRDefault="00124376" w:rsidP="00F36751">
            <w:pPr>
              <w:spacing w:after="0" w:line="240" w:lineRule="auto"/>
              <w:rPr>
                <w:rFonts w:ascii="Calibri" w:eastAsia="Calibri" w:hAnsi="Calibri" w:cs="Calibri"/>
                <w:b/>
                <w:bCs/>
                <w:color w:val="FFFFFF"/>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p w14:paraId="1D2B01D7" w14:textId="77777777" w:rsidR="00124376" w:rsidRPr="005440A4" w:rsidRDefault="00124376" w:rsidP="00F36751">
            <w:pPr>
              <w:spacing w:after="0" w:line="240" w:lineRule="auto"/>
              <w:rPr>
                <w:rFonts w:ascii="Calibri" w:eastAsia="Calibri" w:hAnsi="Calibri" w:cs="Calibri"/>
                <w:b/>
                <w:lang w:val="en-GB"/>
              </w:rPr>
            </w:pPr>
          </w:p>
        </w:tc>
        <w:tc>
          <w:tcPr>
            <w:tcW w:w="7685" w:type="dxa"/>
            <w:shd w:val="clear" w:color="auto" w:fill="4F81BD"/>
          </w:tcPr>
          <w:p w14:paraId="15F24FB4"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color w:val="FFFFFF"/>
                <w:lang w:val="en-US"/>
              </w:rPr>
              <w:t>Linguistic puzzles in SYNTAX and MORPHOLOGY (and different ways to solve them)</w:t>
            </w:r>
          </w:p>
        </w:tc>
      </w:tr>
      <w:tr w:rsidR="00124376" w:rsidRPr="005440A4" w14:paraId="243246EE" w14:textId="77777777" w:rsidTr="00124376">
        <w:trPr>
          <w:trHeight w:val="541"/>
        </w:trPr>
        <w:tc>
          <w:tcPr>
            <w:tcW w:w="2255" w:type="dxa"/>
            <w:shd w:val="clear" w:color="auto" w:fill="D3DFEE"/>
          </w:tcPr>
          <w:p w14:paraId="6CF1D679" w14:textId="77777777" w:rsidR="00124376" w:rsidRPr="005440A4" w:rsidRDefault="00124376" w:rsidP="00F36751">
            <w:pPr>
              <w:spacing w:after="0" w:line="240" w:lineRule="auto"/>
              <w:rPr>
                <w:rFonts w:ascii="Calibri" w:eastAsia="Calibri" w:hAnsi="Calibri" w:cs="Calibri"/>
                <w:b/>
                <w:bCs/>
              </w:rPr>
            </w:pPr>
            <w:r w:rsidRPr="005440A4">
              <w:rPr>
                <w:rFonts w:ascii="Calibri" w:eastAsia="Calibri" w:hAnsi="Calibri" w:cs="Calibri"/>
                <w:b/>
                <w:bCs/>
              </w:rPr>
              <w:t>Form*</w:t>
            </w:r>
          </w:p>
          <w:p w14:paraId="14BDD1C7" w14:textId="77777777" w:rsidR="00124376" w:rsidRPr="005440A4" w:rsidRDefault="00124376" w:rsidP="00F36751">
            <w:pPr>
              <w:spacing w:after="0" w:line="240" w:lineRule="auto"/>
              <w:rPr>
                <w:rFonts w:ascii="Calibri" w:eastAsia="Calibri" w:hAnsi="Calibri" w:cs="Calibri"/>
                <w:lang w:val="en-US"/>
              </w:rPr>
            </w:pPr>
          </w:p>
        </w:tc>
        <w:tc>
          <w:tcPr>
            <w:tcW w:w="7685" w:type="dxa"/>
            <w:shd w:val="clear" w:color="auto" w:fill="D3DFEE"/>
          </w:tcPr>
          <w:p w14:paraId="51256F79" w14:textId="77777777" w:rsidR="00124376" w:rsidRPr="005440A4" w:rsidRDefault="00124376" w:rsidP="00F36751">
            <w:pPr>
              <w:spacing w:after="0" w:line="240" w:lineRule="auto"/>
              <w:rPr>
                <w:rFonts w:ascii="Calibri" w:eastAsia="Calibri" w:hAnsi="Calibri" w:cs="Calibri"/>
              </w:rPr>
            </w:pPr>
            <w:r w:rsidRPr="005440A4">
              <w:rPr>
                <w:rFonts w:ascii="Calibri" w:eastAsia="Calibri" w:hAnsi="Calibri" w:cs="Calibri"/>
                <w:b/>
                <w:lang w:val="en-GB"/>
              </w:rPr>
              <w:t>tutorial</w:t>
            </w:r>
          </w:p>
        </w:tc>
      </w:tr>
      <w:tr w:rsidR="00124376" w:rsidRPr="005440A4" w14:paraId="008F404C" w14:textId="77777777" w:rsidTr="00124376">
        <w:trPr>
          <w:trHeight w:val="541"/>
        </w:trPr>
        <w:tc>
          <w:tcPr>
            <w:tcW w:w="2255" w:type="dxa"/>
            <w:shd w:val="clear" w:color="auto" w:fill="FFFFFF"/>
          </w:tcPr>
          <w:p w14:paraId="37D7E75C" w14:textId="77777777" w:rsidR="00124376" w:rsidRPr="005440A4" w:rsidRDefault="00124376" w:rsidP="00F36751">
            <w:pPr>
              <w:spacing w:after="0" w:line="240" w:lineRule="auto"/>
              <w:rPr>
                <w:rFonts w:ascii="Calibri" w:eastAsia="Calibri" w:hAnsi="Calibri" w:cs="Calibri"/>
                <w:b/>
                <w:bCs/>
              </w:rPr>
            </w:pPr>
            <w:r w:rsidRPr="005440A4">
              <w:rPr>
                <w:rFonts w:ascii="Calibri" w:eastAsia="Calibri" w:hAnsi="Calibri" w:cs="Calibri"/>
                <w:b/>
                <w:bCs/>
              </w:rPr>
              <w:t xml:space="preserve">Level of </w:t>
            </w:r>
            <w:proofErr w:type="spellStart"/>
            <w:r w:rsidRPr="005440A4">
              <w:rPr>
                <w:rFonts w:ascii="Calibri" w:eastAsia="Calibri" w:hAnsi="Calibri" w:cs="Calibri"/>
                <w:b/>
                <w:bCs/>
              </w:rPr>
              <w:t>course</w:t>
            </w:r>
            <w:proofErr w:type="spellEnd"/>
          </w:p>
        </w:tc>
        <w:tc>
          <w:tcPr>
            <w:tcW w:w="7685" w:type="dxa"/>
            <w:shd w:val="clear" w:color="auto" w:fill="FFFFFF"/>
          </w:tcPr>
          <w:p w14:paraId="70D39886" w14:textId="77777777" w:rsidR="00124376" w:rsidRPr="005440A4" w:rsidRDefault="00124376" w:rsidP="00F36751">
            <w:pPr>
              <w:spacing w:after="0" w:line="240" w:lineRule="auto"/>
              <w:rPr>
                <w:rFonts w:ascii="Calibri" w:eastAsia="Calibri" w:hAnsi="Calibri" w:cs="Calibri"/>
                <w:b/>
                <w:lang w:val="en-GB"/>
              </w:rPr>
            </w:pPr>
            <w:r w:rsidRPr="005440A4">
              <w:rPr>
                <w:rFonts w:ascii="Calibri" w:eastAsia="Calibri" w:hAnsi="Calibri" w:cs="Calibri"/>
                <w:b/>
                <w:lang w:val="en-GB"/>
              </w:rPr>
              <w:t>BA</w:t>
            </w:r>
          </w:p>
        </w:tc>
      </w:tr>
      <w:tr w:rsidR="00124376" w:rsidRPr="005440A4" w14:paraId="25F937AE" w14:textId="77777777" w:rsidTr="00124376">
        <w:trPr>
          <w:trHeight w:val="536"/>
        </w:trPr>
        <w:tc>
          <w:tcPr>
            <w:tcW w:w="2255" w:type="dxa"/>
            <w:shd w:val="clear" w:color="auto" w:fill="D3DFEE"/>
          </w:tcPr>
          <w:p w14:paraId="12A26194"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Year/semester</w:t>
            </w:r>
          </w:p>
          <w:p w14:paraId="7A86268E" w14:textId="77777777" w:rsidR="00124376" w:rsidRPr="005440A4" w:rsidRDefault="00124376" w:rsidP="00F36751">
            <w:pPr>
              <w:spacing w:after="0" w:line="240" w:lineRule="auto"/>
              <w:rPr>
                <w:rFonts w:ascii="Calibri" w:eastAsia="Calibri" w:hAnsi="Calibri" w:cs="Calibri"/>
                <w:lang w:val="en-US"/>
              </w:rPr>
            </w:pPr>
          </w:p>
        </w:tc>
        <w:tc>
          <w:tcPr>
            <w:tcW w:w="7685" w:type="dxa"/>
            <w:shd w:val="clear" w:color="auto" w:fill="D3DFEE"/>
          </w:tcPr>
          <w:p w14:paraId="07821F58" w14:textId="77777777" w:rsidR="00124376" w:rsidRPr="005440A4" w:rsidRDefault="00124376" w:rsidP="00F36751">
            <w:pPr>
              <w:spacing w:after="0" w:line="240" w:lineRule="auto"/>
              <w:rPr>
                <w:rFonts w:ascii="Calibri" w:eastAsia="Calibri" w:hAnsi="Calibri" w:cs="Calibri"/>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124376" w:rsidRPr="005440A4" w14:paraId="0AF60EA4" w14:textId="77777777" w:rsidTr="00124376">
        <w:trPr>
          <w:trHeight w:val="406"/>
        </w:trPr>
        <w:tc>
          <w:tcPr>
            <w:tcW w:w="2255" w:type="dxa"/>
            <w:shd w:val="clear" w:color="auto" w:fill="auto"/>
          </w:tcPr>
          <w:p w14:paraId="64D9D757"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lastRenderedPageBreak/>
              <w:t>ECTS</w:t>
            </w:r>
          </w:p>
          <w:p w14:paraId="1427093D" w14:textId="77777777" w:rsidR="00124376" w:rsidRPr="005440A4" w:rsidRDefault="00124376" w:rsidP="00F36751">
            <w:pPr>
              <w:spacing w:after="0" w:line="240" w:lineRule="auto"/>
              <w:rPr>
                <w:rFonts w:ascii="Calibri" w:eastAsia="Calibri" w:hAnsi="Calibri" w:cs="Calibri"/>
                <w:lang w:val="en-US"/>
              </w:rPr>
            </w:pPr>
          </w:p>
        </w:tc>
        <w:tc>
          <w:tcPr>
            <w:tcW w:w="7685" w:type="dxa"/>
            <w:shd w:val="clear" w:color="auto" w:fill="auto"/>
          </w:tcPr>
          <w:p w14:paraId="389A1A77" w14:textId="77777777" w:rsidR="00124376" w:rsidRPr="005440A4" w:rsidRDefault="00124376" w:rsidP="00F36751">
            <w:pPr>
              <w:spacing w:after="0" w:line="240" w:lineRule="auto"/>
              <w:rPr>
                <w:rFonts w:ascii="Calibri" w:eastAsia="Calibri" w:hAnsi="Calibri" w:cs="Calibri"/>
                <w:b/>
                <w:bCs/>
              </w:rPr>
            </w:pPr>
            <w:r w:rsidRPr="005440A4">
              <w:rPr>
                <w:rFonts w:ascii="Calibri" w:eastAsia="Calibri" w:hAnsi="Calibri" w:cs="Calibri"/>
                <w:b/>
                <w:bCs/>
              </w:rPr>
              <w:t>5</w:t>
            </w:r>
          </w:p>
        </w:tc>
      </w:tr>
      <w:tr w:rsidR="00124376" w:rsidRPr="005440A4" w14:paraId="1744979F" w14:textId="77777777" w:rsidTr="00124376">
        <w:trPr>
          <w:trHeight w:val="688"/>
        </w:trPr>
        <w:tc>
          <w:tcPr>
            <w:tcW w:w="2255" w:type="dxa"/>
            <w:shd w:val="clear" w:color="auto" w:fill="D3DFEE"/>
          </w:tcPr>
          <w:p w14:paraId="1C9C6107"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 xml:space="preserve">Language of instruction </w:t>
            </w:r>
          </w:p>
          <w:p w14:paraId="36430CE8" w14:textId="77777777" w:rsidR="00124376" w:rsidRPr="005440A4" w:rsidRDefault="00124376" w:rsidP="00F36751">
            <w:pPr>
              <w:spacing w:after="0" w:line="240" w:lineRule="auto"/>
              <w:rPr>
                <w:rFonts w:ascii="Calibri" w:eastAsia="Calibri" w:hAnsi="Calibri" w:cs="Calibri"/>
                <w:lang w:val="en-US"/>
              </w:rPr>
            </w:pPr>
          </w:p>
        </w:tc>
        <w:tc>
          <w:tcPr>
            <w:tcW w:w="7685" w:type="dxa"/>
            <w:shd w:val="clear" w:color="auto" w:fill="D3DFEE"/>
          </w:tcPr>
          <w:p w14:paraId="4552DF12" w14:textId="77777777" w:rsidR="00124376" w:rsidRPr="005440A4" w:rsidRDefault="00124376" w:rsidP="00F36751">
            <w:pPr>
              <w:spacing w:after="0" w:line="240" w:lineRule="auto"/>
              <w:rPr>
                <w:rFonts w:ascii="Calibri" w:eastAsia="Calibri" w:hAnsi="Calibri" w:cs="Calibri"/>
              </w:rPr>
            </w:pPr>
            <w:r w:rsidRPr="005440A4">
              <w:rPr>
                <w:rFonts w:ascii="Calibri" w:eastAsia="Calibri" w:hAnsi="Calibri" w:cs="Calibri"/>
                <w:b/>
                <w:bCs/>
                <w:lang w:val="en-US"/>
              </w:rPr>
              <w:t>English</w:t>
            </w:r>
          </w:p>
        </w:tc>
      </w:tr>
      <w:tr w:rsidR="00124376" w:rsidRPr="005440A4" w14:paraId="42B9EEA1" w14:textId="77777777" w:rsidTr="00124376">
        <w:trPr>
          <w:trHeight w:val="400"/>
        </w:trPr>
        <w:tc>
          <w:tcPr>
            <w:tcW w:w="2255" w:type="dxa"/>
            <w:shd w:val="clear" w:color="auto" w:fill="auto"/>
          </w:tcPr>
          <w:p w14:paraId="3D797FAF"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 xml:space="preserve">No. of hours </w:t>
            </w:r>
          </w:p>
          <w:p w14:paraId="79243D01" w14:textId="77777777" w:rsidR="00124376" w:rsidRPr="005440A4" w:rsidRDefault="00124376" w:rsidP="00F36751">
            <w:pPr>
              <w:spacing w:after="0" w:line="240" w:lineRule="auto"/>
              <w:rPr>
                <w:rFonts w:ascii="Calibri" w:eastAsia="Calibri" w:hAnsi="Calibri" w:cs="Calibri"/>
                <w:lang w:val="en-US"/>
              </w:rPr>
            </w:pPr>
          </w:p>
        </w:tc>
        <w:tc>
          <w:tcPr>
            <w:tcW w:w="7685" w:type="dxa"/>
            <w:shd w:val="clear" w:color="auto" w:fill="auto"/>
          </w:tcPr>
          <w:p w14:paraId="7E4546CC" w14:textId="77777777" w:rsidR="00124376" w:rsidRPr="005440A4" w:rsidRDefault="00124376" w:rsidP="00F36751">
            <w:pPr>
              <w:spacing w:after="0" w:line="240" w:lineRule="auto"/>
              <w:rPr>
                <w:rFonts w:ascii="Calibri" w:eastAsia="Calibri" w:hAnsi="Calibri" w:cs="Calibri"/>
              </w:rPr>
            </w:pPr>
            <w:r w:rsidRPr="005440A4">
              <w:rPr>
                <w:rFonts w:ascii="Calibri" w:eastAsia="Calibri" w:hAnsi="Calibri" w:cs="Calibri"/>
                <w:b/>
                <w:bCs/>
                <w:lang w:val="en-US"/>
              </w:rPr>
              <w:t>30</w:t>
            </w:r>
          </w:p>
        </w:tc>
      </w:tr>
      <w:tr w:rsidR="00124376" w:rsidRPr="00593F45" w14:paraId="095A44E0" w14:textId="77777777" w:rsidTr="00124376">
        <w:trPr>
          <w:trHeight w:val="824"/>
        </w:trPr>
        <w:tc>
          <w:tcPr>
            <w:tcW w:w="2255" w:type="dxa"/>
            <w:shd w:val="clear" w:color="auto" w:fill="D3DFEE"/>
          </w:tcPr>
          <w:p w14:paraId="72046D54"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Course content</w:t>
            </w:r>
          </w:p>
          <w:p w14:paraId="2EE31D5D" w14:textId="77777777" w:rsidR="00124376" w:rsidRPr="005440A4" w:rsidRDefault="00124376" w:rsidP="00F36751">
            <w:pPr>
              <w:spacing w:after="0" w:line="240" w:lineRule="auto"/>
              <w:ind w:right="-1262"/>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7685" w:type="dxa"/>
            <w:shd w:val="clear" w:color="auto" w:fill="D3DFEE"/>
          </w:tcPr>
          <w:p w14:paraId="59EA3759" w14:textId="77777777" w:rsidR="00124376" w:rsidRPr="005440A4" w:rsidRDefault="00124376" w:rsidP="00F36751">
            <w:pPr>
              <w:suppressAutoHyphens/>
              <w:autoSpaceDE w:val="0"/>
              <w:spacing w:after="0" w:line="240" w:lineRule="auto"/>
              <w:jc w:val="both"/>
              <w:rPr>
                <w:rFonts w:ascii="Calibri" w:eastAsia="Times New Roman" w:hAnsi="Calibri" w:cs="Calibri"/>
                <w:color w:val="000000"/>
                <w:lang w:val="en-GB" w:eastAsia="zh-CN"/>
              </w:rPr>
            </w:pPr>
            <w:r w:rsidRPr="005440A4">
              <w:rPr>
                <w:rFonts w:ascii="Calibri" w:eastAsia="Times New Roman" w:hAnsi="Calibri" w:cs="Calibri"/>
                <w:color w:val="000000"/>
                <w:lang w:val="en-GB" w:eastAsia="zh-CN"/>
              </w:rPr>
              <w:t xml:space="preserve">The objective of the course is to give students an overview of the syntactic and morphological variation across different languages of the world. The course </w:t>
            </w:r>
            <w:proofErr w:type="spellStart"/>
            <w:r w:rsidRPr="005440A4">
              <w:rPr>
                <w:rFonts w:ascii="Calibri" w:eastAsia="Times New Roman" w:hAnsi="Calibri" w:cs="Calibri"/>
                <w:color w:val="000000"/>
                <w:lang w:val="en-GB" w:eastAsia="zh-CN"/>
              </w:rPr>
              <w:t>analyzes</w:t>
            </w:r>
            <w:proofErr w:type="spellEnd"/>
            <w:r w:rsidRPr="005440A4">
              <w:rPr>
                <w:rFonts w:ascii="Calibri" w:eastAsia="Times New Roman" w:hAnsi="Calibri" w:cs="Calibri"/>
                <w:color w:val="000000"/>
                <w:lang w:val="en-GB" w:eastAsia="zh-CN"/>
              </w:rPr>
              <w:t xml:space="preserve"> linguistic puzzles/problems and provides a unique educational activity that combines analytic reasoning and linguistic/cultural awareness. Students learn about the richness, diversity and systematicity of language, while exercising natural logic and reasoning skills. Additionally students discover ways in which speakers of different languages approach reality.</w:t>
            </w:r>
          </w:p>
        </w:tc>
      </w:tr>
      <w:tr w:rsidR="00124376" w:rsidRPr="005440A4" w14:paraId="0750D130" w14:textId="77777777" w:rsidTr="00124376">
        <w:trPr>
          <w:trHeight w:val="245"/>
        </w:trPr>
        <w:tc>
          <w:tcPr>
            <w:tcW w:w="2255" w:type="dxa"/>
            <w:shd w:val="clear" w:color="auto" w:fill="auto"/>
          </w:tcPr>
          <w:p w14:paraId="6710FC4C"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Assessment scheme</w:t>
            </w:r>
          </w:p>
          <w:p w14:paraId="11ABCEEC" w14:textId="77777777" w:rsidR="00124376" w:rsidRPr="005440A4" w:rsidRDefault="00124376" w:rsidP="00F36751">
            <w:pPr>
              <w:spacing w:after="0" w:line="240" w:lineRule="auto"/>
              <w:rPr>
                <w:rFonts w:ascii="Calibri" w:eastAsia="Calibri" w:hAnsi="Calibri" w:cs="Calibri"/>
                <w:lang w:val="en-US" w:eastAsia="pl-PL"/>
              </w:rPr>
            </w:pPr>
          </w:p>
        </w:tc>
        <w:tc>
          <w:tcPr>
            <w:tcW w:w="7685" w:type="dxa"/>
            <w:shd w:val="clear" w:color="auto" w:fill="auto"/>
          </w:tcPr>
          <w:p w14:paraId="072DE903" w14:textId="77777777" w:rsidR="00124376" w:rsidRPr="005440A4" w:rsidRDefault="00124376" w:rsidP="00F36751">
            <w:pPr>
              <w:suppressAutoHyphens/>
              <w:autoSpaceDE w:val="0"/>
              <w:spacing w:after="0" w:line="240" w:lineRule="auto"/>
              <w:jc w:val="both"/>
              <w:rPr>
                <w:rFonts w:ascii="Calibri" w:eastAsia="Times New Roman" w:hAnsi="Calibri" w:cs="Calibri"/>
                <w:color w:val="000000"/>
                <w:lang w:val="en-US" w:eastAsia="zh-CN"/>
              </w:rPr>
            </w:pPr>
          </w:p>
        </w:tc>
      </w:tr>
      <w:tr w:rsidR="00124376" w:rsidRPr="005440A4" w14:paraId="25A8FCA4" w14:textId="77777777" w:rsidTr="00124376">
        <w:trPr>
          <w:trHeight w:val="549"/>
        </w:trPr>
        <w:tc>
          <w:tcPr>
            <w:tcW w:w="2255" w:type="dxa"/>
            <w:shd w:val="clear" w:color="auto" w:fill="D3DFEE"/>
          </w:tcPr>
          <w:p w14:paraId="4275E1A6"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Lecturer</w:t>
            </w:r>
          </w:p>
        </w:tc>
        <w:tc>
          <w:tcPr>
            <w:tcW w:w="7685" w:type="dxa"/>
            <w:shd w:val="clear" w:color="auto" w:fill="D3DFEE"/>
          </w:tcPr>
          <w:p w14:paraId="3F5E7486" w14:textId="77777777" w:rsidR="00124376" w:rsidRPr="005440A4" w:rsidRDefault="00124376" w:rsidP="00F36751">
            <w:pPr>
              <w:spacing w:after="0" w:line="240" w:lineRule="auto"/>
              <w:rPr>
                <w:rFonts w:ascii="Calibri" w:eastAsia="Calibri" w:hAnsi="Calibri" w:cs="Calibri"/>
                <w:lang w:val="en-US"/>
              </w:rPr>
            </w:pPr>
            <w:proofErr w:type="spellStart"/>
            <w:r w:rsidRPr="005440A4">
              <w:rPr>
                <w:rFonts w:ascii="Calibri" w:eastAsia="Calibri" w:hAnsi="Calibri" w:cs="Calibri"/>
                <w:lang w:val="en-US"/>
              </w:rPr>
              <w:t>Dr</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Przemysław</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Ostalski</w:t>
            </w:r>
            <w:proofErr w:type="spellEnd"/>
          </w:p>
        </w:tc>
      </w:tr>
      <w:tr w:rsidR="00124376" w:rsidRPr="00593F45" w14:paraId="658604FD" w14:textId="77777777" w:rsidTr="00124376">
        <w:trPr>
          <w:trHeight w:val="473"/>
        </w:trPr>
        <w:tc>
          <w:tcPr>
            <w:tcW w:w="2255" w:type="dxa"/>
            <w:shd w:val="clear" w:color="auto" w:fill="auto"/>
          </w:tcPr>
          <w:p w14:paraId="5EF0EFC0"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Contact</w:t>
            </w:r>
          </w:p>
        </w:tc>
        <w:tc>
          <w:tcPr>
            <w:tcW w:w="7685" w:type="dxa"/>
            <w:shd w:val="clear" w:color="auto" w:fill="auto"/>
          </w:tcPr>
          <w:p w14:paraId="5C2A8039" w14:textId="77777777" w:rsidR="00124376" w:rsidRPr="005440A4" w:rsidRDefault="00593F45" w:rsidP="00F36751">
            <w:pPr>
              <w:spacing w:after="0" w:line="240" w:lineRule="auto"/>
              <w:rPr>
                <w:rFonts w:ascii="Calibri" w:eastAsia="Calibri" w:hAnsi="Calibri" w:cs="Calibri"/>
                <w:lang w:val="en-US"/>
              </w:rPr>
            </w:pPr>
            <w:r>
              <w:fldChar w:fldCharType="begin"/>
            </w:r>
            <w:r w:rsidRPr="00593F45">
              <w:rPr>
                <w:lang w:val="en-US"/>
              </w:rPr>
              <w:instrText xml:space="preserve"> HYPERLINK "mailto:przemyslaw.ostalski@uni.lodz.pl" </w:instrText>
            </w:r>
            <w:r>
              <w:fldChar w:fldCharType="separate"/>
            </w:r>
            <w:r w:rsidR="00124376" w:rsidRPr="005440A4">
              <w:rPr>
                <w:rFonts w:ascii="Calibri" w:eastAsia="Calibri" w:hAnsi="Calibri" w:cs="Calibri"/>
                <w:color w:val="0000FF"/>
                <w:u w:val="single"/>
                <w:lang w:val="en-US"/>
              </w:rPr>
              <w:t>przemyslaw.ostalski@uni.lodz.pl</w:t>
            </w:r>
            <w:r>
              <w:rPr>
                <w:rFonts w:ascii="Calibri" w:eastAsia="Calibri" w:hAnsi="Calibri" w:cs="Calibri"/>
                <w:color w:val="0000FF"/>
                <w:u w:val="single"/>
                <w:lang w:val="en-US"/>
              </w:rPr>
              <w:fldChar w:fldCharType="end"/>
            </w:r>
            <w:r w:rsidR="00124376" w:rsidRPr="005440A4">
              <w:rPr>
                <w:rFonts w:ascii="Calibri" w:eastAsia="Calibri" w:hAnsi="Calibri" w:cs="Calibri"/>
                <w:lang w:val="en-US"/>
              </w:rPr>
              <w:t xml:space="preserve"> </w:t>
            </w:r>
          </w:p>
        </w:tc>
      </w:tr>
      <w:tr w:rsidR="00124376" w:rsidRPr="005440A4" w14:paraId="6FCFBA21" w14:textId="77777777" w:rsidTr="00124376">
        <w:trPr>
          <w:trHeight w:val="392"/>
        </w:trPr>
        <w:tc>
          <w:tcPr>
            <w:tcW w:w="2255" w:type="dxa"/>
            <w:shd w:val="clear" w:color="auto" w:fill="D3DFEE"/>
          </w:tcPr>
          <w:p w14:paraId="617A4888" w14:textId="77777777" w:rsidR="00124376" w:rsidRPr="005440A4" w:rsidRDefault="00124376" w:rsidP="00F36751">
            <w:pPr>
              <w:spacing w:after="0" w:line="240" w:lineRule="auto"/>
              <w:rPr>
                <w:rFonts w:ascii="Calibri" w:eastAsia="Calibri" w:hAnsi="Calibri" w:cs="Calibri"/>
                <w:lang w:val="en-GB"/>
              </w:rPr>
            </w:pPr>
            <w:r w:rsidRPr="005440A4">
              <w:rPr>
                <w:rFonts w:ascii="Calibri" w:eastAsia="Calibri" w:hAnsi="Calibri" w:cs="Calibri"/>
                <w:b/>
                <w:bCs/>
                <w:lang w:val="en-GB"/>
              </w:rPr>
              <w:t>USOS code</w:t>
            </w:r>
          </w:p>
        </w:tc>
        <w:tc>
          <w:tcPr>
            <w:tcW w:w="7685" w:type="dxa"/>
            <w:shd w:val="clear" w:color="auto" w:fill="D3DFEE"/>
          </w:tcPr>
          <w:p w14:paraId="2B3D7574" w14:textId="77777777" w:rsidR="00124376" w:rsidRPr="005440A4" w:rsidRDefault="00124376" w:rsidP="00F36751">
            <w:pPr>
              <w:suppressAutoHyphens/>
              <w:spacing w:after="200" w:line="276" w:lineRule="auto"/>
              <w:rPr>
                <w:rFonts w:ascii="Calibri" w:eastAsia="Calibri" w:hAnsi="Calibri" w:cs="Calibri"/>
                <w:color w:val="FF0000"/>
                <w:lang w:val="en-GB"/>
              </w:rPr>
            </w:pPr>
          </w:p>
        </w:tc>
      </w:tr>
      <w:tr w:rsidR="00124376" w:rsidRPr="005440A4" w14:paraId="5A6D1CCC" w14:textId="77777777" w:rsidTr="00124376">
        <w:trPr>
          <w:trHeight w:val="445"/>
        </w:trPr>
        <w:tc>
          <w:tcPr>
            <w:tcW w:w="2255" w:type="dxa"/>
            <w:shd w:val="clear" w:color="auto" w:fill="auto"/>
          </w:tcPr>
          <w:p w14:paraId="0F247FC6" w14:textId="77777777" w:rsidR="00124376" w:rsidRPr="005440A4" w:rsidRDefault="00124376" w:rsidP="00F36751">
            <w:pPr>
              <w:spacing w:after="0" w:line="240" w:lineRule="auto"/>
              <w:rPr>
                <w:rFonts w:ascii="Calibri" w:eastAsia="Calibri" w:hAnsi="Calibri" w:cs="Calibri"/>
                <w:lang w:val="en-GB"/>
              </w:rPr>
            </w:pPr>
            <w:r w:rsidRPr="005440A4">
              <w:rPr>
                <w:rFonts w:ascii="Calibri" w:eastAsia="Calibri" w:hAnsi="Calibri" w:cs="Calibri"/>
                <w:b/>
                <w:bCs/>
                <w:lang w:val="en-GB"/>
              </w:rPr>
              <w:t>Literature</w:t>
            </w:r>
          </w:p>
        </w:tc>
        <w:tc>
          <w:tcPr>
            <w:tcW w:w="7685" w:type="dxa"/>
            <w:shd w:val="clear" w:color="auto" w:fill="auto"/>
          </w:tcPr>
          <w:p w14:paraId="0646851B" w14:textId="77777777" w:rsidR="00124376" w:rsidRPr="005440A4" w:rsidRDefault="00124376" w:rsidP="00F36751">
            <w:pPr>
              <w:keepNext/>
              <w:suppressAutoHyphens/>
              <w:spacing w:after="0" w:line="240" w:lineRule="auto"/>
              <w:jc w:val="both"/>
              <w:outlineLvl w:val="3"/>
              <w:rPr>
                <w:rFonts w:ascii="Calibri" w:eastAsia="Times New Roman" w:hAnsi="Calibri" w:cs="Calibri"/>
                <w:b/>
                <w:bCs/>
                <w:lang w:val="en-US"/>
              </w:rPr>
            </w:pPr>
          </w:p>
        </w:tc>
      </w:tr>
      <w:tr w:rsidR="00124376" w:rsidRPr="005440A4" w14:paraId="4DFAE6E3" w14:textId="77777777" w:rsidTr="00124376">
        <w:trPr>
          <w:trHeight w:val="521"/>
        </w:trPr>
        <w:tc>
          <w:tcPr>
            <w:tcW w:w="2255" w:type="dxa"/>
            <w:shd w:val="clear" w:color="auto" w:fill="D3DFEE"/>
          </w:tcPr>
          <w:p w14:paraId="26F69C99"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Timetable</w:t>
            </w:r>
          </w:p>
        </w:tc>
        <w:tc>
          <w:tcPr>
            <w:tcW w:w="7685" w:type="dxa"/>
            <w:shd w:val="clear" w:color="auto" w:fill="D3DFEE"/>
          </w:tcPr>
          <w:p w14:paraId="5DE24EEE" w14:textId="1E519461"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Cs/>
                <w:lang w:val="en-US"/>
              </w:rPr>
              <w:t>Wednesday, 11.45-13.15</w:t>
            </w:r>
            <w:r w:rsidR="00D361D0">
              <w:rPr>
                <w:rFonts w:ascii="Calibri" w:eastAsia="Calibri" w:hAnsi="Calibri" w:cs="Calibri"/>
                <w:bCs/>
                <w:lang w:val="en-US"/>
              </w:rPr>
              <w:t xml:space="preserve"> &amp; 15.15-16.45</w:t>
            </w:r>
            <w:r w:rsidRPr="005440A4">
              <w:rPr>
                <w:rFonts w:ascii="Calibri" w:eastAsia="Calibri" w:hAnsi="Calibri" w:cs="Calibri"/>
                <w:bCs/>
                <w:lang w:val="en-US"/>
              </w:rPr>
              <w:t xml:space="preserve"> [</w:t>
            </w:r>
            <w:r>
              <w:rPr>
                <w:rFonts w:ascii="Calibri" w:eastAsia="Calibri" w:hAnsi="Calibri" w:cs="Calibri"/>
                <w:bCs/>
                <w:lang w:val="en-US"/>
              </w:rPr>
              <w:t>2.53</w:t>
            </w:r>
            <w:r w:rsidRPr="005440A4">
              <w:rPr>
                <w:rFonts w:ascii="Calibri" w:eastAsia="Calibri" w:hAnsi="Calibri" w:cs="Calibri"/>
                <w:bCs/>
                <w:lang w:val="en-US"/>
              </w:rPr>
              <w:t>]</w:t>
            </w:r>
          </w:p>
        </w:tc>
      </w:tr>
    </w:tbl>
    <w:p w14:paraId="56C2CE66" w14:textId="77777777" w:rsidR="005440A4" w:rsidRPr="005440A4" w:rsidRDefault="005440A4" w:rsidP="005440A4">
      <w:pPr>
        <w:spacing w:after="0" w:line="240" w:lineRule="auto"/>
        <w:rPr>
          <w:rFonts w:ascii="Calibri" w:eastAsia="Calibri" w:hAnsi="Calibri" w:cs="Calibri"/>
          <w:lang w:val="en-GB"/>
        </w:rPr>
      </w:pPr>
    </w:p>
    <w:p w14:paraId="37A2E511" w14:textId="02C840EE" w:rsidR="005440A4" w:rsidRDefault="005440A4" w:rsidP="005440A4">
      <w:pPr>
        <w:spacing w:after="0" w:line="240" w:lineRule="auto"/>
        <w:rPr>
          <w:rFonts w:ascii="Calibri" w:eastAsia="Calibri" w:hAnsi="Calibri" w:cs="Calibri"/>
          <w:lang w:val="en-GB"/>
        </w:rPr>
      </w:pPr>
    </w:p>
    <w:tbl>
      <w:tblPr>
        <w:tblW w:w="9982"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713"/>
      </w:tblGrid>
      <w:tr w:rsidR="00124376" w:rsidRPr="00593F45" w14:paraId="54E75A77" w14:textId="77777777" w:rsidTr="00124376">
        <w:trPr>
          <w:trHeight w:val="489"/>
        </w:trPr>
        <w:tc>
          <w:tcPr>
            <w:tcW w:w="2269" w:type="dxa"/>
            <w:shd w:val="clear" w:color="auto" w:fill="4F81BD"/>
            <w:tcMar>
              <w:top w:w="80" w:type="dxa"/>
              <w:left w:w="80" w:type="dxa"/>
              <w:bottom w:w="80" w:type="dxa"/>
              <w:right w:w="80" w:type="dxa"/>
            </w:tcMar>
          </w:tcPr>
          <w:p w14:paraId="75C10FA9"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FFFFFF"/>
                <w:u w:color="FFFFFF"/>
                <w:bdr w:val="nil"/>
                <w:lang w:val="en-US" w:eastAsia="en-GB"/>
              </w:rPr>
              <w:t>Course title</w:t>
            </w:r>
          </w:p>
        </w:tc>
        <w:tc>
          <w:tcPr>
            <w:tcW w:w="7713" w:type="dxa"/>
            <w:shd w:val="clear" w:color="auto" w:fill="4F81BD"/>
            <w:tcMar>
              <w:top w:w="80" w:type="dxa"/>
              <w:left w:w="80" w:type="dxa"/>
              <w:bottom w:w="80" w:type="dxa"/>
              <w:right w:w="80" w:type="dxa"/>
            </w:tcMar>
          </w:tcPr>
          <w:p w14:paraId="0A82BF08" w14:textId="77777777" w:rsidR="00124376" w:rsidRPr="005440A4" w:rsidRDefault="00124376" w:rsidP="00F36751">
            <w:pPr>
              <w:suppressAutoHyphens/>
              <w:autoSpaceDE w:val="0"/>
              <w:spacing w:after="240" w:line="240" w:lineRule="auto"/>
              <w:rPr>
                <w:rFonts w:ascii="Calibri" w:eastAsia="Times New Roman" w:hAnsi="Calibri" w:cs="Calibri"/>
                <w:color w:val="FFFFFF"/>
                <w:lang w:val="en-US" w:eastAsia="zh-CN"/>
              </w:rPr>
            </w:pPr>
            <w:r w:rsidRPr="005440A4">
              <w:rPr>
                <w:rFonts w:ascii="Calibri" w:eastAsia="Times New Roman" w:hAnsi="Calibri" w:cs="Calibri"/>
                <w:color w:val="FFFFFF"/>
                <w:lang w:val="en-US" w:eastAsia="zh-CN"/>
              </w:rPr>
              <w:t>Yiddish Language and Culture, in English</w:t>
            </w:r>
          </w:p>
        </w:tc>
      </w:tr>
      <w:tr w:rsidR="00124376" w:rsidRPr="005440A4" w14:paraId="33C3A8BF" w14:textId="77777777" w:rsidTr="00124376">
        <w:trPr>
          <w:trHeight w:val="232"/>
        </w:trPr>
        <w:tc>
          <w:tcPr>
            <w:tcW w:w="2269" w:type="dxa"/>
            <w:shd w:val="clear" w:color="auto" w:fill="D3DFEE"/>
            <w:tcMar>
              <w:top w:w="80" w:type="dxa"/>
              <w:left w:w="80" w:type="dxa"/>
              <w:bottom w:w="80" w:type="dxa"/>
              <w:right w:w="80" w:type="dxa"/>
            </w:tcMar>
          </w:tcPr>
          <w:p w14:paraId="4A8668C9"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Form*</w:t>
            </w:r>
          </w:p>
        </w:tc>
        <w:tc>
          <w:tcPr>
            <w:tcW w:w="7713" w:type="dxa"/>
            <w:shd w:val="clear" w:color="auto" w:fill="D3DFEE"/>
            <w:tcMar>
              <w:top w:w="80" w:type="dxa"/>
              <w:left w:w="80" w:type="dxa"/>
              <w:bottom w:w="80" w:type="dxa"/>
              <w:right w:w="80" w:type="dxa"/>
            </w:tcMar>
          </w:tcPr>
          <w:p w14:paraId="216ED3E4" w14:textId="77777777" w:rsidR="00124376" w:rsidRPr="005440A4" w:rsidRDefault="00124376" w:rsidP="00F36751">
            <w:pPr>
              <w:spacing w:after="200" w:line="276" w:lineRule="auto"/>
              <w:rPr>
                <w:rFonts w:ascii="Calibri" w:eastAsia="Calibri" w:hAnsi="Calibri" w:cs="Calibri"/>
              </w:rPr>
            </w:pPr>
            <w:r w:rsidRPr="005440A4">
              <w:rPr>
                <w:rFonts w:ascii="Calibri" w:eastAsia="Calibri" w:hAnsi="Calibri" w:cs="Calibri"/>
                <w:b/>
                <w:lang w:val="en-GB"/>
              </w:rPr>
              <w:t>tutorial</w:t>
            </w:r>
          </w:p>
        </w:tc>
      </w:tr>
      <w:tr w:rsidR="00124376" w:rsidRPr="005440A4" w14:paraId="386DF62F" w14:textId="77777777" w:rsidTr="00124376">
        <w:trPr>
          <w:trHeight w:val="232"/>
        </w:trPr>
        <w:tc>
          <w:tcPr>
            <w:tcW w:w="2269" w:type="dxa"/>
            <w:shd w:val="clear" w:color="auto" w:fill="auto"/>
            <w:tcMar>
              <w:top w:w="80" w:type="dxa"/>
              <w:left w:w="80" w:type="dxa"/>
              <w:bottom w:w="80" w:type="dxa"/>
              <w:right w:w="80" w:type="dxa"/>
            </w:tcMar>
          </w:tcPr>
          <w:p w14:paraId="742D75D5"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Level of course</w:t>
            </w:r>
          </w:p>
        </w:tc>
        <w:tc>
          <w:tcPr>
            <w:tcW w:w="7713" w:type="dxa"/>
            <w:shd w:val="clear" w:color="auto" w:fill="auto"/>
            <w:tcMar>
              <w:top w:w="80" w:type="dxa"/>
              <w:left w:w="80" w:type="dxa"/>
              <w:bottom w:w="80" w:type="dxa"/>
              <w:right w:w="80" w:type="dxa"/>
            </w:tcMar>
          </w:tcPr>
          <w:p w14:paraId="0F0E7367"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BA</w:t>
            </w:r>
          </w:p>
        </w:tc>
      </w:tr>
      <w:tr w:rsidR="00124376" w:rsidRPr="005440A4" w14:paraId="6FB01666" w14:textId="77777777" w:rsidTr="00124376">
        <w:trPr>
          <w:trHeight w:val="264"/>
        </w:trPr>
        <w:tc>
          <w:tcPr>
            <w:tcW w:w="2269" w:type="dxa"/>
            <w:shd w:val="clear" w:color="auto" w:fill="D3DFEE"/>
            <w:tcMar>
              <w:top w:w="80" w:type="dxa"/>
              <w:left w:w="80" w:type="dxa"/>
              <w:bottom w:w="80" w:type="dxa"/>
              <w:right w:w="80" w:type="dxa"/>
            </w:tcMar>
          </w:tcPr>
          <w:p w14:paraId="6D8A32A7"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Year/semester</w:t>
            </w:r>
          </w:p>
        </w:tc>
        <w:tc>
          <w:tcPr>
            <w:tcW w:w="7713" w:type="dxa"/>
            <w:shd w:val="clear" w:color="auto" w:fill="D3DFEE"/>
            <w:tcMar>
              <w:top w:w="80" w:type="dxa"/>
              <w:left w:w="80" w:type="dxa"/>
              <w:bottom w:w="80" w:type="dxa"/>
              <w:right w:w="80" w:type="dxa"/>
            </w:tcMar>
          </w:tcPr>
          <w:p w14:paraId="69C618BE"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124376" w:rsidRPr="005440A4" w14:paraId="59295924" w14:textId="77777777" w:rsidTr="00124376">
        <w:trPr>
          <w:trHeight w:val="266"/>
        </w:trPr>
        <w:tc>
          <w:tcPr>
            <w:tcW w:w="2269" w:type="dxa"/>
            <w:shd w:val="clear" w:color="auto" w:fill="auto"/>
            <w:tcMar>
              <w:top w:w="80" w:type="dxa"/>
              <w:left w:w="80" w:type="dxa"/>
              <w:bottom w:w="80" w:type="dxa"/>
              <w:right w:w="80" w:type="dxa"/>
            </w:tcMar>
          </w:tcPr>
          <w:p w14:paraId="51583E0A"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ECTS</w:t>
            </w:r>
          </w:p>
        </w:tc>
        <w:tc>
          <w:tcPr>
            <w:tcW w:w="7713" w:type="dxa"/>
            <w:shd w:val="clear" w:color="auto" w:fill="auto"/>
            <w:tcMar>
              <w:top w:w="80" w:type="dxa"/>
              <w:left w:w="80" w:type="dxa"/>
              <w:bottom w:w="80" w:type="dxa"/>
              <w:right w:w="80" w:type="dxa"/>
            </w:tcMar>
          </w:tcPr>
          <w:p w14:paraId="4150F08E"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5</w:t>
            </w:r>
          </w:p>
        </w:tc>
      </w:tr>
      <w:tr w:rsidR="00124376" w:rsidRPr="005440A4" w14:paraId="68243F9D" w14:textId="77777777" w:rsidTr="00124376">
        <w:trPr>
          <w:trHeight w:val="548"/>
        </w:trPr>
        <w:tc>
          <w:tcPr>
            <w:tcW w:w="2269" w:type="dxa"/>
            <w:shd w:val="clear" w:color="auto" w:fill="D3DFEE"/>
            <w:tcMar>
              <w:top w:w="80" w:type="dxa"/>
              <w:left w:w="80" w:type="dxa"/>
              <w:bottom w:w="80" w:type="dxa"/>
              <w:right w:w="80" w:type="dxa"/>
            </w:tcMar>
          </w:tcPr>
          <w:p w14:paraId="224DA6F3" w14:textId="77777777" w:rsidR="00124376" w:rsidRPr="005440A4" w:rsidRDefault="00124376" w:rsidP="00F36751">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Language of instruction</w:t>
            </w:r>
          </w:p>
        </w:tc>
        <w:tc>
          <w:tcPr>
            <w:tcW w:w="7713" w:type="dxa"/>
            <w:shd w:val="clear" w:color="auto" w:fill="D3DFEE"/>
            <w:tcMar>
              <w:top w:w="80" w:type="dxa"/>
              <w:left w:w="80" w:type="dxa"/>
              <w:bottom w:w="80" w:type="dxa"/>
              <w:right w:w="80" w:type="dxa"/>
            </w:tcMar>
          </w:tcPr>
          <w:p w14:paraId="180A8F32"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English</w:t>
            </w:r>
          </w:p>
        </w:tc>
      </w:tr>
      <w:tr w:rsidR="00124376" w:rsidRPr="005440A4" w14:paraId="21FEDBCD" w14:textId="77777777" w:rsidTr="00124376">
        <w:trPr>
          <w:trHeight w:val="260"/>
        </w:trPr>
        <w:tc>
          <w:tcPr>
            <w:tcW w:w="2269" w:type="dxa"/>
            <w:shd w:val="clear" w:color="auto" w:fill="auto"/>
            <w:tcMar>
              <w:top w:w="80" w:type="dxa"/>
              <w:left w:w="80" w:type="dxa"/>
              <w:bottom w:w="80" w:type="dxa"/>
              <w:right w:w="80" w:type="dxa"/>
            </w:tcMar>
          </w:tcPr>
          <w:p w14:paraId="51A94AB1"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No. of hours</w:t>
            </w:r>
          </w:p>
        </w:tc>
        <w:tc>
          <w:tcPr>
            <w:tcW w:w="7713" w:type="dxa"/>
            <w:shd w:val="clear" w:color="auto" w:fill="auto"/>
            <w:tcMar>
              <w:top w:w="80" w:type="dxa"/>
              <w:left w:w="80" w:type="dxa"/>
              <w:bottom w:w="80" w:type="dxa"/>
              <w:right w:w="80" w:type="dxa"/>
            </w:tcMar>
          </w:tcPr>
          <w:p w14:paraId="66A34E47"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30</w:t>
            </w:r>
          </w:p>
        </w:tc>
      </w:tr>
      <w:tr w:rsidR="00124376" w:rsidRPr="00593F45" w14:paraId="3040F72D" w14:textId="77777777" w:rsidTr="00124376">
        <w:trPr>
          <w:trHeight w:val="619"/>
        </w:trPr>
        <w:tc>
          <w:tcPr>
            <w:tcW w:w="2269" w:type="dxa"/>
            <w:shd w:val="clear" w:color="auto" w:fill="D3DFEE"/>
            <w:tcMar>
              <w:top w:w="80" w:type="dxa"/>
              <w:left w:w="80" w:type="dxa"/>
              <w:bottom w:w="80" w:type="dxa"/>
              <w:right w:w="80" w:type="dxa"/>
            </w:tcMar>
          </w:tcPr>
          <w:p w14:paraId="4943116D"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eastAsia="en-GB"/>
              </w:rPr>
            </w:pPr>
            <w:r w:rsidRPr="005440A4">
              <w:rPr>
                <w:rFonts w:ascii="Calibri" w:eastAsia="Arial Unicode MS" w:hAnsi="Calibri" w:cs="Calibri"/>
                <w:b/>
                <w:bCs/>
                <w:color w:val="000000"/>
                <w:u w:color="000000"/>
                <w:bdr w:val="nil"/>
                <w:lang w:val="en-US" w:eastAsia="en-GB"/>
              </w:rPr>
              <w:t>Course content</w:t>
            </w:r>
          </w:p>
          <w:p w14:paraId="2D006727" w14:textId="77777777" w:rsidR="00124376" w:rsidRPr="005440A4" w:rsidRDefault="00124376" w:rsidP="00F36751">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FF0000"/>
                <w:u w:color="FF0000"/>
                <w:bdr w:val="nil"/>
                <w:lang w:val="en-US" w:eastAsia="en-GB"/>
              </w:rPr>
              <w:t xml:space="preserve"> (max. 1000 characters)</w:t>
            </w:r>
          </w:p>
        </w:tc>
        <w:tc>
          <w:tcPr>
            <w:tcW w:w="7713" w:type="dxa"/>
            <w:shd w:val="clear" w:color="auto" w:fill="D3DFEE"/>
            <w:tcMar>
              <w:top w:w="80" w:type="dxa"/>
              <w:left w:w="80" w:type="dxa"/>
              <w:bottom w:w="80" w:type="dxa"/>
              <w:right w:w="80" w:type="dxa"/>
            </w:tcMar>
          </w:tcPr>
          <w:p w14:paraId="038213DF" w14:textId="77777777" w:rsidR="00124376" w:rsidRPr="005440A4" w:rsidRDefault="00124376" w:rsidP="00F36751">
            <w:pPr>
              <w:pBdr>
                <w:top w:val="nil"/>
                <w:left w:val="nil"/>
                <w:bottom w:val="nil"/>
                <w:right w:val="nil"/>
                <w:between w:val="nil"/>
                <w:bar w:val="nil"/>
              </w:pBdr>
              <w:spacing w:after="0" w:line="240" w:lineRule="auto"/>
              <w:rPr>
                <w:rFonts w:ascii="Calibri" w:eastAsia="Arial Unicode MS" w:hAnsi="Calibri" w:cs="Calibri"/>
                <w:color w:val="000000"/>
                <w:u w:color="000000"/>
                <w:bdr w:val="nil"/>
                <w:lang w:val="en-US" w:eastAsia="en-GB"/>
              </w:rPr>
            </w:pPr>
            <w:r w:rsidRPr="005440A4">
              <w:rPr>
                <w:rFonts w:ascii="Calibri" w:eastAsia="Arial Unicode MS" w:hAnsi="Calibri" w:cs="Calibri"/>
                <w:color w:val="000000"/>
                <w:u w:color="000000"/>
                <w:bdr w:val="nil"/>
                <w:lang w:val="en-US" w:eastAsia="en-GB"/>
              </w:rPr>
              <w:t xml:space="preserve">Yiddish was the traditional language of the Jewish people in Poland and Eastern Europe for centuries. Gradually, this unique culture and language would spread far and wide, to the United States, Canada, Argentina, and beyond, impacting local cultures and pop culture in one form or another. The children of Yiddish-speaking immigrants from Poland and Eastern Europe pretty well invented Hollywood, the comic book superhero (Superman and Batman are Jewish; Spider-Man is half </w:t>
            </w:r>
            <w:r w:rsidRPr="005440A4">
              <w:rPr>
                <w:rFonts w:ascii="Calibri" w:eastAsia="Arial Unicode MS" w:hAnsi="Calibri" w:cs="Calibri"/>
                <w:color w:val="000000"/>
                <w:u w:color="000000"/>
                <w:bdr w:val="nil"/>
                <w:lang w:val="en-US" w:eastAsia="en-GB"/>
              </w:rPr>
              <w:lastRenderedPageBreak/>
              <w:t xml:space="preserve">Jewish, half Czech), and Las Vegas as we know it today. Literature, cinema, and theater also grew from the Yiddish language and culture. Of course, </w:t>
            </w:r>
            <w:proofErr w:type="spellStart"/>
            <w:r w:rsidRPr="005440A4">
              <w:rPr>
                <w:rFonts w:ascii="Calibri" w:eastAsia="Arial Unicode MS" w:hAnsi="Calibri" w:cs="Calibri"/>
                <w:color w:val="000000"/>
                <w:u w:color="000000"/>
                <w:bdr w:val="nil"/>
                <w:lang w:val="en-US" w:eastAsia="en-GB"/>
              </w:rPr>
              <w:t>Łódź</w:t>
            </w:r>
            <w:proofErr w:type="spellEnd"/>
            <w:r w:rsidRPr="005440A4">
              <w:rPr>
                <w:rFonts w:ascii="Calibri" w:eastAsia="Arial Unicode MS" w:hAnsi="Calibri" w:cs="Calibri"/>
                <w:color w:val="000000"/>
                <w:u w:color="000000"/>
                <w:bdr w:val="nil"/>
                <w:lang w:val="en-US" w:eastAsia="en-GB"/>
              </w:rPr>
              <w:t xml:space="preserve"> played a central role in the story, being the second largest Yiddish center in Europe (after Warsaw) before the Second World War, the third largest in the world. Yiddish, no doubt, impacted Polish culture, and vice versa. Curiously, feminism also has an interesting role in the history, Yiddish being the so-called “mama-</w:t>
            </w:r>
            <w:proofErr w:type="spellStart"/>
            <w:r w:rsidRPr="005440A4">
              <w:rPr>
                <w:rFonts w:ascii="Calibri" w:eastAsia="Arial Unicode MS" w:hAnsi="Calibri" w:cs="Calibri"/>
                <w:color w:val="000000"/>
                <w:u w:color="000000"/>
                <w:bdr w:val="nil"/>
                <w:lang w:val="en-US" w:eastAsia="en-GB"/>
              </w:rPr>
              <w:t>loshen</w:t>
            </w:r>
            <w:proofErr w:type="spellEnd"/>
            <w:r w:rsidRPr="005440A4">
              <w:rPr>
                <w:rFonts w:ascii="Calibri" w:eastAsia="Arial Unicode MS" w:hAnsi="Calibri" w:cs="Calibri"/>
                <w:color w:val="000000"/>
                <w:u w:color="000000"/>
                <w:bdr w:val="nil"/>
                <w:lang w:val="en-US" w:eastAsia="en-GB"/>
              </w:rPr>
              <w:t>,” the mother tongue, the mother language. This course will look at the incredible world of Yiddish language and culture, in English, with a multi-media approach, looking at film, music, radio, and more.</w:t>
            </w:r>
          </w:p>
        </w:tc>
      </w:tr>
      <w:tr w:rsidR="00124376" w:rsidRPr="005440A4" w14:paraId="7FD3284F" w14:textId="77777777" w:rsidTr="00124376">
        <w:trPr>
          <w:trHeight w:val="379"/>
        </w:trPr>
        <w:tc>
          <w:tcPr>
            <w:tcW w:w="2269" w:type="dxa"/>
            <w:shd w:val="clear" w:color="auto" w:fill="auto"/>
            <w:tcMar>
              <w:top w:w="80" w:type="dxa"/>
              <w:left w:w="80" w:type="dxa"/>
              <w:bottom w:w="80" w:type="dxa"/>
              <w:right w:w="80" w:type="dxa"/>
            </w:tcMar>
          </w:tcPr>
          <w:p w14:paraId="475756C8"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lastRenderedPageBreak/>
              <w:t>Assessment scheme</w:t>
            </w:r>
          </w:p>
        </w:tc>
        <w:tc>
          <w:tcPr>
            <w:tcW w:w="7713" w:type="dxa"/>
            <w:shd w:val="clear" w:color="auto" w:fill="auto"/>
            <w:tcMar>
              <w:top w:w="80" w:type="dxa"/>
              <w:left w:w="80" w:type="dxa"/>
              <w:bottom w:w="80" w:type="dxa"/>
              <w:right w:w="80" w:type="dxa"/>
            </w:tcMar>
          </w:tcPr>
          <w:p w14:paraId="7CA923E6" w14:textId="77777777" w:rsidR="00124376" w:rsidRPr="005440A4" w:rsidRDefault="00124376" w:rsidP="00F36751">
            <w:pPr>
              <w:suppressAutoHyphens/>
              <w:autoSpaceDE w:val="0"/>
              <w:spacing w:after="240" w:line="240" w:lineRule="auto"/>
              <w:rPr>
                <w:rFonts w:ascii="Calibri" w:eastAsia="Times New Roman" w:hAnsi="Calibri" w:cs="Calibri"/>
                <w:color w:val="000000"/>
                <w:lang w:val="en-US" w:eastAsia="zh-CN"/>
              </w:rPr>
            </w:pPr>
          </w:p>
        </w:tc>
      </w:tr>
      <w:tr w:rsidR="00124376" w:rsidRPr="005440A4" w14:paraId="46610DB6" w14:textId="77777777" w:rsidTr="00124376">
        <w:trPr>
          <w:trHeight w:val="409"/>
        </w:trPr>
        <w:tc>
          <w:tcPr>
            <w:tcW w:w="2269" w:type="dxa"/>
            <w:shd w:val="clear" w:color="auto" w:fill="D3DFEE"/>
            <w:tcMar>
              <w:top w:w="80" w:type="dxa"/>
              <w:left w:w="80" w:type="dxa"/>
              <w:bottom w:w="80" w:type="dxa"/>
              <w:right w:w="80" w:type="dxa"/>
            </w:tcMar>
          </w:tcPr>
          <w:p w14:paraId="62BE6558"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Lecturer</w:t>
            </w:r>
          </w:p>
        </w:tc>
        <w:tc>
          <w:tcPr>
            <w:tcW w:w="7713" w:type="dxa"/>
            <w:shd w:val="clear" w:color="auto" w:fill="D3DFEE"/>
            <w:tcMar>
              <w:top w:w="80" w:type="dxa"/>
              <w:left w:w="80" w:type="dxa"/>
              <w:bottom w:w="80" w:type="dxa"/>
              <w:right w:w="80" w:type="dxa"/>
            </w:tcMar>
          </w:tcPr>
          <w:p w14:paraId="3D42CA8B" w14:textId="77777777" w:rsidR="00124376" w:rsidRPr="005440A4" w:rsidRDefault="00124376" w:rsidP="00F36751">
            <w:pPr>
              <w:spacing w:after="200" w:line="276" w:lineRule="auto"/>
              <w:jc w:val="both"/>
              <w:rPr>
                <w:rFonts w:ascii="Calibri" w:eastAsia="Calibri" w:hAnsi="Calibri" w:cs="Calibri"/>
              </w:rPr>
            </w:pPr>
            <w:r w:rsidRPr="005440A4">
              <w:rPr>
                <w:rFonts w:ascii="Calibri" w:eastAsia="Calibri" w:hAnsi="Calibri" w:cs="Calibri"/>
              </w:rPr>
              <w:t xml:space="preserve">John </w:t>
            </w:r>
            <w:proofErr w:type="spellStart"/>
            <w:r w:rsidRPr="005440A4">
              <w:rPr>
                <w:rFonts w:ascii="Calibri" w:eastAsia="Calibri" w:hAnsi="Calibri" w:cs="Calibri"/>
              </w:rPr>
              <w:t>Crust</w:t>
            </w:r>
            <w:proofErr w:type="spellEnd"/>
            <w:r w:rsidRPr="005440A4">
              <w:rPr>
                <w:rFonts w:ascii="Calibri" w:eastAsia="Calibri" w:hAnsi="Calibri" w:cs="Calibri"/>
              </w:rPr>
              <w:t xml:space="preserve"> M.A.</w:t>
            </w:r>
          </w:p>
        </w:tc>
      </w:tr>
      <w:tr w:rsidR="00124376" w:rsidRPr="005440A4" w14:paraId="1648C630" w14:textId="77777777" w:rsidTr="00124376">
        <w:trPr>
          <w:trHeight w:val="249"/>
        </w:trPr>
        <w:tc>
          <w:tcPr>
            <w:tcW w:w="2269" w:type="dxa"/>
            <w:shd w:val="clear" w:color="auto" w:fill="auto"/>
            <w:tcMar>
              <w:top w:w="80" w:type="dxa"/>
              <w:left w:w="80" w:type="dxa"/>
              <w:bottom w:w="80" w:type="dxa"/>
              <w:right w:w="80" w:type="dxa"/>
            </w:tcMar>
          </w:tcPr>
          <w:p w14:paraId="1457E972"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Contact</w:t>
            </w:r>
          </w:p>
        </w:tc>
        <w:tc>
          <w:tcPr>
            <w:tcW w:w="7713" w:type="dxa"/>
            <w:shd w:val="clear" w:color="auto" w:fill="auto"/>
            <w:tcMar>
              <w:top w:w="80" w:type="dxa"/>
              <w:left w:w="80" w:type="dxa"/>
              <w:bottom w:w="80" w:type="dxa"/>
              <w:right w:w="80" w:type="dxa"/>
            </w:tcMar>
          </w:tcPr>
          <w:p w14:paraId="0BA3643A" w14:textId="77777777" w:rsidR="00124376" w:rsidRPr="005440A4" w:rsidRDefault="00593F45" w:rsidP="00F36751">
            <w:pPr>
              <w:spacing w:after="200" w:line="276" w:lineRule="auto"/>
              <w:jc w:val="both"/>
              <w:rPr>
                <w:rFonts w:ascii="Calibri" w:eastAsia="Calibri" w:hAnsi="Calibri" w:cs="Calibri"/>
              </w:rPr>
            </w:pPr>
            <w:hyperlink r:id="rId9" w:history="1">
              <w:r w:rsidR="00124376" w:rsidRPr="005440A4">
                <w:rPr>
                  <w:rFonts w:ascii="Calibri" w:eastAsia="Calibri" w:hAnsi="Calibri" w:cs="Calibri"/>
                  <w:color w:val="0000FF"/>
                  <w:u w:val="single"/>
                </w:rPr>
                <w:t>john.crust@uni.lodz.pl</w:t>
              </w:r>
            </w:hyperlink>
            <w:r w:rsidR="00124376" w:rsidRPr="005440A4">
              <w:rPr>
                <w:rFonts w:ascii="Calibri" w:eastAsia="Calibri" w:hAnsi="Calibri" w:cs="Calibri"/>
              </w:rPr>
              <w:t xml:space="preserve"> </w:t>
            </w:r>
          </w:p>
        </w:tc>
      </w:tr>
      <w:tr w:rsidR="00124376" w:rsidRPr="005440A4" w14:paraId="196B3B3E" w14:textId="77777777" w:rsidTr="00124376">
        <w:trPr>
          <w:trHeight w:val="300"/>
        </w:trPr>
        <w:tc>
          <w:tcPr>
            <w:tcW w:w="2269" w:type="dxa"/>
            <w:shd w:val="clear" w:color="auto" w:fill="D3DFEE"/>
            <w:tcMar>
              <w:top w:w="80" w:type="dxa"/>
              <w:left w:w="80" w:type="dxa"/>
              <w:bottom w:w="80" w:type="dxa"/>
              <w:right w:w="80" w:type="dxa"/>
            </w:tcMar>
          </w:tcPr>
          <w:p w14:paraId="00E7CD00"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USOS code</w:t>
            </w:r>
          </w:p>
        </w:tc>
        <w:tc>
          <w:tcPr>
            <w:tcW w:w="7713" w:type="dxa"/>
            <w:shd w:val="clear" w:color="auto" w:fill="D3DFEE"/>
            <w:tcMar>
              <w:top w:w="80" w:type="dxa"/>
              <w:left w:w="80" w:type="dxa"/>
              <w:bottom w:w="80" w:type="dxa"/>
              <w:right w:w="80" w:type="dxa"/>
            </w:tcMar>
          </w:tcPr>
          <w:p w14:paraId="57B016E5" w14:textId="77777777" w:rsidR="00124376" w:rsidRPr="005440A4" w:rsidRDefault="00124376" w:rsidP="00F36751">
            <w:pPr>
              <w:suppressAutoHyphens/>
              <w:autoSpaceDE w:val="0"/>
              <w:spacing w:after="240" w:line="240" w:lineRule="auto"/>
              <w:rPr>
                <w:rFonts w:ascii="Calibri" w:eastAsia="Times New Roman" w:hAnsi="Calibri" w:cs="Calibri"/>
                <w:color w:val="000000"/>
                <w:lang w:eastAsia="zh-CN"/>
              </w:rPr>
            </w:pPr>
          </w:p>
        </w:tc>
      </w:tr>
      <w:tr w:rsidR="00124376" w:rsidRPr="005440A4" w14:paraId="4870B34D" w14:textId="77777777" w:rsidTr="00124376">
        <w:trPr>
          <w:trHeight w:val="546"/>
        </w:trPr>
        <w:tc>
          <w:tcPr>
            <w:tcW w:w="2269" w:type="dxa"/>
            <w:shd w:val="clear" w:color="auto" w:fill="auto"/>
            <w:tcMar>
              <w:top w:w="80" w:type="dxa"/>
              <w:left w:w="80" w:type="dxa"/>
              <w:bottom w:w="80" w:type="dxa"/>
              <w:right w:w="80" w:type="dxa"/>
            </w:tcMar>
          </w:tcPr>
          <w:p w14:paraId="41CC759E"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Literature</w:t>
            </w:r>
          </w:p>
        </w:tc>
        <w:tc>
          <w:tcPr>
            <w:tcW w:w="7713" w:type="dxa"/>
            <w:shd w:val="clear" w:color="auto" w:fill="auto"/>
            <w:tcMar>
              <w:top w:w="80" w:type="dxa"/>
              <w:left w:w="80" w:type="dxa"/>
              <w:bottom w:w="80" w:type="dxa"/>
              <w:right w:w="80" w:type="dxa"/>
            </w:tcMar>
          </w:tcPr>
          <w:p w14:paraId="5BC8FBCC" w14:textId="77777777" w:rsidR="00124376" w:rsidRPr="005440A4" w:rsidRDefault="00124376" w:rsidP="00F36751">
            <w:pPr>
              <w:spacing w:after="200" w:line="276" w:lineRule="auto"/>
              <w:rPr>
                <w:rFonts w:ascii="Calibri" w:eastAsia="Calibri" w:hAnsi="Calibri" w:cs="Calibri"/>
              </w:rPr>
            </w:pPr>
          </w:p>
        </w:tc>
      </w:tr>
      <w:tr w:rsidR="00124376" w:rsidRPr="005440A4" w14:paraId="0398EC40" w14:textId="77777777" w:rsidTr="00124376">
        <w:trPr>
          <w:trHeight w:val="672"/>
        </w:trPr>
        <w:tc>
          <w:tcPr>
            <w:tcW w:w="2269" w:type="dxa"/>
            <w:shd w:val="clear" w:color="auto" w:fill="D3DFEE"/>
            <w:tcMar>
              <w:top w:w="80" w:type="dxa"/>
              <w:left w:w="80" w:type="dxa"/>
              <w:bottom w:w="80" w:type="dxa"/>
              <w:right w:w="80" w:type="dxa"/>
            </w:tcMar>
          </w:tcPr>
          <w:p w14:paraId="269B63EC" w14:textId="77777777"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Timetable:</w:t>
            </w:r>
          </w:p>
        </w:tc>
        <w:tc>
          <w:tcPr>
            <w:tcW w:w="7713" w:type="dxa"/>
            <w:shd w:val="clear" w:color="auto" w:fill="D3DFEE"/>
            <w:tcMar>
              <w:top w:w="80" w:type="dxa"/>
              <w:left w:w="80" w:type="dxa"/>
              <w:bottom w:w="80" w:type="dxa"/>
              <w:right w:w="80" w:type="dxa"/>
            </w:tcMar>
          </w:tcPr>
          <w:p w14:paraId="32550B22" w14:textId="16A91702" w:rsidR="00124376" w:rsidRPr="005440A4" w:rsidRDefault="00124376" w:rsidP="00F36751">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Cs/>
                <w:color w:val="000000"/>
                <w:u w:color="000000"/>
                <w:bdr w:val="nil"/>
                <w:lang w:val="en-US" w:eastAsia="en-GB"/>
              </w:rPr>
              <w:t>Wednesday, 1</w:t>
            </w:r>
            <w:r>
              <w:rPr>
                <w:rFonts w:ascii="Calibri" w:eastAsia="Arial Unicode MS" w:hAnsi="Calibri" w:cs="Calibri"/>
                <w:bCs/>
                <w:color w:val="000000"/>
                <w:u w:color="000000"/>
                <w:bdr w:val="nil"/>
                <w:lang w:val="en-US" w:eastAsia="en-GB"/>
              </w:rPr>
              <w:t>1</w:t>
            </w:r>
            <w:r w:rsidRPr="005440A4">
              <w:rPr>
                <w:rFonts w:ascii="Calibri" w:eastAsia="Arial Unicode MS" w:hAnsi="Calibri" w:cs="Calibri"/>
                <w:bCs/>
                <w:color w:val="000000"/>
                <w:u w:color="000000"/>
                <w:bdr w:val="nil"/>
                <w:lang w:val="en-US" w:eastAsia="en-GB"/>
              </w:rPr>
              <w:t>.</w:t>
            </w:r>
            <w:r>
              <w:rPr>
                <w:rFonts w:ascii="Calibri" w:eastAsia="Arial Unicode MS" w:hAnsi="Calibri" w:cs="Calibri"/>
                <w:bCs/>
                <w:color w:val="000000"/>
                <w:u w:color="000000"/>
                <w:bdr w:val="nil"/>
                <w:lang w:val="en-US" w:eastAsia="en-GB"/>
              </w:rPr>
              <w:t>45</w:t>
            </w:r>
            <w:r w:rsidRPr="005440A4">
              <w:rPr>
                <w:rFonts w:ascii="Calibri" w:eastAsia="Arial Unicode MS" w:hAnsi="Calibri" w:cs="Calibri"/>
                <w:bCs/>
                <w:color w:val="000000"/>
                <w:u w:color="000000"/>
                <w:bdr w:val="nil"/>
                <w:lang w:val="en-US" w:eastAsia="en-GB"/>
              </w:rPr>
              <w:t>-1</w:t>
            </w:r>
            <w:r>
              <w:rPr>
                <w:rFonts w:ascii="Calibri" w:eastAsia="Arial Unicode MS" w:hAnsi="Calibri" w:cs="Calibri"/>
                <w:bCs/>
                <w:color w:val="000000"/>
                <w:u w:color="000000"/>
                <w:bdr w:val="nil"/>
                <w:lang w:val="en-US" w:eastAsia="en-GB"/>
              </w:rPr>
              <w:t>3</w:t>
            </w:r>
            <w:r w:rsidRPr="005440A4">
              <w:rPr>
                <w:rFonts w:ascii="Calibri" w:eastAsia="Arial Unicode MS" w:hAnsi="Calibri" w:cs="Calibri"/>
                <w:bCs/>
                <w:color w:val="000000"/>
                <w:u w:color="000000"/>
                <w:bdr w:val="nil"/>
                <w:lang w:val="en-US" w:eastAsia="en-GB"/>
              </w:rPr>
              <w:t>.</w:t>
            </w:r>
            <w:r>
              <w:rPr>
                <w:rFonts w:ascii="Calibri" w:eastAsia="Arial Unicode MS" w:hAnsi="Calibri" w:cs="Calibri"/>
                <w:bCs/>
                <w:color w:val="000000"/>
                <w:u w:color="000000"/>
                <w:bdr w:val="nil"/>
                <w:lang w:val="en-US" w:eastAsia="en-GB"/>
              </w:rPr>
              <w:t>15</w:t>
            </w:r>
            <w:r w:rsidRPr="005440A4">
              <w:rPr>
                <w:rFonts w:ascii="Calibri" w:eastAsia="Arial Unicode MS" w:hAnsi="Calibri" w:cs="Calibri"/>
                <w:bCs/>
                <w:color w:val="000000"/>
                <w:u w:color="000000"/>
                <w:bdr w:val="nil"/>
                <w:lang w:val="en-US" w:eastAsia="en-GB"/>
              </w:rPr>
              <w:t xml:space="preserve">, </w:t>
            </w:r>
            <w:r w:rsidRPr="005440A4">
              <w:rPr>
                <w:rFonts w:ascii="Calibri" w:eastAsia="Arial Unicode MS" w:hAnsi="Calibri" w:cs="Calibri"/>
                <w:color w:val="000000"/>
                <w:u w:color="000000"/>
                <w:bdr w:val="nil"/>
                <w:lang w:val="en-GB" w:eastAsia="en-GB"/>
              </w:rPr>
              <w:t>[</w:t>
            </w:r>
            <w:r>
              <w:rPr>
                <w:rFonts w:ascii="Calibri" w:eastAsia="Arial Unicode MS" w:hAnsi="Calibri" w:cs="Calibri"/>
                <w:color w:val="000000"/>
                <w:u w:color="000000"/>
                <w:bdr w:val="nil"/>
                <w:lang w:val="en-GB" w:eastAsia="en-GB"/>
              </w:rPr>
              <w:t>0.05</w:t>
            </w:r>
            <w:r w:rsidRPr="005440A4">
              <w:rPr>
                <w:rFonts w:ascii="Calibri" w:eastAsia="Arial Unicode MS" w:hAnsi="Calibri" w:cs="Calibri"/>
                <w:color w:val="000000"/>
                <w:u w:color="000000"/>
                <w:bdr w:val="nil"/>
                <w:lang w:val="en-GB" w:eastAsia="en-GB"/>
              </w:rPr>
              <w:t>]</w:t>
            </w:r>
          </w:p>
        </w:tc>
      </w:tr>
    </w:tbl>
    <w:p w14:paraId="576FAF52" w14:textId="77777777" w:rsidR="00124376" w:rsidRPr="005440A4" w:rsidRDefault="00124376" w:rsidP="005440A4">
      <w:pPr>
        <w:spacing w:after="0" w:line="240" w:lineRule="auto"/>
        <w:rPr>
          <w:rFonts w:ascii="Calibri" w:eastAsia="Calibri" w:hAnsi="Calibri" w:cs="Calibri"/>
          <w:lang w:val="en-GB"/>
        </w:rPr>
      </w:pPr>
    </w:p>
    <w:p w14:paraId="7F3A8208" w14:textId="1EA27605" w:rsidR="005440A4" w:rsidRDefault="005440A4" w:rsidP="005440A4">
      <w:pPr>
        <w:spacing w:after="0" w:line="240" w:lineRule="auto"/>
        <w:rPr>
          <w:rFonts w:ascii="Calibri" w:eastAsia="Calibri" w:hAnsi="Calibri" w:cs="Calibri"/>
        </w:rPr>
      </w:pPr>
    </w:p>
    <w:tbl>
      <w:tblPr>
        <w:tblW w:w="994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55"/>
        <w:gridCol w:w="7685"/>
      </w:tblGrid>
      <w:tr w:rsidR="00124376" w:rsidRPr="005440A4" w14:paraId="486FEAF7" w14:textId="77777777" w:rsidTr="00E81090">
        <w:trPr>
          <w:trHeight w:val="708"/>
        </w:trPr>
        <w:tc>
          <w:tcPr>
            <w:tcW w:w="2255" w:type="dxa"/>
            <w:shd w:val="clear" w:color="auto" w:fill="4F81BD"/>
          </w:tcPr>
          <w:p w14:paraId="5B3BB429" w14:textId="77777777" w:rsidR="00124376" w:rsidRPr="005440A4" w:rsidRDefault="00124376" w:rsidP="00F36751">
            <w:pPr>
              <w:spacing w:after="0" w:line="240" w:lineRule="auto"/>
              <w:rPr>
                <w:rFonts w:ascii="Calibri" w:eastAsia="Calibri" w:hAnsi="Calibri" w:cs="Calibri"/>
                <w:b/>
                <w:lang w:val="en-GB"/>
              </w:rPr>
            </w:pPr>
            <w:r w:rsidRPr="005440A4">
              <w:rPr>
                <w:rFonts w:ascii="Calibri" w:eastAsia="Calibri" w:hAnsi="Calibri" w:cs="Calibri"/>
                <w:b/>
                <w:bCs/>
                <w:color w:val="FFFFFF"/>
              </w:rPr>
              <w:t xml:space="preserve">Course </w:t>
            </w:r>
            <w:proofErr w:type="spellStart"/>
            <w:r w:rsidRPr="005440A4">
              <w:rPr>
                <w:rFonts w:ascii="Calibri" w:eastAsia="Calibri" w:hAnsi="Calibri" w:cs="Calibri"/>
                <w:b/>
                <w:bCs/>
                <w:color w:val="FFFFFF"/>
              </w:rPr>
              <w:t>title</w:t>
            </w:r>
            <w:proofErr w:type="spellEnd"/>
          </w:p>
        </w:tc>
        <w:tc>
          <w:tcPr>
            <w:tcW w:w="7685" w:type="dxa"/>
            <w:shd w:val="clear" w:color="auto" w:fill="4F81BD"/>
          </w:tcPr>
          <w:p w14:paraId="1C7B7CD0" w14:textId="77777777" w:rsidR="00124376" w:rsidRPr="005440A4" w:rsidRDefault="00124376" w:rsidP="00F36751">
            <w:pPr>
              <w:spacing w:after="0" w:line="240" w:lineRule="auto"/>
              <w:rPr>
                <w:rFonts w:ascii="Calibri" w:eastAsia="Calibri" w:hAnsi="Calibri" w:cs="Calibri"/>
                <w:b/>
                <w:color w:val="FFFFFF"/>
                <w:lang w:val="en-US"/>
              </w:rPr>
            </w:pPr>
            <w:r w:rsidRPr="005440A4">
              <w:rPr>
                <w:rFonts w:ascii="Calibri" w:eastAsia="Calibri" w:hAnsi="Calibri" w:cs="Calibri"/>
                <w:b/>
                <w:color w:val="FFFFFF"/>
                <w:lang w:val="en-US"/>
              </w:rPr>
              <w:t>Fundamental Questions of Language</w:t>
            </w:r>
          </w:p>
        </w:tc>
      </w:tr>
      <w:tr w:rsidR="00124376" w:rsidRPr="005440A4" w14:paraId="5DEE5297" w14:textId="77777777" w:rsidTr="00E81090">
        <w:trPr>
          <w:trHeight w:val="541"/>
        </w:trPr>
        <w:tc>
          <w:tcPr>
            <w:tcW w:w="2255" w:type="dxa"/>
            <w:shd w:val="clear" w:color="auto" w:fill="D3DFEE"/>
          </w:tcPr>
          <w:p w14:paraId="0895D070"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rPr>
              <w:t>Form*</w:t>
            </w:r>
          </w:p>
        </w:tc>
        <w:tc>
          <w:tcPr>
            <w:tcW w:w="7685" w:type="dxa"/>
            <w:shd w:val="clear" w:color="auto" w:fill="D3DFEE"/>
          </w:tcPr>
          <w:p w14:paraId="766A0FD5" w14:textId="77777777" w:rsidR="00124376" w:rsidRPr="005440A4" w:rsidRDefault="00124376" w:rsidP="00F36751">
            <w:pPr>
              <w:spacing w:after="0" w:line="240" w:lineRule="auto"/>
              <w:rPr>
                <w:rFonts w:ascii="Calibri" w:eastAsia="Calibri" w:hAnsi="Calibri" w:cs="Calibri"/>
                <w:b/>
              </w:rPr>
            </w:pPr>
            <w:r w:rsidRPr="005440A4">
              <w:rPr>
                <w:rFonts w:ascii="Calibri" w:eastAsia="Calibri" w:hAnsi="Calibri" w:cs="Calibri"/>
                <w:b/>
              </w:rPr>
              <w:t>tutorial</w:t>
            </w:r>
          </w:p>
        </w:tc>
      </w:tr>
      <w:tr w:rsidR="00124376" w:rsidRPr="005440A4" w14:paraId="351CC5F6" w14:textId="77777777" w:rsidTr="00E81090">
        <w:trPr>
          <w:trHeight w:val="508"/>
        </w:trPr>
        <w:tc>
          <w:tcPr>
            <w:tcW w:w="2255" w:type="dxa"/>
            <w:shd w:val="clear" w:color="auto" w:fill="auto"/>
          </w:tcPr>
          <w:p w14:paraId="1AE36092"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Level of course</w:t>
            </w:r>
          </w:p>
        </w:tc>
        <w:tc>
          <w:tcPr>
            <w:tcW w:w="7685" w:type="dxa"/>
            <w:shd w:val="clear" w:color="auto" w:fill="auto"/>
          </w:tcPr>
          <w:p w14:paraId="1FFC823B" w14:textId="77777777" w:rsidR="00124376" w:rsidRPr="005440A4" w:rsidRDefault="00124376" w:rsidP="00F36751">
            <w:pPr>
              <w:spacing w:after="0" w:line="240" w:lineRule="auto"/>
              <w:rPr>
                <w:rFonts w:ascii="Calibri" w:eastAsia="Calibri" w:hAnsi="Calibri" w:cs="Calibri"/>
                <w:b/>
              </w:rPr>
            </w:pPr>
            <w:r w:rsidRPr="005440A4">
              <w:rPr>
                <w:rFonts w:ascii="Calibri" w:eastAsia="Calibri" w:hAnsi="Calibri" w:cs="Calibri"/>
                <w:b/>
              </w:rPr>
              <w:t>BA</w:t>
            </w:r>
          </w:p>
        </w:tc>
      </w:tr>
      <w:tr w:rsidR="00124376" w:rsidRPr="005440A4" w14:paraId="3FCA7EFD" w14:textId="77777777" w:rsidTr="00E81090">
        <w:trPr>
          <w:trHeight w:val="536"/>
        </w:trPr>
        <w:tc>
          <w:tcPr>
            <w:tcW w:w="2255" w:type="dxa"/>
            <w:shd w:val="clear" w:color="auto" w:fill="D3DFEE"/>
          </w:tcPr>
          <w:p w14:paraId="2BE32E82"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Year/semester</w:t>
            </w:r>
          </w:p>
        </w:tc>
        <w:tc>
          <w:tcPr>
            <w:tcW w:w="7685" w:type="dxa"/>
            <w:shd w:val="clear" w:color="auto" w:fill="D3DFEE"/>
          </w:tcPr>
          <w:p w14:paraId="457BF749" w14:textId="77777777" w:rsidR="00124376" w:rsidRPr="005440A4" w:rsidRDefault="00124376" w:rsidP="00F36751">
            <w:pPr>
              <w:spacing w:after="0" w:line="240" w:lineRule="auto"/>
              <w:rPr>
                <w:rFonts w:ascii="Calibri" w:eastAsia="Calibri" w:hAnsi="Calibri" w:cs="Calibri"/>
                <w:b/>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 </w:t>
            </w:r>
          </w:p>
        </w:tc>
      </w:tr>
      <w:tr w:rsidR="00124376" w:rsidRPr="005440A4" w14:paraId="6FCF1529" w14:textId="77777777" w:rsidTr="00E81090">
        <w:trPr>
          <w:trHeight w:val="406"/>
        </w:trPr>
        <w:tc>
          <w:tcPr>
            <w:tcW w:w="2255" w:type="dxa"/>
            <w:shd w:val="clear" w:color="auto" w:fill="auto"/>
          </w:tcPr>
          <w:p w14:paraId="56769716"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ECTS</w:t>
            </w:r>
          </w:p>
        </w:tc>
        <w:tc>
          <w:tcPr>
            <w:tcW w:w="7685" w:type="dxa"/>
            <w:shd w:val="clear" w:color="auto" w:fill="auto"/>
          </w:tcPr>
          <w:p w14:paraId="1E8F0567" w14:textId="77777777" w:rsidR="00124376" w:rsidRPr="005440A4" w:rsidRDefault="00124376" w:rsidP="00F36751">
            <w:pPr>
              <w:spacing w:after="0" w:line="240" w:lineRule="auto"/>
              <w:rPr>
                <w:rFonts w:ascii="Calibri" w:eastAsia="Calibri" w:hAnsi="Calibri" w:cs="Calibri"/>
                <w:b/>
                <w:lang w:val="en-US"/>
              </w:rPr>
            </w:pPr>
            <w:r w:rsidRPr="005440A4">
              <w:rPr>
                <w:rFonts w:ascii="Calibri" w:eastAsia="Calibri" w:hAnsi="Calibri" w:cs="Calibri"/>
                <w:b/>
                <w:lang w:val="en-US"/>
              </w:rPr>
              <w:t>5</w:t>
            </w:r>
          </w:p>
        </w:tc>
      </w:tr>
      <w:tr w:rsidR="00124376" w:rsidRPr="005440A4" w14:paraId="2DE2C0EB" w14:textId="77777777" w:rsidTr="00E81090">
        <w:trPr>
          <w:trHeight w:val="349"/>
        </w:trPr>
        <w:tc>
          <w:tcPr>
            <w:tcW w:w="2255" w:type="dxa"/>
            <w:shd w:val="clear" w:color="auto" w:fill="D3DFEE"/>
          </w:tcPr>
          <w:p w14:paraId="766BB071" w14:textId="6A222061"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 xml:space="preserve">Language </w:t>
            </w:r>
          </w:p>
        </w:tc>
        <w:tc>
          <w:tcPr>
            <w:tcW w:w="7685" w:type="dxa"/>
            <w:shd w:val="clear" w:color="auto" w:fill="D3DFEE"/>
          </w:tcPr>
          <w:p w14:paraId="1C5CC448" w14:textId="77777777" w:rsidR="00124376" w:rsidRPr="005440A4" w:rsidRDefault="00124376" w:rsidP="00F36751">
            <w:pPr>
              <w:spacing w:after="0" w:line="240" w:lineRule="auto"/>
              <w:rPr>
                <w:rFonts w:ascii="Calibri" w:eastAsia="Calibri" w:hAnsi="Calibri" w:cs="Calibri"/>
                <w:b/>
              </w:rPr>
            </w:pPr>
            <w:r w:rsidRPr="005440A4">
              <w:rPr>
                <w:rFonts w:ascii="Calibri" w:eastAsia="Calibri" w:hAnsi="Calibri" w:cs="Calibri"/>
                <w:b/>
              </w:rPr>
              <w:t>English</w:t>
            </w:r>
          </w:p>
        </w:tc>
      </w:tr>
      <w:tr w:rsidR="00124376" w:rsidRPr="005440A4" w14:paraId="77B72D33" w14:textId="77777777" w:rsidTr="00E81090">
        <w:trPr>
          <w:trHeight w:val="400"/>
        </w:trPr>
        <w:tc>
          <w:tcPr>
            <w:tcW w:w="2255" w:type="dxa"/>
            <w:shd w:val="clear" w:color="auto" w:fill="auto"/>
          </w:tcPr>
          <w:p w14:paraId="6F0FCB23"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No. of hours</w:t>
            </w:r>
          </w:p>
        </w:tc>
        <w:tc>
          <w:tcPr>
            <w:tcW w:w="7685" w:type="dxa"/>
            <w:shd w:val="clear" w:color="auto" w:fill="auto"/>
          </w:tcPr>
          <w:p w14:paraId="4BF100C4" w14:textId="77777777" w:rsidR="00124376" w:rsidRPr="005440A4" w:rsidRDefault="00124376" w:rsidP="00F36751">
            <w:pPr>
              <w:spacing w:after="0" w:line="240" w:lineRule="auto"/>
              <w:rPr>
                <w:rFonts w:ascii="Calibri" w:eastAsia="Calibri" w:hAnsi="Calibri" w:cs="Calibri"/>
                <w:b/>
              </w:rPr>
            </w:pPr>
            <w:r w:rsidRPr="005440A4">
              <w:rPr>
                <w:rFonts w:ascii="Calibri" w:eastAsia="Calibri" w:hAnsi="Calibri" w:cs="Calibri"/>
                <w:b/>
              </w:rPr>
              <w:t>30</w:t>
            </w:r>
          </w:p>
        </w:tc>
      </w:tr>
      <w:tr w:rsidR="00124376" w:rsidRPr="00593F45" w14:paraId="504970C7" w14:textId="77777777" w:rsidTr="00E81090">
        <w:trPr>
          <w:trHeight w:val="824"/>
        </w:trPr>
        <w:tc>
          <w:tcPr>
            <w:tcW w:w="2255" w:type="dxa"/>
            <w:shd w:val="clear" w:color="auto" w:fill="D3DFEE"/>
          </w:tcPr>
          <w:p w14:paraId="494E011A"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Course content</w:t>
            </w:r>
          </w:p>
        </w:tc>
        <w:tc>
          <w:tcPr>
            <w:tcW w:w="7685" w:type="dxa"/>
            <w:shd w:val="clear" w:color="auto" w:fill="D3DFEE"/>
          </w:tcPr>
          <w:p w14:paraId="508D1AC9" w14:textId="77777777" w:rsidR="00124376" w:rsidRPr="005440A4" w:rsidRDefault="00124376" w:rsidP="00F36751">
            <w:pPr>
              <w:suppressAutoHyphens/>
              <w:autoSpaceDE w:val="0"/>
              <w:spacing w:after="0" w:line="240" w:lineRule="auto"/>
              <w:jc w:val="both"/>
              <w:rPr>
                <w:rFonts w:ascii="Calibri" w:eastAsia="Times New Roman" w:hAnsi="Calibri" w:cs="Calibri"/>
                <w:bCs/>
                <w:color w:val="000000"/>
                <w:lang w:val="en-US" w:eastAsia="zh-CN"/>
              </w:rPr>
            </w:pPr>
            <w:r w:rsidRPr="005440A4">
              <w:rPr>
                <w:rFonts w:ascii="Calibri" w:eastAsia="Times New Roman" w:hAnsi="Calibri" w:cs="Calibri"/>
                <w:bCs/>
                <w:color w:val="000000"/>
                <w:lang w:val="en-US" w:eastAsia="zh-CN"/>
              </w:rPr>
              <w:t>On this course, you will be asked to consider the most fundamental questions concerning language and its use. The class will be discussion based, and each week we’ll try to answer such questions as: Where does language come from? Can we think without language? How does language refer to reality? How is language linked to thought? Does language have rules and how would we know? Although these questions are philosophical in nature, we’ll be addressing them as linguists and particularly interested in the way that they impact on the practice of linguistics.</w:t>
            </w:r>
          </w:p>
        </w:tc>
      </w:tr>
      <w:tr w:rsidR="00124376" w:rsidRPr="005440A4" w14:paraId="2AF8F1EB" w14:textId="77777777" w:rsidTr="00E81090">
        <w:trPr>
          <w:trHeight w:val="560"/>
        </w:trPr>
        <w:tc>
          <w:tcPr>
            <w:tcW w:w="2255" w:type="dxa"/>
            <w:shd w:val="clear" w:color="auto" w:fill="auto"/>
          </w:tcPr>
          <w:p w14:paraId="2C786161" w14:textId="77777777" w:rsidR="00124376" w:rsidRPr="005440A4" w:rsidRDefault="00124376" w:rsidP="00F36751">
            <w:pPr>
              <w:spacing w:after="0" w:line="240" w:lineRule="auto"/>
              <w:rPr>
                <w:rFonts w:ascii="Calibri" w:eastAsia="Calibri" w:hAnsi="Calibri" w:cs="Calibri"/>
                <w:lang w:val="en-US" w:eastAsia="pl-PL"/>
              </w:rPr>
            </w:pPr>
            <w:r w:rsidRPr="005440A4">
              <w:rPr>
                <w:rFonts w:ascii="Calibri" w:eastAsia="Calibri" w:hAnsi="Calibri" w:cs="Calibri"/>
                <w:b/>
                <w:bCs/>
                <w:lang w:val="en-US"/>
              </w:rPr>
              <w:t>Assessment scheme</w:t>
            </w:r>
          </w:p>
        </w:tc>
        <w:tc>
          <w:tcPr>
            <w:tcW w:w="7685" w:type="dxa"/>
            <w:shd w:val="clear" w:color="auto" w:fill="auto"/>
          </w:tcPr>
          <w:p w14:paraId="213C8CF9" w14:textId="77777777" w:rsidR="00124376" w:rsidRPr="005440A4" w:rsidRDefault="00124376" w:rsidP="00F36751">
            <w:pPr>
              <w:suppressAutoHyphens/>
              <w:autoSpaceDE w:val="0"/>
              <w:spacing w:after="0" w:line="240" w:lineRule="auto"/>
              <w:jc w:val="both"/>
              <w:rPr>
                <w:rFonts w:ascii="Calibri" w:eastAsia="Times New Roman" w:hAnsi="Calibri" w:cs="Calibri"/>
                <w:bCs/>
                <w:color w:val="000000"/>
                <w:lang w:val="en-US" w:eastAsia="zh-CN"/>
              </w:rPr>
            </w:pPr>
          </w:p>
        </w:tc>
      </w:tr>
      <w:tr w:rsidR="00124376" w:rsidRPr="005440A4" w14:paraId="798483EE" w14:textId="77777777" w:rsidTr="00E81090">
        <w:trPr>
          <w:trHeight w:val="549"/>
        </w:trPr>
        <w:tc>
          <w:tcPr>
            <w:tcW w:w="2255" w:type="dxa"/>
            <w:shd w:val="clear" w:color="auto" w:fill="D3DFEE"/>
          </w:tcPr>
          <w:p w14:paraId="2B658676"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Lecturer</w:t>
            </w:r>
          </w:p>
        </w:tc>
        <w:tc>
          <w:tcPr>
            <w:tcW w:w="7685" w:type="dxa"/>
            <w:shd w:val="clear" w:color="auto" w:fill="D3DFEE"/>
          </w:tcPr>
          <w:p w14:paraId="70E41848" w14:textId="77777777" w:rsidR="00124376" w:rsidRPr="005440A4" w:rsidRDefault="00124376" w:rsidP="00F36751">
            <w:pPr>
              <w:spacing w:after="0" w:line="240" w:lineRule="auto"/>
              <w:rPr>
                <w:rFonts w:ascii="Calibri" w:eastAsia="Calibri" w:hAnsi="Calibri" w:cs="Calibri"/>
                <w:bCs/>
                <w:lang w:val="en-US"/>
              </w:rPr>
            </w:pPr>
            <w:r w:rsidRPr="005440A4">
              <w:rPr>
                <w:rFonts w:ascii="Calibri" w:eastAsia="Calibri" w:hAnsi="Calibri" w:cs="Calibri"/>
                <w:bCs/>
                <w:lang w:val="en-US"/>
              </w:rPr>
              <w:t>Dr hab. Martin Hinton</w:t>
            </w:r>
          </w:p>
        </w:tc>
      </w:tr>
      <w:tr w:rsidR="00124376" w:rsidRPr="00593F45" w14:paraId="42B51B9A" w14:textId="77777777" w:rsidTr="00E81090">
        <w:trPr>
          <w:trHeight w:val="560"/>
        </w:trPr>
        <w:tc>
          <w:tcPr>
            <w:tcW w:w="2255" w:type="dxa"/>
            <w:shd w:val="clear" w:color="auto" w:fill="auto"/>
          </w:tcPr>
          <w:p w14:paraId="6BC63260"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lastRenderedPageBreak/>
              <w:t>Contact</w:t>
            </w:r>
          </w:p>
        </w:tc>
        <w:tc>
          <w:tcPr>
            <w:tcW w:w="7685" w:type="dxa"/>
            <w:shd w:val="clear" w:color="auto" w:fill="auto"/>
          </w:tcPr>
          <w:p w14:paraId="2D8782E3" w14:textId="77777777" w:rsidR="00124376" w:rsidRPr="005440A4" w:rsidRDefault="00593F45" w:rsidP="00F36751">
            <w:pPr>
              <w:spacing w:after="0" w:line="240" w:lineRule="auto"/>
              <w:rPr>
                <w:rFonts w:ascii="Calibri" w:eastAsia="Calibri" w:hAnsi="Calibri" w:cs="Calibri"/>
                <w:bCs/>
                <w:lang w:val="en-US"/>
              </w:rPr>
            </w:pPr>
            <w:r>
              <w:fldChar w:fldCharType="begin"/>
            </w:r>
            <w:r w:rsidRPr="00593F45">
              <w:rPr>
                <w:lang w:val="en-US"/>
              </w:rPr>
              <w:instrText xml:space="preserve"> HYPERLINK "mailto:martin.hinton@uni.lodz.pl" </w:instrText>
            </w:r>
            <w:r>
              <w:fldChar w:fldCharType="separate"/>
            </w:r>
            <w:r w:rsidR="00124376" w:rsidRPr="005440A4">
              <w:rPr>
                <w:rFonts w:ascii="Calibri" w:eastAsia="Calibri" w:hAnsi="Calibri" w:cs="Calibri"/>
                <w:bCs/>
                <w:color w:val="0000FF"/>
                <w:u w:val="single"/>
                <w:lang w:val="en-US"/>
              </w:rPr>
              <w:t>martin.hinton@uni.lodz.pl</w:t>
            </w:r>
            <w:r>
              <w:rPr>
                <w:rFonts w:ascii="Calibri" w:eastAsia="Calibri" w:hAnsi="Calibri" w:cs="Calibri"/>
                <w:bCs/>
                <w:color w:val="0000FF"/>
                <w:u w:val="single"/>
                <w:lang w:val="en-US"/>
              </w:rPr>
              <w:fldChar w:fldCharType="end"/>
            </w:r>
            <w:r w:rsidR="00124376" w:rsidRPr="005440A4">
              <w:rPr>
                <w:rFonts w:ascii="Calibri" w:eastAsia="Calibri" w:hAnsi="Calibri" w:cs="Calibri"/>
                <w:bCs/>
                <w:lang w:val="en-US"/>
              </w:rPr>
              <w:t xml:space="preserve"> </w:t>
            </w:r>
          </w:p>
        </w:tc>
      </w:tr>
      <w:tr w:rsidR="00124376" w:rsidRPr="005440A4" w14:paraId="601B6E0B" w14:textId="77777777" w:rsidTr="00E81090">
        <w:trPr>
          <w:trHeight w:val="392"/>
        </w:trPr>
        <w:tc>
          <w:tcPr>
            <w:tcW w:w="2255" w:type="dxa"/>
            <w:shd w:val="clear" w:color="auto" w:fill="D3DFEE"/>
          </w:tcPr>
          <w:p w14:paraId="38F0B451" w14:textId="77777777" w:rsidR="00124376" w:rsidRPr="005440A4" w:rsidRDefault="00124376" w:rsidP="00F36751">
            <w:pPr>
              <w:spacing w:after="0" w:line="240" w:lineRule="auto"/>
              <w:rPr>
                <w:rFonts w:ascii="Calibri" w:eastAsia="Calibri" w:hAnsi="Calibri" w:cs="Calibri"/>
                <w:lang w:val="en-US"/>
              </w:rPr>
            </w:pPr>
            <w:r w:rsidRPr="005440A4">
              <w:rPr>
                <w:rFonts w:ascii="Calibri" w:eastAsia="Calibri" w:hAnsi="Calibri" w:cs="Calibri"/>
                <w:b/>
                <w:bCs/>
                <w:lang w:val="en-US"/>
              </w:rPr>
              <w:t>USOS code</w:t>
            </w:r>
          </w:p>
        </w:tc>
        <w:tc>
          <w:tcPr>
            <w:tcW w:w="7685" w:type="dxa"/>
            <w:shd w:val="clear" w:color="auto" w:fill="D3DFEE"/>
          </w:tcPr>
          <w:p w14:paraId="05426B4F" w14:textId="77777777" w:rsidR="00124376" w:rsidRPr="005440A4" w:rsidRDefault="00124376" w:rsidP="00F36751">
            <w:pPr>
              <w:spacing w:after="0" w:line="240" w:lineRule="auto"/>
              <w:rPr>
                <w:rFonts w:ascii="Calibri" w:eastAsia="Calibri" w:hAnsi="Calibri" w:cs="Calibri"/>
                <w:bCs/>
                <w:color w:val="FF0000"/>
              </w:rPr>
            </w:pPr>
          </w:p>
        </w:tc>
      </w:tr>
      <w:tr w:rsidR="00124376" w:rsidRPr="005440A4" w14:paraId="4358CEA9" w14:textId="77777777" w:rsidTr="00E81090">
        <w:trPr>
          <w:trHeight w:val="463"/>
        </w:trPr>
        <w:tc>
          <w:tcPr>
            <w:tcW w:w="2255" w:type="dxa"/>
            <w:shd w:val="clear" w:color="auto" w:fill="auto"/>
          </w:tcPr>
          <w:p w14:paraId="17598C9E" w14:textId="77777777" w:rsidR="00124376" w:rsidRPr="005440A4" w:rsidRDefault="00124376" w:rsidP="00F36751">
            <w:pPr>
              <w:spacing w:after="0" w:line="240" w:lineRule="auto"/>
              <w:rPr>
                <w:rFonts w:ascii="Calibri" w:eastAsia="Calibri" w:hAnsi="Calibri" w:cs="Calibri"/>
                <w:lang w:val="en-GB"/>
              </w:rPr>
            </w:pPr>
            <w:r w:rsidRPr="005440A4">
              <w:rPr>
                <w:rFonts w:ascii="Calibri" w:eastAsia="Calibri" w:hAnsi="Calibri" w:cs="Calibri"/>
                <w:b/>
                <w:bCs/>
                <w:lang w:val="en-US"/>
              </w:rPr>
              <w:t>Literature</w:t>
            </w:r>
          </w:p>
        </w:tc>
        <w:tc>
          <w:tcPr>
            <w:tcW w:w="7685" w:type="dxa"/>
            <w:shd w:val="clear" w:color="auto" w:fill="auto"/>
          </w:tcPr>
          <w:p w14:paraId="61743D19" w14:textId="77777777" w:rsidR="00124376" w:rsidRPr="005440A4" w:rsidRDefault="00124376" w:rsidP="00F36751">
            <w:pPr>
              <w:keepNext/>
              <w:spacing w:after="0" w:line="240" w:lineRule="auto"/>
              <w:outlineLvl w:val="3"/>
              <w:rPr>
                <w:rFonts w:ascii="Calibri" w:eastAsia="Times New Roman" w:hAnsi="Calibri" w:cs="Calibri"/>
                <w:bCs/>
                <w:lang w:val="en-US"/>
              </w:rPr>
            </w:pPr>
          </w:p>
        </w:tc>
      </w:tr>
      <w:tr w:rsidR="00124376" w:rsidRPr="005440A4" w14:paraId="0C1F991A" w14:textId="77777777" w:rsidTr="00E81090">
        <w:trPr>
          <w:trHeight w:val="416"/>
        </w:trPr>
        <w:tc>
          <w:tcPr>
            <w:tcW w:w="2255" w:type="dxa"/>
            <w:shd w:val="clear" w:color="auto" w:fill="D3DFEE"/>
          </w:tcPr>
          <w:p w14:paraId="40FCF66C" w14:textId="77777777" w:rsidR="00124376" w:rsidRPr="005440A4" w:rsidRDefault="00124376" w:rsidP="00F36751">
            <w:pPr>
              <w:spacing w:after="0" w:line="240" w:lineRule="auto"/>
              <w:rPr>
                <w:rFonts w:ascii="Calibri" w:eastAsia="Calibri" w:hAnsi="Calibri" w:cs="Calibri"/>
                <w:b/>
                <w:bCs/>
                <w:lang w:val="en-US"/>
              </w:rPr>
            </w:pPr>
            <w:r w:rsidRPr="005440A4">
              <w:rPr>
                <w:rFonts w:ascii="Calibri" w:eastAsia="Calibri" w:hAnsi="Calibri" w:cs="Calibri"/>
                <w:b/>
                <w:bCs/>
                <w:lang w:val="en-US"/>
              </w:rPr>
              <w:t>Timetable:</w:t>
            </w:r>
          </w:p>
        </w:tc>
        <w:tc>
          <w:tcPr>
            <w:tcW w:w="7685" w:type="dxa"/>
            <w:shd w:val="clear" w:color="auto" w:fill="D3DFEE"/>
          </w:tcPr>
          <w:p w14:paraId="149AA7AF" w14:textId="57924392" w:rsidR="00E81090" w:rsidRPr="005440A4" w:rsidRDefault="00124376" w:rsidP="00E81090">
            <w:pPr>
              <w:spacing w:after="0" w:line="240" w:lineRule="auto"/>
              <w:rPr>
                <w:rFonts w:ascii="Calibri" w:eastAsia="Calibri" w:hAnsi="Calibri" w:cs="Calibri"/>
                <w:lang w:val="en-US"/>
              </w:rPr>
            </w:pPr>
            <w:r w:rsidRPr="005440A4">
              <w:rPr>
                <w:rFonts w:ascii="Calibri" w:eastAsia="Calibri" w:hAnsi="Calibri" w:cs="Calibri"/>
                <w:bCs/>
                <w:lang w:val="en-US"/>
              </w:rPr>
              <w:t>Wednesday, 11.45-13.15</w:t>
            </w:r>
            <w:r w:rsidR="00E81090">
              <w:rPr>
                <w:rFonts w:ascii="Calibri" w:eastAsia="Calibri" w:hAnsi="Calibri" w:cs="Calibri"/>
                <w:bCs/>
                <w:lang w:val="en-US"/>
              </w:rPr>
              <w:t xml:space="preserve"> &amp; 13.30-15.00</w:t>
            </w:r>
            <w:r w:rsidRPr="005440A4">
              <w:rPr>
                <w:rFonts w:ascii="Calibri" w:eastAsia="Calibri" w:hAnsi="Calibri" w:cs="Calibri"/>
                <w:bCs/>
                <w:lang w:val="en-US"/>
              </w:rPr>
              <w:t xml:space="preserve">, </w:t>
            </w:r>
            <w:r w:rsidRPr="005440A4">
              <w:rPr>
                <w:rFonts w:ascii="Calibri" w:eastAsia="Calibri" w:hAnsi="Calibri" w:cs="Calibri"/>
                <w:lang w:val="en-US"/>
              </w:rPr>
              <w:t>[0.06]</w:t>
            </w:r>
          </w:p>
        </w:tc>
      </w:tr>
    </w:tbl>
    <w:p w14:paraId="2560F040" w14:textId="77777777" w:rsidR="005440A4" w:rsidRPr="005440A4" w:rsidRDefault="005440A4" w:rsidP="005440A4">
      <w:pPr>
        <w:spacing w:after="0" w:line="240" w:lineRule="auto"/>
        <w:rPr>
          <w:rFonts w:ascii="Calibri" w:eastAsia="Calibri" w:hAnsi="Calibri" w:cs="Calibri"/>
        </w:rPr>
      </w:pPr>
    </w:p>
    <w:p w14:paraId="12ED82E5" w14:textId="77777777" w:rsidR="005440A4" w:rsidRPr="005440A4" w:rsidRDefault="005440A4" w:rsidP="005440A4">
      <w:pPr>
        <w:spacing w:after="0" w:line="240" w:lineRule="auto"/>
        <w:rPr>
          <w:rFonts w:ascii="Calibri" w:eastAsia="Calibri" w:hAnsi="Calibri" w:cs="Calibri"/>
        </w:rPr>
      </w:pPr>
    </w:p>
    <w:p w14:paraId="2052B3DF" w14:textId="3FF1E41C" w:rsidR="005440A4" w:rsidRPr="005440A4" w:rsidRDefault="005440A4" w:rsidP="005440A4">
      <w:pPr>
        <w:spacing w:after="0" w:line="240" w:lineRule="auto"/>
        <w:rPr>
          <w:rFonts w:ascii="Calibri" w:eastAsia="Calibri" w:hAnsi="Calibri" w:cs="Calibri"/>
        </w:rPr>
      </w:pPr>
    </w:p>
    <w:tbl>
      <w:tblPr>
        <w:tblW w:w="10124"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855"/>
      </w:tblGrid>
      <w:tr w:rsidR="005440A4" w:rsidRPr="005440A4" w14:paraId="7AF96595" w14:textId="77777777" w:rsidTr="009B62AC">
        <w:trPr>
          <w:trHeight w:val="489"/>
        </w:trPr>
        <w:tc>
          <w:tcPr>
            <w:tcW w:w="2269" w:type="dxa"/>
            <w:shd w:val="clear" w:color="auto" w:fill="4F81BD"/>
            <w:tcMar>
              <w:top w:w="80" w:type="dxa"/>
              <w:left w:w="80" w:type="dxa"/>
              <w:bottom w:w="80" w:type="dxa"/>
              <w:right w:w="80" w:type="dxa"/>
            </w:tcMar>
          </w:tcPr>
          <w:p w14:paraId="1FCB2A96"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bookmarkStart w:id="1" w:name="_Hlk159582712"/>
            <w:r w:rsidRPr="005440A4">
              <w:rPr>
                <w:rFonts w:ascii="Calibri" w:eastAsia="Arial Unicode MS" w:hAnsi="Calibri" w:cs="Calibri"/>
                <w:b/>
                <w:bCs/>
                <w:color w:val="FFFFFF"/>
                <w:u w:color="FFFFFF"/>
                <w:bdr w:val="nil"/>
                <w:lang w:val="en-US" w:eastAsia="en-GB"/>
              </w:rPr>
              <w:t>Course title</w:t>
            </w:r>
          </w:p>
        </w:tc>
        <w:tc>
          <w:tcPr>
            <w:tcW w:w="7855" w:type="dxa"/>
            <w:shd w:val="clear" w:color="auto" w:fill="4F81BD"/>
            <w:tcMar>
              <w:top w:w="80" w:type="dxa"/>
              <w:left w:w="80" w:type="dxa"/>
              <w:bottom w:w="80" w:type="dxa"/>
              <w:right w:w="80" w:type="dxa"/>
            </w:tcMar>
          </w:tcPr>
          <w:p w14:paraId="502D754A" w14:textId="20EE0C74" w:rsidR="005440A4" w:rsidRPr="005440A4" w:rsidRDefault="00CC504A" w:rsidP="005440A4">
            <w:pPr>
              <w:suppressAutoHyphens/>
              <w:autoSpaceDE w:val="0"/>
              <w:spacing w:after="240" w:line="240" w:lineRule="auto"/>
              <w:rPr>
                <w:rFonts w:ascii="Calibri" w:eastAsia="Times New Roman" w:hAnsi="Calibri" w:cs="Calibri"/>
                <w:b/>
                <w:bCs/>
                <w:color w:val="FFFFFF"/>
                <w:lang w:val="en-US" w:eastAsia="zh-CN"/>
              </w:rPr>
            </w:pPr>
            <w:r w:rsidRPr="00CC504A">
              <w:rPr>
                <w:rFonts w:ascii="Calibri" w:eastAsia="Times New Roman" w:hAnsi="Calibri" w:cs="Calibri"/>
                <w:b/>
                <w:bCs/>
                <w:color w:val="FFFFFF"/>
                <w:lang w:val="en-US" w:eastAsia="zh-CN"/>
              </w:rPr>
              <w:t>Word-formation across languages</w:t>
            </w:r>
          </w:p>
        </w:tc>
      </w:tr>
      <w:tr w:rsidR="005440A4" w:rsidRPr="005440A4" w14:paraId="6F153B5D" w14:textId="77777777" w:rsidTr="009B62AC">
        <w:trPr>
          <w:trHeight w:val="232"/>
        </w:trPr>
        <w:tc>
          <w:tcPr>
            <w:tcW w:w="2269" w:type="dxa"/>
            <w:shd w:val="clear" w:color="auto" w:fill="D3DFEE"/>
            <w:tcMar>
              <w:top w:w="80" w:type="dxa"/>
              <w:left w:w="80" w:type="dxa"/>
              <w:bottom w:w="80" w:type="dxa"/>
              <w:right w:w="80" w:type="dxa"/>
            </w:tcMar>
          </w:tcPr>
          <w:p w14:paraId="4CBAECD4"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Form*</w:t>
            </w:r>
          </w:p>
        </w:tc>
        <w:tc>
          <w:tcPr>
            <w:tcW w:w="7855" w:type="dxa"/>
            <w:shd w:val="clear" w:color="auto" w:fill="D3DFEE"/>
            <w:tcMar>
              <w:top w:w="80" w:type="dxa"/>
              <w:left w:w="80" w:type="dxa"/>
              <w:bottom w:w="80" w:type="dxa"/>
              <w:right w:w="80" w:type="dxa"/>
            </w:tcMar>
          </w:tcPr>
          <w:p w14:paraId="3A1C69D7" w14:textId="77777777" w:rsidR="005440A4" w:rsidRPr="005440A4" w:rsidRDefault="005440A4" w:rsidP="005440A4">
            <w:pPr>
              <w:spacing w:after="200" w:line="276" w:lineRule="auto"/>
              <w:rPr>
                <w:rFonts w:ascii="Calibri" w:eastAsia="Calibri" w:hAnsi="Calibri" w:cs="Calibri"/>
              </w:rPr>
            </w:pPr>
            <w:r w:rsidRPr="005440A4">
              <w:rPr>
                <w:rFonts w:ascii="Calibri" w:eastAsia="Calibri" w:hAnsi="Calibri" w:cs="Calibri"/>
                <w:b/>
                <w:lang w:val="en-GB"/>
              </w:rPr>
              <w:t>tutorial</w:t>
            </w:r>
          </w:p>
        </w:tc>
      </w:tr>
      <w:tr w:rsidR="005440A4" w:rsidRPr="005440A4" w14:paraId="7893BA28" w14:textId="77777777" w:rsidTr="009B62AC">
        <w:trPr>
          <w:trHeight w:val="232"/>
        </w:trPr>
        <w:tc>
          <w:tcPr>
            <w:tcW w:w="2269" w:type="dxa"/>
            <w:shd w:val="clear" w:color="auto" w:fill="auto"/>
            <w:tcMar>
              <w:top w:w="80" w:type="dxa"/>
              <w:left w:w="80" w:type="dxa"/>
              <w:bottom w:w="80" w:type="dxa"/>
              <w:right w:w="80" w:type="dxa"/>
            </w:tcMar>
          </w:tcPr>
          <w:p w14:paraId="1C934BF5"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Level of course</w:t>
            </w:r>
          </w:p>
        </w:tc>
        <w:tc>
          <w:tcPr>
            <w:tcW w:w="7855" w:type="dxa"/>
            <w:shd w:val="clear" w:color="auto" w:fill="auto"/>
            <w:tcMar>
              <w:top w:w="80" w:type="dxa"/>
              <w:left w:w="80" w:type="dxa"/>
              <w:bottom w:w="80" w:type="dxa"/>
              <w:right w:w="80" w:type="dxa"/>
            </w:tcMar>
          </w:tcPr>
          <w:p w14:paraId="59D5C281"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BA</w:t>
            </w:r>
          </w:p>
        </w:tc>
      </w:tr>
      <w:tr w:rsidR="005440A4" w:rsidRPr="005440A4" w14:paraId="09B0063C" w14:textId="77777777" w:rsidTr="009B62AC">
        <w:trPr>
          <w:trHeight w:val="264"/>
        </w:trPr>
        <w:tc>
          <w:tcPr>
            <w:tcW w:w="2269" w:type="dxa"/>
            <w:shd w:val="clear" w:color="auto" w:fill="D3DFEE"/>
            <w:tcMar>
              <w:top w:w="80" w:type="dxa"/>
              <w:left w:w="80" w:type="dxa"/>
              <w:bottom w:w="80" w:type="dxa"/>
              <w:right w:w="80" w:type="dxa"/>
            </w:tcMar>
          </w:tcPr>
          <w:p w14:paraId="565994EE"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Year/semester</w:t>
            </w:r>
          </w:p>
        </w:tc>
        <w:tc>
          <w:tcPr>
            <w:tcW w:w="7855" w:type="dxa"/>
            <w:shd w:val="clear" w:color="auto" w:fill="D3DFEE"/>
            <w:tcMar>
              <w:top w:w="80" w:type="dxa"/>
              <w:left w:w="80" w:type="dxa"/>
              <w:bottom w:w="80" w:type="dxa"/>
              <w:right w:w="80" w:type="dxa"/>
            </w:tcMar>
          </w:tcPr>
          <w:p w14:paraId="45B346CD"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5440A4" w:rsidRPr="005440A4" w14:paraId="0D587D2F" w14:textId="77777777" w:rsidTr="009B62AC">
        <w:trPr>
          <w:trHeight w:val="266"/>
        </w:trPr>
        <w:tc>
          <w:tcPr>
            <w:tcW w:w="2269" w:type="dxa"/>
            <w:shd w:val="clear" w:color="auto" w:fill="auto"/>
            <w:tcMar>
              <w:top w:w="80" w:type="dxa"/>
              <w:left w:w="80" w:type="dxa"/>
              <w:bottom w:w="80" w:type="dxa"/>
              <w:right w:w="80" w:type="dxa"/>
            </w:tcMar>
          </w:tcPr>
          <w:p w14:paraId="40EBE485"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ECTS</w:t>
            </w:r>
          </w:p>
        </w:tc>
        <w:tc>
          <w:tcPr>
            <w:tcW w:w="7855" w:type="dxa"/>
            <w:shd w:val="clear" w:color="auto" w:fill="auto"/>
            <w:tcMar>
              <w:top w:w="80" w:type="dxa"/>
              <w:left w:w="80" w:type="dxa"/>
              <w:bottom w:w="80" w:type="dxa"/>
              <w:right w:w="80" w:type="dxa"/>
            </w:tcMar>
          </w:tcPr>
          <w:p w14:paraId="34AA890D"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5</w:t>
            </w:r>
          </w:p>
        </w:tc>
      </w:tr>
      <w:tr w:rsidR="005440A4" w:rsidRPr="005440A4" w14:paraId="033B5C44" w14:textId="77777777" w:rsidTr="009B62AC">
        <w:trPr>
          <w:trHeight w:val="548"/>
        </w:trPr>
        <w:tc>
          <w:tcPr>
            <w:tcW w:w="2269" w:type="dxa"/>
            <w:shd w:val="clear" w:color="auto" w:fill="D3DFEE"/>
            <w:tcMar>
              <w:top w:w="80" w:type="dxa"/>
              <w:left w:w="80" w:type="dxa"/>
              <w:bottom w:w="80" w:type="dxa"/>
              <w:right w:w="80" w:type="dxa"/>
            </w:tcMar>
          </w:tcPr>
          <w:p w14:paraId="16C7362A"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Language of instruction</w:t>
            </w:r>
          </w:p>
        </w:tc>
        <w:tc>
          <w:tcPr>
            <w:tcW w:w="7855" w:type="dxa"/>
            <w:shd w:val="clear" w:color="auto" w:fill="D3DFEE"/>
            <w:tcMar>
              <w:top w:w="80" w:type="dxa"/>
              <w:left w:w="80" w:type="dxa"/>
              <w:bottom w:w="80" w:type="dxa"/>
              <w:right w:w="80" w:type="dxa"/>
            </w:tcMar>
          </w:tcPr>
          <w:p w14:paraId="7375A4AC"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English</w:t>
            </w:r>
          </w:p>
        </w:tc>
      </w:tr>
      <w:tr w:rsidR="005440A4" w:rsidRPr="005440A4" w14:paraId="09822C4D" w14:textId="77777777" w:rsidTr="009B62AC">
        <w:trPr>
          <w:trHeight w:val="260"/>
        </w:trPr>
        <w:tc>
          <w:tcPr>
            <w:tcW w:w="2269" w:type="dxa"/>
            <w:shd w:val="clear" w:color="auto" w:fill="auto"/>
            <w:tcMar>
              <w:top w:w="80" w:type="dxa"/>
              <w:left w:w="80" w:type="dxa"/>
              <w:bottom w:w="80" w:type="dxa"/>
              <w:right w:w="80" w:type="dxa"/>
            </w:tcMar>
          </w:tcPr>
          <w:p w14:paraId="174F40E5"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No. of hours</w:t>
            </w:r>
          </w:p>
        </w:tc>
        <w:tc>
          <w:tcPr>
            <w:tcW w:w="7855" w:type="dxa"/>
            <w:shd w:val="clear" w:color="auto" w:fill="auto"/>
            <w:tcMar>
              <w:top w:w="80" w:type="dxa"/>
              <w:left w:w="80" w:type="dxa"/>
              <w:bottom w:w="80" w:type="dxa"/>
              <w:right w:w="80" w:type="dxa"/>
            </w:tcMar>
          </w:tcPr>
          <w:p w14:paraId="567960C4"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30</w:t>
            </w:r>
          </w:p>
        </w:tc>
      </w:tr>
      <w:tr w:rsidR="005440A4" w:rsidRPr="00593F45" w14:paraId="12B2BBE9" w14:textId="77777777" w:rsidTr="00CC504A">
        <w:trPr>
          <w:trHeight w:val="2245"/>
        </w:trPr>
        <w:tc>
          <w:tcPr>
            <w:tcW w:w="2269" w:type="dxa"/>
            <w:shd w:val="clear" w:color="auto" w:fill="D3DFEE"/>
            <w:tcMar>
              <w:top w:w="80" w:type="dxa"/>
              <w:left w:w="80" w:type="dxa"/>
              <w:bottom w:w="80" w:type="dxa"/>
              <w:right w:w="80" w:type="dxa"/>
            </w:tcMar>
          </w:tcPr>
          <w:p w14:paraId="61EA4B6E"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eastAsia="en-GB"/>
              </w:rPr>
            </w:pPr>
            <w:r w:rsidRPr="005440A4">
              <w:rPr>
                <w:rFonts w:ascii="Calibri" w:eastAsia="Arial Unicode MS" w:hAnsi="Calibri" w:cs="Calibri"/>
                <w:b/>
                <w:bCs/>
                <w:color w:val="000000"/>
                <w:u w:color="000000"/>
                <w:bdr w:val="nil"/>
                <w:lang w:val="en-US" w:eastAsia="en-GB"/>
              </w:rPr>
              <w:t>Course content</w:t>
            </w:r>
          </w:p>
          <w:p w14:paraId="745CA368"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FF0000"/>
                <w:u w:color="FF0000"/>
                <w:bdr w:val="nil"/>
                <w:lang w:val="en-US" w:eastAsia="en-GB"/>
              </w:rPr>
              <w:t xml:space="preserve"> (max. 1000 characters)</w:t>
            </w:r>
          </w:p>
        </w:tc>
        <w:tc>
          <w:tcPr>
            <w:tcW w:w="7855" w:type="dxa"/>
            <w:shd w:val="clear" w:color="auto" w:fill="D3DFEE"/>
            <w:tcMar>
              <w:top w:w="80" w:type="dxa"/>
              <w:left w:w="80" w:type="dxa"/>
              <w:bottom w:w="80" w:type="dxa"/>
              <w:right w:w="80" w:type="dxa"/>
            </w:tcMar>
          </w:tcPr>
          <w:p w14:paraId="34574304" w14:textId="0ECC9C87" w:rsidR="005440A4" w:rsidRPr="005440A4" w:rsidRDefault="00CC504A"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val="en-US" w:eastAsia="en-GB"/>
              </w:rPr>
            </w:pPr>
            <w:r w:rsidRPr="00CC504A">
              <w:rPr>
                <w:rFonts w:ascii="Calibri" w:eastAsia="Arial Unicode MS" w:hAnsi="Calibri" w:cs="Calibri"/>
                <w:color w:val="000000"/>
                <w:u w:color="000000"/>
                <w:bdr w:val="nil"/>
                <w:lang w:val="en-US" w:eastAsia="en-GB"/>
              </w:rPr>
              <w:t>The aim of the course is to explore topics in word-formation in English, Polish and (selected) other languages and to equip students with research tools facilitating contrastive word-formation studies. The issues to be discussed include basic concepts in morphology and word-formation, simple and complex words, inflection and derivation, productivity in word-formation. Our major concern is a contrastive approach to word-formation processes in English, Polish and (selected) other languages so that we can identify both similarities and differences regarding the ways in which the relevant languages employ the mechanisms of word-formation.</w:t>
            </w:r>
          </w:p>
        </w:tc>
      </w:tr>
      <w:tr w:rsidR="005440A4" w:rsidRPr="005440A4" w14:paraId="284AA036" w14:textId="77777777" w:rsidTr="009B62AC">
        <w:trPr>
          <w:trHeight w:val="379"/>
        </w:trPr>
        <w:tc>
          <w:tcPr>
            <w:tcW w:w="2269" w:type="dxa"/>
            <w:shd w:val="clear" w:color="auto" w:fill="auto"/>
            <w:tcMar>
              <w:top w:w="80" w:type="dxa"/>
              <w:left w:w="80" w:type="dxa"/>
              <w:bottom w:w="80" w:type="dxa"/>
              <w:right w:w="80" w:type="dxa"/>
            </w:tcMar>
          </w:tcPr>
          <w:p w14:paraId="6DDF89BF"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Assessment scheme</w:t>
            </w:r>
          </w:p>
        </w:tc>
        <w:tc>
          <w:tcPr>
            <w:tcW w:w="7855" w:type="dxa"/>
            <w:shd w:val="clear" w:color="auto" w:fill="auto"/>
            <w:tcMar>
              <w:top w:w="80" w:type="dxa"/>
              <w:left w:w="80" w:type="dxa"/>
              <w:bottom w:w="80" w:type="dxa"/>
              <w:right w:w="80" w:type="dxa"/>
            </w:tcMar>
          </w:tcPr>
          <w:p w14:paraId="33B455C1" w14:textId="77777777" w:rsidR="005440A4" w:rsidRPr="005440A4" w:rsidRDefault="005440A4" w:rsidP="005440A4">
            <w:pPr>
              <w:suppressAutoHyphens/>
              <w:autoSpaceDE w:val="0"/>
              <w:spacing w:after="240" w:line="240" w:lineRule="auto"/>
              <w:rPr>
                <w:rFonts w:ascii="Calibri" w:eastAsia="Times New Roman" w:hAnsi="Calibri" w:cs="Calibri"/>
                <w:color w:val="000000"/>
                <w:lang w:val="en-US" w:eastAsia="zh-CN"/>
              </w:rPr>
            </w:pPr>
          </w:p>
        </w:tc>
      </w:tr>
      <w:tr w:rsidR="005440A4" w:rsidRPr="005440A4" w14:paraId="5458EC1E" w14:textId="77777777" w:rsidTr="009B62AC">
        <w:trPr>
          <w:trHeight w:val="409"/>
        </w:trPr>
        <w:tc>
          <w:tcPr>
            <w:tcW w:w="2269" w:type="dxa"/>
            <w:shd w:val="clear" w:color="auto" w:fill="D3DFEE"/>
            <w:tcMar>
              <w:top w:w="80" w:type="dxa"/>
              <w:left w:w="80" w:type="dxa"/>
              <w:bottom w:w="80" w:type="dxa"/>
              <w:right w:w="80" w:type="dxa"/>
            </w:tcMar>
          </w:tcPr>
          <w:p w14:paraId="51F0FBF3"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Lecturer</w:t>
            </w:r>
          </w:p>
        </w:tc>
        <w:tc>
          <w:tcPr>
            <w:tcW w:w="7855" w:type="dxa"/>
            <w:shd w:val="clear" w:color="auto" w:fill="D3DFEE"/>
            <w:tcMar>
              <w:top w:w="80" w:type="dxa"/>
              <w:left w:w="80" w:type="dxa"/>
              <w:bottom w:w="80" w:type="dxa"/>
              <w:right w:w="80" w:type="dxa"/>
            </w:tcMar>
          </w:tcPr>
          <w:p w14:paraId="24FE8C4B" w14:textId="7A99CB3F" w:rsidR="005440A4" w:rsidRPr="005440A4" w:rsidRDefault="005440A4" w:rsidP="005440A4">
            <w:pPr>
              <w:spacing w:after="200" w:line="276" w:lineRule="auto"/>
              <w:jc w:val="both"/>
              <w:rPr>
                <w:rFonts w:ascii="Calibri" w:eastAsia="Calibri" w:hAnsi="Calibri" w:cs="Calibri"/>
              </w:rPr>
            </w:pPr>
            <w:r w:rsidRPr="005440A4">
              <w:rPr>
                <w:rFonts w:ascii="Calibri" w:eastAsia="Calibri" w:hAnsi="Calibri" w:cs="Calibri"/>
              </w:rPr>
              <w:t xml:space="preserve">Dr </w:t>
            </w:r>
            <w:r w:rsidR="00CC504A">
              <w:rPr>
                <w:rFonts w:ascii="Calibri" w:eastAsia="Calibri" w:hAnsi="Calibri" w:cs="Calibri"/>
              </w:rPr>
              <w:t xml:space="preserve">Wiktor </w:t>
            </w:r>
            <w:proofErr w:type="spellStart"/>
            <w:r w:rsidR="00CC504A">
              <w:rPr>
                <w:rFonts w:ascii="Calibri" w:eastAsia="Calibri" w:hAnsi="Calibri" w:cs="Calibri"/>
              </w:rPr>
              <w:t>Pskit</w:t>
            </w:r>
            <w:proofErr w:type="spellEnd"/>
          </w:p>
        </w:tc>
      </w:tr>
      <w:tr w:rsidR="005440A4" w:rsidRPr="005440A4" w14:paraId="2A3C082D" w14:textId="77777777" w:rsidTr="009B62AC">
        <w:trPr>
          <w:trHeight w:val="249"/>
        </w:trPr>
        <w:tc>
          <w:tcPr>
            <w:tcW w:w="2269" w:type="dxa"/>
            <w:shd w:val="clear" w:color="auto" w:fill="auto"/>
            <w:tcMar>
              <w:top w:w="80" w:type="dxa"/>
              <w:left w:w="80" w:type="dxa"/>
              <w:bottom w:w="80" w:type="dxa"/>
              <w:right w:w="80" w:type="dxa"/>
            </w:tcMar>
          </w:tcPr>
          <w:p w14:paraId="726710B0"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Contact</w:t>
            </w:r>
          </w:p>
        </w:tc>
        <w:tc>
          <w:tcPr>
            <w:tcW w:w="7855" w:type="dxa"/>
            <w:shd w:val="clear" w:color="auto" w:fill="auto"/>
            <w:tcMar>
              <w:top w:w="80" w:type="dxa"/>
              <w:left w:w="80" w:type="dxa"/>
              <w:bottom w:w="80" w:type="dxa"/>
              <w:right w:w="80" w:type="dxa"/>
            </w:tcMar>
          </w:tcPr>
          <w:p w14:paraId="76F82F50" w14:textId="6F44079D" w:rsidR="005440A4" w:rsidRPr="005440A4" w:rsidRDefault="00CC504A" w:rsidP="005440A4">
            <w:pPr>
              <w:spacing w:after="200" w:line="276" w:lineRule="auto"/>
              <w:jc w:val="both"/>
              <w:rPr>
                <w:rFonts w:ascii="Calibri" w:eastAsia="Calibri" w:hAnsi="Calibri" w:cs="Calibri"/>
              </w:rPr>
            </w:pPr>
            <w:r w:rsidRPr="00CC504A">
              <w:rPr>
                <w:rFonts w:ascii="Calibri" w:eastAsia="Calibri" w:hAnsi="Calibri" w:cs="Calibri"/>
                <w:color w:val="0000FF"/>
                <w:u w:val="single"/>
              </w:rPr>
              <w:t>wiktor.pskit</w:t>
            </w:r>
            <w:r w:rsidR="005440A4" w:rsidRPr="005440A4">
              <w:rPr>
                <w:rFonts w:ascii="Calibri" w:eastAsia="Calibri" w:hAnsi="Calibri" w:cs="Calibri"/>
                <w:color w:val="0000FF"/>
                <w:u w:val="single"/>
              </w:rPr>
              <w:t>@uni.lodz.pl</w:t>
            </w:r>
            <w:r w:rsidR="005440A4" w:rsidRPr="005440A4">
              <w:rPr>
                <w:rFonts w:ascii="Calibri" w:eastAsia="Calibri" w:hAnsi="Calibri" w:cs="Calibri"/>
              </w:rPr>
              <w:t xml:space="preserve"> </w:t>
            </w:r>
          </w:p>
        </w:tc>
      </w:tr>
      <w:tr w:rsidR="005440A4" w:rsidRPr="005440A4" w14:paraId="382F40EC" w14:textId="77777777" w:rsidTr="009B62AC">
        <w:trPr>
          <w:trHeight w:val="300"/>
        </w:trPr>
        <w:tc>
          <w:tcPr>
            <w:tcW w:w="2269" w:type="dxa"/>
            <w:shd w:val="clear" w:color="auto" w:fill="D3DFEE"/>
            <w:tcMar>
              <w:top w:w="80" w:type="dxa"/>
              <w:left w:w="80" w:type="dxa"/>
              <w:bottom w:w="80" w:type="dxa"/>
              <w:right w:w="80" w:type="dxa"/>
            </w:tcMar>
          </w:tcPr>
          <w:p w14:paraId="5C12606A"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USOS code</w:t>
            </w:r>
          </w:p>
        </w:tc>
        <w:tc>
          <w:tcPr>
            <w:tcW w:w="7855" w:type="dxa"/>
            <w:shd w:val="clear" w:color="auto" w:fill="D3DFEE"/>
            <w:tcMar>
              <w:top w:w="80" w:type="dxa"/>
              <w:left w:w="80" w:type="dxa"/>
              <w:bottom w:w="80" w:type="dxa"/>
              <w:right w:w="80" w:type="dxa"/>
            </w:tcMar>
          </w:tcPr>
          <w:p w14:paraId="4809B9F1" w14:textId="77777777" w:rsidR="005440A4" w:rsidRPr="005440A4" w:rsidRDefault="005440A4" w:rsidP="005440A4">
            <w:pPr>
              <w:suppressAutoHyphens/>
              <w:autoSpaceDE w:val="0"/>
              <w:spacing w:after="240" w:line="240" w:lineRule="auto"/>
              <w:rPr>
                <w:rFonts w:ascii="Calibri" w:eastAsia="Times New Roman" w:hAnsi="Calibri" w:cs="Calibri"/>
                <w:color w:val="000000"/>
                <w:lang w:eastAsia="zh-CN"/>
              </w:rPr>
            </w:pPr>
          </w:p>
        </w:tc>
      </w:tr>
      <w:tr w:rsidR="005440A4" w:rsidRPr="005440A4" w14:paraId="17E1111D" w14:textId="77777777" w:rsidTr="009B62AC">
        <w:trPr>
          <w:trHeight w:val="546"/>
        </w:trPr>
        <w:tc>
          <w:tcPr>
            <w:tcW w:w="2269" w:type="dxa"/>
            <w:shd w:val="clear" w:color="auto" w:fill="auto"/>
            <w:tcMar>
              <w:top w:w="80" w:type="dxa"/>
              <w:left w:w="80" w:type="dxa"/>
              <w:bottom w:w="80" w:type="dxa"/>
              <w:right w:w="80" w:type="dxa"/>
            </w:tcMar>
          </w:tcPr>
          <w:p w14:paraId="07DA6692"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Literature</w:t>
            </w:r>
          </w:p>
        </w:tc>
        <w:tc>
          <w:tcPr>
            <w:tcW w:w="7855" w:type="dxa"/>
            <w:shd w:val="clear" w:color="auto" w:fill="auto"/>
            <w:tcMar>
              <w:top w:w="80" w:type="dxa"/>
              <w:left w:w="80" w:type="dxa"/>
              <w:bottom w:w="80" w:type="dxa"/>
              <w:right w:w="80" w:type="dxa"/>
            </w:tcMar>
          </w:tcPr>
          <w:p w14:paraId="609D916E" w14:textId="77777777" w:rsidR="005440A4" w:rsidRPr="005440A4" w:rsidRDefault="005440A4" w:rsidP="005440A4">
            <w:pPr>
              <w:spacing w:after="200" w:line="276" w:lineRule="auto"/>
              <w:rPr>
                <w:rFonts w:ascii="Calibri" w:eastAsia="Calibri" w:hAnsi="Calibri" w:cs="Calibri"/>
              </w:rPr>
            </w:pPr>
          </w:p>
        </w:tc>
      </w:tr>
      <w:tr w:rsidR="005440A4" w:rsidRPr="005440A4" w14:paraId="78A94854" w14:textId="77777777" w:rsidTr="009B62AC">
        <w:trPr>
          <w:trHeight w:val="672"/>
        </w:trPr>
        <w:tc>
          <w:tcPr>
            <w:tcW w:w="2269" w:type="dxa"/>
            <w:shd w:val="clear" w:color="auto" w:fill="D3DFEE"/>
            <w:tcMar>
              <w:top w:w="80" w:type="dxa"/>
              <w:left w:w="80" w:type="dxa"/>
              <w:bottom w:w="80" w:type="dxa"/>
              <w:right w:w="80" w:type="dxa"/>
            </w:tcMar>
          </w:tcPr>
          <w:p w14:paraId="305A4B72"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lastRenderedPageBreak/>
              <w:t>Timetable:</w:t>
            </w:r>
          </w:p>
        </w:tc>
        <w:tc>
          <w:tcPr>
            <w:tcW w:w="7855" w:type="dxa"/>
            <w:shd w:val="clear" w:color="auto" w:fill="D3DFEE"/>
            <w:tcMar>
              <w:top w:w="80" w:type="dxa"/>
              <w:left w:w="80" w:type="dxa"/>
              <w:bottom w:w="80" w:type="dxa"/>
              <w:right w:w="80" w:type="dxa"/>
            </w:tcMar>
          </w:tcPr>
          <w:p w14:paraId="130D19F3" w14:textId="77ED7614"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Cs/>
                <w:color w:val="000000"/>
                <w:u w:color="000000"/>
                <w:bdr w:val="nil"/>
                <w:lang w:val="en-US" w:eastAsia="en-GB"/>
              </w:rPr>
              <w:t xml:space="preserve">Wednesday, </w:t>
            </w:r>
            <w:r w:rsidR="00CC504A" w:rsidRPr="005440A4">
              <w:rPr>
                <w:rFonts w:ascii="Calibri" w:eastAsia="Arial Unicode MS" w:hAnsi="Calibri" w:cs="Calibri"/>
                <w:bCs/>
                <w:color w:val="000000"/>
                <w:u w:color="000000"/>
                <w:bdr w:val="nil"/>
                <w:lang w:val="en-US" w:eastAsia="en-GB"/>
              </w:rPr>
              <w:t>1</w:t>
            </w:r>
            <w:r w:rsidR="00CC504A">
              <w:rPr>
                <w:rFonts w:ascii="Calibri" w:eastAsia="Arial Unicode MS" w:hAnsi="Calibri" w:cs="Calibri"/>
                <w:bCs/>
                <w:color w:val="000000"/>
                <w:u w:color="000000"/>
                <w:bdr w:val="nil"/>
                <w:lang w:val="en-US" w:eastAsia="en-GB"/>
              </w:rPr>
              <w:t>5</w:t>
            </w:r>
            <w:r w:rsidR="00CC504A" w:rsidRPr="005440A4">
              <w:rPr>
                <w:rFonts w:ascii="Calibri" w:eastAsia="Arial Unicode MS" w:hAnsi="Calibri" w:cs="Calibri"/>
                <w:bCs/>
                <w:color w:val="000000"/>
                <w:u w:color="000000"/>
                <w:bdr w:val="nil"/>
                <w:lang w:val="en-US" w:eastAsia="en-GB"/>
              </w:rPr>
              <w:t>.</w:t>
            </w:r>
            <w:r w:rsidR="00CC504A">
              <w:rPr>
                <w:rFonts w:ascii="Calibri" w:eastAsia="Arial Unicode MS" w:hAnsi="Calibri" w:cs="Calibri"/>
                <w:bCs/>
                <w:color w:val="000000"/>
                <w:u w:color="000000"/>
                <w:bdr w:val="nil"/>
                <w:lang w:val="en-US" w:eastAsia="en-GB"/>
              </w:rPr>
              <w:t>15</w:t>
            </w:r>
            <w:r w:rsidR="00CC504A" w:rsidRPr="005440A4">
              <w:rPr>
                <w:rFonts w:ascii="Calibri" w:eastAsia="Arial Unicode MS" w:hAnsi="Calibri" w:cs="Calibri"/>
                <w:bCs/>
                <w:color w:val="000000"/>
                <w:u w:color="000000"/>
                <w:bdr w:val="nil"/>
                <w:lang w:val="en-US" w:eastAsia="en-GB"/>
              </w:rPr>
              <w:t>-1</w:t>
            </w:r>
            <w:r w:rsidR="00CC504A">
              <w:rPr>
                <w:rFonts w:ascii="Calibri" w:eastAsia="Arial Unicode MS" w:hAnsi="Calibri" w:cs="Calibri"/>
                <w:bCs/>
                <w:color w:val="000000"/>
                <w:u w:color="000000"/>
                <w:bdr w:val="nil"/>
                <w:lang w:val="en-US" w:eastAsia="en-GB"/>
              </w:rPr>
              <w:t>6</w:t>
            </w:r>
            <w:r w:rsidR="00CC504A" w:rsidRPr="005440A4">
              <w:rPr>
                <w:rFonts w:ascii="Calibri" w:eastAsia="Arial Unicode MS" w:hAnsi="Calibri" w:cs="Calibri"/>
                <w:bCs/>
                <w:color w:val="000000"/>
                <w:u w:color="000000"/>
                <w:bdr w:val="nil"/>
                <w:lang w:val="en-US" w:eastAsia="en-GB"/>
              </w:rPr>
              <w:t>.</w:t>
            </w:r>
            <w:r w:rsidR="00CC504A">
              <w:rPr>
                <w:rFonts w:ascii="Calibri" w:eastAsia="Arial Unicode MS" w:hAnsi="Calibri" w:cs="Calibri"/>
                <w:bCs/>
                <w:color w:val="000000"/>
                <w:u w:color="000000"/>
                <w:bdr w:val="nil"/>
                <w:lang w:val="en-US" w:eastAsia="en-GB"/>
              </w:rPr>
              <w:t>45</w:t>
            </w:r>
            <w:r w:rsidRPr="005440A4">
              <w:rPr>
                <w:rFonts w:ascii="Calibri" w:eastAsia="Arial Unicode MS" w:hAnsi="Calibri" w:cs="Calibri"/>
                <w:bCs/>
                <w:color w:val="000000"/>
                <w:u w:color="000000"/>
                <w:bdr w:val="nil"/>
                <w:lang w:val="en-US" w:eastAsia="en-GB"/>
              </w:rPr>
              <w:t xml:space="preserve">, </w:t>
            </w:r>
            <w:r w:rsidRPr="005440A4">
              <w:rPr>
                <w:rFonts w:ascii="Calibri" w:eastAsia="Arial Unicode MS" w:hAnsi="Calibri" w:cs="Calibri"/>
                <w:color w:val="000000"/>
                <w:u w:color="000000"/>
                <w:bdr w:val="nil"/>
                <w:lang w:val="en-GB" w:eastAsia="en-GB"/>
              </w:rPr>
              <w:t>[0.0</w:t>
            </w:r>
            <w:r w:rsidR="00CC504A">
              <w:rPr>
                <w:rFonts w:ascii="Calibri" w:eastAsia="Arial Unicode MS" w:hAnsi="Calibri" w:cs="Calibri"/>
                <w:color w:val="000000"/>
                <w:u w:color="000000"/>
                <w:bdr w:val="nil"/>
                <w:lang w:val="en-GB" w:eastAsia="en-GB"/>
              </w:rPr>
              <w:t>5</w:t>
            </w:r>
            <w:r w:rsidRPr="005440A4">
              <w:rPr>
                <w:rFonts w:ascii="Calibri" w:eastAsia="Arial Unicode MS" w:hAnsi="Calibri" w:cs="Calibri"/>
                <w:color w:val="000000"/>
                <w:u w:color="000000"/>
                <w:bdr w:val="nil"/>
                <w:lang w:val="en-GB" w:eastAsia="en-GB"/>
              </w:rPr>
              <w:t>]</w:t>
            </w:r>
          </w:p>
        </w:tc>
      </w:tr>
      <w:bookmarkEnd w:id="1"/>
    </w:tbl>
    <w:p w14:paraId="1148C28B" w14:textId="77777777" w:rsidR="005440A4" w:rsidRPr="005440A4" w:rsidRDefault="005440A4" w:rsidP="005440A4">
      <w:pPr>
        <w:spacing w:after="0" w:line="240" w:lineRule="auto"/>
        <w:rPr>
          <w:rFonts w:ascii="Calibri" w:eastAsia="Calibri" w:hAnsi="Calibri" w:cs="Calibri"/>
        </w:rPr>
      </w:pPr>
    </w:p>
    <w:p w14:paraId="2F5C0412" w14:textId="5B050A44" w:rsidR="005440A4" w:rsidRPr="005440A4" w:rsidRDefault="005440A4" w:rsidP="005440A4">
      <w:pPr>
        <w:spacing w:after="0" w:line="240" w:lineRule="auto"/>
        <w:rPr>
          <w:rFonts w:ascii="Calibri" w:eastAsia="Calibri" w:hAnsi="Calibri" w:cs="Calibri"/>
        </w:rPr>
      </w:pPr>
    </w:p>
    <w:tbl>
      <w:tblPr>
        <w:tblW w:w="10124"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855"/>
      </w:tblGrid>
      <w:tr w:rsidR="005440A4" w:rsidRPr="00593F45" w14:paraId="4D179337" w14:textId="77777777" w:rsidTr="005527D3">
        <w:trPr>
          <w:trHeight w:val="700"/>
        </w:trPr>
        <w:tc>
          <w:tcPr>
            <w:tcW w:w="2269" w:type="dxa"/>
            <w:shd w:val="clear" w:color="auto" w:fill="4F81BD"/>
            <w:tcMar>
              <w:top w:w="80" w:type="dxa"/>
              <w:left w:w="80" w:type="dxa"/>
              <w:bottom w:w="80" w:type="dxa"/>
              <w:right w:w="80" w:type="dxa"/>
            </w:tcMar>
          </w:tcPr>
          <w:p w14:paraId="7814FB81"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FFFFFF"/>
                <w:u w:color="FFFFFF"/>
                <w:bdr w:val="nil"/>
                <w:lang w:val="en-US" w:eastAsia="en-GB"/>
              </w:rPr>
              <w:t>Course title</w:t>
            </w:r>
          </w:p>
        </w:tc>
        <w:tc>
          <w:tcPr>
            <w:tcW w:w="7855" w:type="dxa"/>
            <w:shd w:val="clear" w:color="auto" w:fill="4F81BD"/>
            <w:tcMar>
              <w:top w:w="80" w:type="dxa"/>
              <w:left w:w="80" w:type="dxa"/>
              <w:bottom w:w="80" w:type="dxa"/>
              <w:right w:w="80" w:type="dxa"/>
            </w:tcMar>
          </w:tcPr>
          <w:p w14:paraId="58018351" w14:textId="08D5D2E7" w:rsidR="005440A4" w:rsidRPr="005440A4" w:rsidRDefault="005527D3" w:rsidP="005440A4">
            <w:pPr>
              <w:suppressAutoHyphens/>
              <w:autoSpaceDE w:val="0"/>
              <w:spacing w:after="240" w:line="240" w:lineRule="auto"/>
              <w:rPr>
                <w:rFonts w:ascii="Calibri" w:eastAsia="Times New Roman" w:hAnsi="Calibri" w:cs="Calibri"/>
                <w:b/>
                <w:bCs/>
                <w:color w:val="FFFFFF"/>
                <w:lang w:val="en-US" w:eastAsia="zh-CN"/>
              </w:rPr>
            </w:pPr>
            <w:r w:rsidRPr="005527D3">
              <w:rPr>
                <w:rFonts w:ascii="Calibri" w:eastAsia="Times New Roman" w:hAnsi="Calibri" w:cs="Calibri"/>
                <w:b/>
                <w:bCs/>
                <w:color w:val="FFFFFF"/>
                <w:lang w:val="en-US" w:eastAsia="zh-CN"/>
              </w:rPr>
              <w:t>English Grammar Beyond the Sentence</w:t>
            </w:r>
            <w:r w:rsidR="00117C71">
              <w:rPr>
                <w:rFonts w:ascii="Calibri" w:eastAsia="Times New Roman" w:hAnsi="Calibri" w:cs="Calibri"/>
                <w:b/>
                <w:bCs/>
                <w:color w:val="FFFFFF"/>
                <w:lang w:val="en-US" w:eastAsia="zh-CN"/>
              </w:rPr>
              <w:t xml:space="preserve"> </w:t>
            </w:r>
            <w:r w:rsidR="00117C71" w:rsidRPr="00117C71">
              <w:rPr>
                <w:rFonts w:ascii="Calibri" w:eastAsia="Times New Roman" w:hAnsi="Calibri" w:cs="Calibri"/>
                <w:b/>
                <w:bCs/>
                <w:color w:val="FF0000"/>
                <w:lang w:val="en-US" w:eastAsia="zh-CN"/>
              </w:rPr>
              <w:t>[in place of Language in use]</w:t>
            </w:r>
          </w:p>
        </w:tc>
      </w:tr>
      <w:tr w:rsidR="005440A4" w:rsidRPr="005440A4" w14:paraId="7957DE16" w14:textId="77777777" w:rsidTr="005527D3">
        <w:trPr>
          <w:trHeight w:val="232"/>
        </w:trPr>
        <w:tc>
          <w:tcPr>
            <w:tcW w:w="2269" w:type="dxa"/>
            <w:shd w:val="clear" w:color="auto" w:fill="D3DFEE"/>
            <w:tcMar>
              <w:top w:w="80" w:type="dxa"/>
              <w:left w:w="80" w:type="dxa"/>
              <w:bottom w:w="80" w:type="dxa"/>
              <w:right w:w="80" w:type="dxa"/>
            </w:tcMar>
          </w:tcPr>
          <w:p w14:paraId="1C778830"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Form*</w:t>
            </w:r>
          </w:p>
        </w:tc>
        <w:tc>
          <w:tcPr>
            <w:tcW w:w="7855" w:type="dxa"/>
            <w:shd w:val="clear" w:color="auto" w:fill="D3DFEE"/>
            <w:tcMar>
              <w:top w:w="80" w:type="dxa"/>
              <w:left w:w="80" w:type="dxa"/>
              <w:bottom w:w="80" w:type="dxa"/>
              <w:right w:w="80" w:type="dxa"/>
            </w:tcMar>
          </w:tcPr>
          <w:p w14:paraId="30B05FCC" w14:textId="77777777" w:rsidR="005440A4" w:rsidRPr="005440A4" w:rsidRDefault="005440A4" w:rsidP="005440A4">
            <w:pPr>
              <w:spacing w:after="200" w:line="276" w:lineRule="auto"/>
              <w:rPr>
                <w:rFonts w:ascii="Calibri" w:eastAsia="Calibri" w:hAnsi="Calibri" w:cs="Calibri"/>
                <w:b/>
                <w:bCs/>
              </w:rPr>
            </w:pPr>
            <w:r w:rsidRPr="005440A4">
              <w:rPr>
                <w:rFonts w:ascii="Calibri" w:eastAsia="Calibri" w:hAnsi="Calibri" w:cs="Calibri"/>
                <w:b/>
                <w:lang w:val="en-GB"/>
              </w:rPr>
              <w:t>tutorial</w:t>
            </w:r>
          </w:p>
        </w:tc>
      </w:tr>
      <w:tr w:rsidR="005440A4" w:rsidRPr="005440A4" w14:paraId="57CC2098" w14:textId="77777777" w:rsidTr="005527D3">
        <w:trPr>
          <w:trHeight w:val="232"/>
        </w:trPr>
        <w:tc>
          <w:tcPr>
            <w:tcW w:w="2269" w:type="dxa"/>
            <w:shd w:val="clear" w:color="auto" w:fill="auto"/>
            <w:tcMar>
              <w:top w:w="80" w:type="dxa"/>
              <w:left w:w="80" w:type="dxa"/>
              <w:bottom w:w="80" w:type="dxa"/>
              <w:right w:w="80" w:type="dxa"/>
            </w:tcMar>
          </w:tcPr>
          <w:p w14:paraId="3AEFEF0C"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Level of course</w:t>
            </w:r>
          </w:p>
        </w:tc>
        <w:tc>
          <w:tcPr>
            <w:tcW w:w="7855" w:type="dxa"/>
            <w:shd w:val="clear" w:color="auto" w:fill="auto"/>
            <w:tcMar>
              <w:top w:w="80" w:type="dxa"/>
              <w:left w:w="80" w:type="dxa"/>
              <w:bottom w:w="80" w:type="dxa"/>
              <w:right w:w="80" w:type="dxa"/>
            </w:tcMar>
          </w:tcPr>
          <w:p w14:paraId="21B27F58"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BA</w:t>
            </w:r>
          </w:p>
        </w:tc>
      </w:tr>
      <w:tr w:rsidR="005440A4" w:rsidRPr="005440A4" w14:paraId="1931C298" w14:textId="77777777" w:rsidTr="005527D3">
        <w:trPr>
          <w:trHeight w:val="264"/>
        </w:trPr>
        <w:tc>
          <w:tcPr>
            <w:tcW w:w="2269" w:type="dxa"/>
            <w:shd w:val="clear" w:color="auto" w:fill="D3DFEE"/>
            <w:tcMar>
              <w:top w:w="80" w:type="dxa"/>
              <w:left w:w="80" w:type="dxa"/>
              <w:bottom w:w="80" w:type="dxa"/>
              <w:right w:w="80" w:type="dxa"/>
            </w:tcMar>
          </w:tcPr>
          <w:p w14:paraId="4D0B47F3"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Year/semester</w:t>
            </w:r>
          </w:p>
        </w:tc>
        <w:tc>
          <w:tcPr>
            <w:tcW w:w="7855" w:type="dxa"/>
            <w:shd w:val="clear" w:color="auto" w:fill="D3DFEE"/>
            <w:tcMar>
              <w:top w:w="80" w:type="dxa"/>
              <w:left w:w="80" w:type="dxa"/>
              <w:bottom w:w="80" w:type="dxa"/>
              <w:right w:w="80" w:type="dxa"/>
            </w:tcMar>
          </w:tcPr>
          <w:p w14:paraId="44D42239" w14:textId="4C63B205" w:rsidR="005440A4" w:rsidRPr="005440A4" w:rsidRDefault="004B6833" w:rsidP="005440A4">
            <w:pPr>
              <w:spacing w:after="200" w:line="276" w:lineRule="auto"/>
              <w:jc w:val="both"/>
              <w:rPr>
                <w:rFonts w:ascii="Calibri" w:eastAsia="Calibri" w:hAnsi="Calibri" w:cs="Calibri"/>
              </w:rPr>
            </w:pPr>
            <w:r>
              <w:rPr>
                <w:rFonts w:ascii="Calibri" w:eastAsia="Calibri" w:hAnsi="Calibri" w:cs="Calibri"/>
                <w:b/>
                <w:lang w:val="en-GB"/>
              </w:rPr>
              <w:t>3rd</w:t>
            </w:r>
            <w:r w:rsidR="005440A4" w:rsidRPr="005440A4">
              <w:rPr>
                <w:rFonts w:ascii="Calibri" w:eastAsia="Calibri" w:hAnsi="Calibri" w:cs="Calibri"/>
                <w:b/>
                <w:lang w:val="en-GB"/>
              </w:rPr>
              <w:t xml:space="preserve">  year, summer semester</w:t>
            </w:r>
          </w:p>
        </w:tc>
      </w:tr>
      <w:tr w:rsidR="005440A4" w:rsidRPr="005440A4" w14:paraId="00803F4A" w14:textId="77777777" w:rsidTr="005527D3">
        <w:trPr>
          <w:trHeight w:val="266"/>
        </w:trPr>
        <w:tc>
          <w:tcPr>
            <w:tcW w:w="2269" w:type="dxa"/>
            <w:shd w:val="clear" w:color="auto" w:fill="auto"/>
            <w:tcMar>
              <w:top w:w="80" w:type="dxa"/>
              <w:left w:w="80" w:type="dxa"/>
              <w:bottom w:w="80" w:type="dxa"/>
              <w:right w:w="80" w:type="dxa"/>
            </w:tcMar>
          </w:tcPr>
          <w:p w14:paraId="25030B8D"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ECTS</w:t>
            </w:r>
          </w:p>
        </w:tc>
        <w:tc>
          <w:tcPr>
            <w:tcW w:w="7855" w:type="dxa"/>
            <w:shd w:val="clear" w:color="auto" w:fill="auto"/>
            <w:tcMar>
              <w:top w:w="80" w:type="dxa"/>
              <w:left w:w="80" w:type="dxa"/>
              <w:bottom w:w="80" w:type="dxa"/>
              <w:right w:w="80" w:type="dxa"/>
            </w:tcMar>
          </w:tcPr>
          <w:p w14:paraId="00DEDAE5"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5</w:t>
            </w:r>
          </w:p>
        </w:tc>
      </w:tr>
      <w:tr w:rsidR="005440A4" w:rsidRPr="005440A4" w14:paraId="13561172" w14:textId="77777777" w:rsidTr="005527D3">
        <w:trPr>
          <w:trHeight w:val="548"/>
        </w:trPr>
        <w:tc>
          <w:tcPr>
            <w:tcW w:w="2269" w:type="dxa"/>
            <w:shd w:val="clear" w:color="auto" w:fill="D3DFEE"/>
            <w:tcMar>
              <w:top w:w="80" w:type="dxa"/>
              <w:left w:w="80" w:type="dxa"/>
              <w:bottom w:w="80" w:type="dxa"/>
              <w:right w:w="80" w:type="dxa"/>
            </w:tcMar>
          </w:tcPr>
          <w:p w14:paraId="5308A0EC"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Language of instruction</w:t>
            </w:r>
          </w:p>
        </w:tc>
        <w:tc>
          <w:tcPr>
            <w:tcW w:w="7855" w:type="dxa"/>
            <w:shd w:val="clear" w:color="auto" w:fill="D3DFEE"/>
            <w:tcMar>
              <w:top w:w="80" w:type="dxa"/>
              <w:left w:w="80" w:type="dxa"/>
              <w:bottom w:w="80" w:type="dxa"/>
              <w:right w:w="80" w:type="dxa"/>
            </w:tcMar>
          </w:tcPr>
          <w:p w14:paraId="0D125510"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English</w:t>
            </w:r>
          </w:p>
        </w:tc>
      </w:tr>
      <w:tr w:rsidR="005440A4" w:rsidRPr="005440A4" w14:paraId="207FBDB4" w14:textId="77777777" w:rsidTr="005527D3">
        <w:trPr>
          <w:trHeight w:val="260"/>
        </w:trPr>
        <w:tc>
          <w:tcPr>
            <w:tcW w:w="2269" w:type="dxa"/>
            <w:shd w:val="clear" w:color="auto" w:fill="auto"/>
            <w:tcMar>
              <w:top w:w="80" w:type="dxa"/>
              <w:left w:w="80" w:type="dxa"/>
              <w:bottom w:w="80" w:type="dxa"/>
              <w:right w:w="80" w:type="dxa"/>
            </w:tcMar>
          </w:tcPr>
          <w:p w14:paraId="67E7F297"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No. of hours</w:t>
            </w:r>
          </w:p>
        </w:tc>
        <w:tc>
          <w:tcPr>
            <w:tcW w:w="7855" w:type="dxa"/>
            <w:shd w:val="clear" w:color="auto" w:fill="auto"/>
            <w:tcMar>
              <w:top w:w="80" w:type="dxa"/>
              <w:left w:w="80" w:type="dxa"/>
              <w:bottom w:w="80" w:type="dxa"/>
              <w:right w:w="80" w:type="dxa"/>
            </w:tcMar>
          </w:tcPr>
          <w:p w14:paraId="48528331"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30</w:t>
            </w:r>
          </w:p>
        </w:tc>
      </w:tr>
      <w:tr w:rsidR="005440A4" w:rsidRPr="00593F45" w14:paraId="0426FC92" w14:textId="77777777" w:rsidTr="005527D3">
        <w:trPr>
          <w:trHeight w:val="2891"/>
        </w:trPr>
        <w:tc>
          <w:tcPr>
            <w:tcW w:w="2269" w:type="dxa"/>
            <w:shd w:val="clear" w:color="auto" w:fill="D3DFEE"/>
            <w:tcMar>
              <w:top w:w="80" w:type="dxa"/>
              <w:left w:w="80" w:type="dxa"/>
              <w:bottom w:w="80" w:type="dxa"/>
              <w:right w:w="80" w:type="dxa"/>
            </w:tcMar>
          </w:tcPr>
          <w:p w14:paraId="5F9D6021"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eastAsia="en-GB"/>
              </w:rPr>
            </w:pPr>
            <w:r w:rsidRPr="005440A4">
              <w:rPr>
                <w:rFonts w:ascii="Calibri" w:eastAsia="Arial Unicode MS" w:hAnsi="Calibri" w:cs="Calibri"/>
                <w:b/>
                <w:bCs/>
                <w:color w:val="000000"/>
                <w:u w:color="000000"/>
                <w:bdr w:val="nil"/>
                <w:lang w:val="en-US" w:eastAsia="en-GB"/>
              </w:rPr>
              <w:t>Course content</w:t>
            </w:r>
          </w:p>
          <w:p w14:paraId="337DC59B"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FF0000"/>
                <w:u w:color="FF0000"/>
                <w:bdr w:val="nil"/>
                <w:lang w:val="en-US" w:eastAsia="en-GB"/>
              </w:rPr>
              <w:t xml:space="preserve"> (max. 1000 characters)</w:t>
            </w:r>
          </w:p>
        </w:tc>
        <w:tc>
          <w:tcPr>
            <w:tcW w:w="7855" w:type="dxa"/>
            <w:shd w:val="clear" w:color="auto" w:fill="D3DFEE"/>
            <w:tcMar>
              <w:top w:w="80" w:type="dxa"/>
              <w:left w:w="80" w:type="dxa"/>
              <w:bottom w:w="80" w:type="dxa"/>
              <w:right w:w="80" w:type="dxa"/>
            </w:tcMar>
          </w:tcPr>
          <w:p w14:paraId="112644B8" w14:textId="69752727" w:rsidR="005440A4" w:rsidRPr="005440A4" w:rsidRDefault="005527D3" w:rsidP="005440A4">
            <w:pPr>
              <w:spacing w:after="0" w:line="240" w:lineRule="auto"/>
              <w:rPr>
                <w:rFonts w:ascii="Calibri" w:eastAsia="Calibri" w:hAnsi="Calibri" w:cs="Calibri"/>
                <w:lang w:val="en-US"/>
              </w:rPr>
            </w:pPr>
            <w:r w:rsidRPr="005527D3">
              <w:rPr>
                <w:rFonts w:ascii="Calibri" w:eastAsia="Calibri" w:hAnsi="Calibri" w:cs="Calibri"/>
                <w:lang w:val="en-US"/>
              </w:rPr>
              <w:t>The goal of this course is to deepen and broaden the knowledge of the relationships among parts of the sentence, to understand how form and meaning are related, and to describe how sentences flow into larger pieces of discourse. This course presumes prior background knowledge of the English syntax on the part of the student and the material is not going to be completely accessible to students with only a rudimentary knowledge of English grammar. Grammatical constructions are discussed in terms of their form, meaning, and function in discourse. Students are expected to master advanced knowledge of English grammar but at the same time they come to understand the functional potential the system has in constructing larger stretches of language beyond clauses or sentences.</w:t>
            </w:r>
          </w:p>
        </w:tc>
      </w:tr>
      <w:tr w:rsidR="005440A4" w:rsidRPr="005440A4" w14:paraId="6B079548" w14:textId="77777777" w:rsidTr="005527D3">
        <w:trPr>
          <w:trHeight w:val="425"/>
        </w:trPr>
        <w:tc>
          <w:tcPr>
            <w:tcW w:w="2269" w:type="dxa"/>
            <w:shd w:val="clear" w:color="auto" w:fill="auto"/>
            <w:tcMar>
              <w:top w:w="80" w:type="dxa"/>
              <w:left w:w="80" w:type="dxa"/>
              <w:bottom w:w="80" w:type="dxa"/>
              <w:right w:w="80" w:type="dxa"/>
            </w:tcMar>
          </w:tcPr>
          <w:p w14:paraId="66B42994"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Assessment scheme</w:t>
            </w:r>
          </w:p>
        </w:tc>
        <w:tc>
          <w:tcPr>
            <w:tcW w:w="7855" w:type="dxa"/>
            <w:shd w:val="clear" w:color="auto" w:fill="auto"/>
            <w:tcMar>
              <w:top w:w="80" w:type="dxa"/>
              <w:left w:w="80" w:type="dxa"/>
              <w:bottom w:w="80" w:type="dxa"/>
              <w:right w:w="80" w:type="dxa"/>
            </w:tcMar>
          </w:tcPr>
          <w:p w14:paraId="28AC09FA" w14:textId="77777777" w:rsidR="005440A4" w:rsidRPr="005440A4" w:rsidRDefault="005440A4" w:rsidP="005440A4">
            <w:pPr>
              <w:suppressAutoHyphens/>
              <w:autoSpaceDE w:val="0"/>
              <w:spacing w:after="240" w:line="240" w:lineRule="auto"/>
              <w:rPr>
                <w:rFonts w:ascii="Calibri" w:eastAsia="Times New Roman" w:hAnsi="Calibri" w:cs="Calibri"/>
                <w:color w:val="000000"/>
                <w:lang w:val="en-US" w:eastAsia="zh-CN"/>
              </w:rPr>
            </w:pPr>
          </w:p>
        </w:tc>
      </w:tr>
      <w:tr w:rsidR="005440A4" w:rsidRPr="005440A4" w14:paraId="100F7EC3" w14:textId="77777777" w:rsidTr="005527D3">
        <w:trPr>
          <w:trHeight w:val="409"/>
        </w:trPr>
        <w:tc>
          <w:tcPr>
            <w:tcW w:w="2269" w:type="dxa"/>
            <w:shd w:val="clear" w:color="auto" w:fill="D3DFEE"/>
            <w:tcMar>
              <w:top w:w="80" w:type="dxa"/>
              <w:left w:w="80" w:type="dxa"/>
              <w:bottom w:w="80" w:type="dxa"/>
              <w:right w:w="80" w:type="dxa"/>
            </w:tcMar>
          </w:tcPr>
          <w:p w14:paraId="1CF6E6B7"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Lecturer</w:t>
            </w:r>
          </w:p>
        </w:tc>
        <w:tc>
          <w:tcPr>
            <w:tcW w:w="7855" w:type="dxa"/>
            <w:shd w:val="clear" w:color="auto" w:fill="D3DFEE"/>
            <w:tcMar>
              <w:top w:w="80" w:type="dxa"/>
              <w:left w:w="80" w:type="dxa"/>
              <w:bottom w:w="80" w:type="dxa"/>
              <w:right w:w="80" w:type="dxa"/>
            </w:tcMar>
          </w:tcPr>
          <w:p w14:paraId="46FDC230" w14:textId="69F2211D" w:rsidR="005440A4" w:rsidRPr="005440A4" w:rsidRDefault="004B7BEC" w:rsidP="005440A4">
            <w:pPr>
              <w:spacing w:after="200" w:line="276" w:lineRule="auto"/>
              <w:jc w:val="both"/>
              <w:rPr>
                <w:rFonts w:ascii="Calibri" w:eastAsia="Calibri" w:hAnsi="Calibri" w:cs="Calibri"/>
              </w:rPr>
            </w:pPr>
            <w:r>
              <w:rPr>
                <w:rFonts w:ascii="Calibri" w:eastAsia="Calibri" w:hAnsi="Calibri" w:cs="Calibri"/>
              </w:rPr>
              <w:t>Prof. Kamila Ciepiela</w:t>
            </w:r>
          </w:p>
        </w:tc>
      </w:tr>
      <w:tr w:rsidR="005440A4" w:rsidRPr="005440A4" w14:paraId="55300C58" w14:textId="77777777" w:rsidTr="005527D3">
        <w:trPr>
          <w:trHeight w:val="249"/>
        </w:trPr>
        <w:tc>
          <w:tcPr>
            <w:tcW w:w="2269" w:type="dxa"/>
            <w:shd w:val="clear" w:color="auto" w:fill="auto"/>
            <w:tcMar>
              <w:top w:w="80" w:type="dxa"/>
              <w:left w:w="80" w:type="dxa"/>
              <w:bottom w:w="80" w:type="dxa"/>
              <w:right w:w="80" w:type="dxa"/>
            </w:tcMar>
          </w:tcPr>
          <w:p w14:paraId="3D7EB1B7"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Contact</w:t>
            </w:r>
          </w:p>
        </w:tc>
        <w:tc>
          <w:tcPr>
            <w:tcW w:w="7855" w:type="dxa"/>
            <w:shd w:val="clear" w:color="auto" w:fill="auto"/>
            <w:tcMar>
              <w:top w:w="80" w:type="dxa"/>
              <w:left w:w="80" w:type="dxa"/>
              <w:bottom w:w="80" w:type="dxa"/>
              <w:right w:w="80" w:type="dxa"/>
            </w:tcMar>
          </w:tcPr>
          <w:p w14:paraId="4074A022" w14:textId="67DC512C" w:rsidR="005440A4" w:rsidRPr="005440A4" w:rsidRDefault="004B7BEC" w:rsidP="005440A4">
            <w:pPr>
              <w:spacing w:after="200" w:line="276" w:lineRule="auto"/>
              <w:jc w:val="both"/>
              <w:rPr>
                <w:rFonts w:ascii="Calibri" w:eastAsia="Calibri" w:hAnsi="Calibri" w:cs="Calibri"/>
              </w:rPr>
            </w:pPr>
            <w:r w:rsidRPr="00933F84">
              <w:rPr>
                <w:rFonts w:ascii="Calibri" w:eastAsia="Calibri" w:hAnsi="Calibri" w:cs="Calibri"/>
                <w:color w:val="0000FF"/>
                <w:u w:val="single"/>
              </w:rPr>
              <w:t>kamila.ciepiela</w:t>
            </w:r>
            <w:r w:rsidR="005440A4" w:rsidRPr="005440A4">
              <w:rPr>
                <w:rFonts w:ascii="Calibri" w:eastAsia="Calibri" w:hAnsi="Calibri" w:cs="Calibri"/>
                <w:color w:val="0000FF"/>
                <w:u w:val="single"/>
              </w:rPr>
              <w:t>@uni.lodz.pl</w:t>
            </w:r>
            <w:r w:rsidR="005440A4" w:rsidRPr="005440A4">
              <w:rPr>
                <w:rFonts w:ascii="Calibri" w:eastAsia="Calibri" w:hAnsi="Calibri" w:cs="Calibri"/>
              </w:rPr>
              <w:t xml:space="preserve"> </w:t>
            </w:r>
          </w:p>
        </w:tc>
      </w:tr>
      <w:tr w:rsidR="005440A4" w:rsidRPr="005440A4" w14:paraId="57766EBE" w14:textId="77777777" w:rsidTr="005527D3">
        <w:trPr>
          <w:trHeight w:val="441"/>
        </w:trPr>
        <w:tc>
          <w:tcPr>
            <w:tcW w:w="2269" w:type="dxa"/>
            <w:shd w:val="clear" w:color="auto" w:fill="D3DFEE"/>
            <w:tcMar>
              <w:top w:w="80" w:type="dxa"/>
              <w:left w:w="80" w:type="dxa"/>
              <w:bottom w:w="80" w:type="dxa"/>
              <w:right w:w="80" w:type="dxa"/>
            </w:tcMar>
          </w:tcPr>
          <w:p w14:paraId="2F567D90"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USOS code</w:t>
            </w:r>
          </w:p>
        </w:tc>
        <w:tc>
          <w:tcPr>
            <w:tcW w:w="7855" w:type="dxa"/>
            <w:shd w:val="clear" w:color="auto" w:fill="D3DFEE"/>
            <w:tcMar>
              <w:top w:w="80" w:type="dxa"/>
              <w:left w:w="80" w:type="dxa"/>
              <w:bottom w:w="80" w:type="dxa"/>
              <w:right w:w="80" w:type="dxa"/>
            </w:tcMar>
          </w:tcPr>
          <w:p w14:paraId="241BBEE0" w14:textId="77777777" w:rsidR="005440A4" w:rsidRPr="005440A4" w:rsidRDefault="005440A4" w:rsidP="005440A4">
            <w:pPr>
              <w:suppressAutoHyphens/>
              <w:autoSpaceDE w:val="0"/>
              <w:spacing w:after="240" w:line="240" w:lineRule="auto"/>
              <w:rPr>
                <w:rFonts w:ascii="Calibri" w:eastAsia="Times New Roman" w:hAnsi="Calibri" w:cs="Calibri"/>
                <w:color w:val="000000"/>
                <w:lang w:eastAsia="zh-CN"/>
              </w:rPr>
            </w:pPr>
          </w:p>
        </w:tc>
      </w:tr>
      <w:tr w:rsidR="005440A4" w:rsidRPr="005440A4" w14:paraId="0B6F12FD" w14:textId="77777777" w:rsidTr="005527D3">
        <w:trPr>
          <w:trHeight w:val="181"/>
        </w:trPr>
        <w:tc>
          <w:tcPr>
            <w:tcW w:w="2269" w:type="dxa"/>
            <w:shd w:val="clear" w:color="auto" w:fill="auto"/>
            <w:tcMar>
              <w:top w:w="80" w:type="dxa"/>
              <w:left w:w="80" w:type="dxa"/>
              <w:bottom w:w="80" w:type="dxa"/>
              <w:right w:w="80" w:type="dxa"/>
            </w:tcMar>
          </w:tcPr>
          <w:p w14:paraId="758340E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Literature</w:t>
            </w:r>
          </w:p>
        </w:tc>
        <w:tc>
          <w:tcPr>
            <w:tcW w:w="7855" w:type="dxa"/>
            <w:shd w:val="clear" w:color="auto" w:fill="auto"/>
            <w:tcMar>
              <w:top w:w="80" w:type="dxa"/>
              <w:left w:w="80" w:type="dxa"/>
              <w:bottom w:w="80" w:type="dxa"/>
              <w:right w:w="80" w:type="dxa"/>
            </w:tcMar>
          </w:tcPr>
          <w:p w14:paraId="475E65AA" w14:textId="77777777" w:rsidR="005440A4" w:rsidRPr="005440A4" w:rsidRDefault="005440A4" w:rsidP="005440A4">
            <w:pPr>
              <w:spacing w:after="200" w:line="276" w:lineRule="auto"/>
              <w:rPr>
                <w:rFonts w:ascii="Calibri" w:eastAsia="Calibri" w:hAnsi="Calibri" w:cs="Calibri"/>
              </w:rPr>
            </w:pPr>
          </w:p>
        </w:tc>
      </w:tr>
      <w:tr w:rsidR="005440A4" w:rsidRPr="005440A4" w14:paraId="3A470185" w14:textId="77777777" w:rsidTr="005527D3">
        <w:trPr>
          <w:trHeight w:val="672"/>
        </w:trPr>
        <w:tc>
          <w:tcPr>
            <w:tcW w:w="2269" w:type="dxa"/>
            <w:shd w:val="clear" w:color="auto" w:fill="D3DFEE"/>
            <w:tcMar>
              <w:top w:w="80" w:type="dxa"/>
              <w:left w:w="80" w:type="dxa"/>
              <w:bottom w:w="80" w:type="dxa"/>
              <w:right w:w="80" w:type="dxa"/>
            </w:tcMar>
          </w:tcPr>
          <w:p w14:paraId="3F381A6C"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Timetable:</w:t>
            </w:r>
          </w:p>
        </w:tc>
        <w:tc>
          <w:tcPr>
            <w:tcW w:w="7855" w:type="dxa"/>
            <w:shd w:val="clear" w:color="auto" w:fill="D3DFEE"/>
            <w:tcMar>
              <w:top w:w="80" w:type="dxa"/>
              <w:left w:w="80" w:type="dxa"/>
              <w:bottom w:w="80" w:type="dxa"/>
              <w:right w:w="80" w:type="dxa"/>
            </w:tcMar>
          </w:tcPr>
          <w:p w14:paraId="665A8902" w14:textId="2A582925"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Cs/>
                <w:color w:val="000000"/>
                <w:u w:color="000000"/>
                <w:bdr w:val="nil"/>
                <w:lang w:val="en-US" w:eastAsia="en-GB"/>
              </w:rPr>
              <w:t xml:space="preserve">Wednesday, </w:t>
            </w:r>
            <w:r w:rsidR="005527D3">
              <w:rPr>
                <w:rFonts w:ascii="Calibri" w:eastAsia="Calibri" w:hAnsi="Calibri" w:cs="Calibri"/>
              </w:rPr>
              <w:t>13:30-15:00</w:t>
            </w:r>
            <w:r w:rsidRPr="005440A4">
              <w:rPr>
                <w:rFonts w:ascii="Calibri" w:eastAsia="Arial Unicode MS" w:hAnsi="Calibri" w:cs="Calibri"/>
                <w:bCs/>
                <w:color w:val="000000"/>
                <w:u w:color="000000"/>
                <w:bdr w:val="nil"/>
                <w:lang w:val="en-US" w:eastAsia="en-GB"/>
              </w:rPr>
              <w:t>, [</w:t>
            </w:r>
            <w:r w:rsidR="005527D3">
              <w:rPr>
                <w:rFonts w:ascii="Calibri" w:eastAsia="Arial Unicode MS" w:hAnsi="Calibri" w:cs="Calibri"/>
                <w:bCs/>
                <w:color w:val="000000"/>
                <w:u w:color="000000"/>
                <w:bdr w:val="nil"/>
                <w:lang w:val="en-US" w:eastAsia="en-GB"/>
              </w:rPr>
              <w:t>-05</w:t>
            </w:r>
            <w:r w:rsidRPr="005440A4">
              <w:rPr>
                <w:rFonts w:ascii="Calibri" w:eastAsia="Arial Unicode MS" w:hAnsi="Calibri" w:cs="Calibri"/>
                <w:bCs/>
                <w:color w:val="000000"/>
                <w:u w:color="000000"/>
                <w:bdr w:val="nil"/>
                <w:lang w:val="en-US" w:eastAsia="en-GB"/>
              </w:rPr>
              <w:t>]</w:t>
            </w:r>
          </w:p>
        </w:tc>
      </w:tr>
    </w:tbl>
    <w:p w14:paraId="51122574" w14:textId="77777777" w:rsidR="005440A4" w:rsidRPr="005440A4" w:rsidRDefault="005440A4" w:rsidP="005440A4">
      <w:pPr>
        <w:spacing w:after="0" w:line="240" w:lineRule="auto"/>
        <w:rPr>
          <w:rFonts w:ascii="Calibri" w:eastAsia="Calibri" w:hAnsi="Calibri" w:cs="Calibri"/>
        </w:rPr>
      </w:pPr>
    </w:p>
    <w:p w14:paraId="103E88D6" w14:textId="1570B1BF" w:rsidR="005440A4" w:rsidRPr="005440A4" w:rsidRDefault="005440A4" w:rsidP="005440A4">
      <w:pPr>
        <w:spacing w:after="0" w:line="240" w:lineRule="auto"/>
        <w:rPr>
          <w:rFonts w:ascii="Calibri" w:eastAsia="Calibri" w:hAnsi="Calibri" w:cs="Calibri"/>
        </w:rPr>
      </w:pPr>
    </w:p>
    <w:p w14:paraId="7DFD36BA" w14:textId="35B523F5" w:rsidR="005440A4" w:rsidRPr="005440A4" w:rsidRDefault="005440A4" w:rsidP="005440A4">
      <w:pPr>
        <w:spacing w:after="0" w:line="240" w:lineRule="auto"/>
        <w:rPr>
          <w:rFonts w:ascii="Calibri" w:eastAsia="Calibri" w:hAnsi="Calibri" w:cs="Calibri"/>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74"/>
        <w:gridCol w:w="7646"/>
      </w:tblGrid>
      <w:tr w:rsidR="005440A4" w:rsidRPr="005440A4" w14:paraId="6D0D74DF" w14:textId="77777777" w:rsidTr="00413FD2">
        <w:trPr>
          <w:trHeight w:val="840"/>
        </w:trPr>
        <w:tc>
          <w:tcPr>
            <w:tcW w:w="1146" w:type="pct"/>
            <w:shd w:val="clear" w:color="auto" w:fill="4F81BD"/>
          </w:tcPr>
          <w:p w14:paraId="76297F6B"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bCs/>
                <w:color w:val="FFFFFF"/>
                <w:lang w:val="en-GB"/>
              </w:rPr>
              <w:t>Course title</w:t>
            </w:r>
          </w:p>
        </w:tc>
        <w:tc>
          <w:tcPr>
            <w:tcW w:w="3854" w:type="pct"/>
            <w:shd w:val="clear" w:color="auto" w:fill="4F81BD"/>
          </w:tcPr>
          <w:p w14:paraId="310A23D5" w14:textId="77777777" w:rsidR="005440A4" w:rsidRPr="005440A4" w:rsidRDefault="005440A4" w:rsidP="005440A4">
            <w:pPr>
              <w:spacing w:after="200" w:line="276" w:lineRule="auto"/>
              <w:ind w:left="147"/>
              <w:jc w:val="both"/>
              <w:rPr>
                <w:rFonts w:ascii="Calibri" w:eastAsia="Calibri" w:hAnsi="Calibri" w:cs="Calibri"/>
                <w:b/>
                <w:bCs/>
                <w:color w:val="FFFFFF"/>
                <w:lang w:val="en-US"/>
              </w:rPr>
            </w:pPr>
            <w:r w:rsidRPr="005440A4">
              <w:rPr>
                <w:rFonts w:ascii="Calibri" w:eastAsia="Calibri" w:hAnsi="Calibri" w:cs="Calibri"/>
                <w:b/>
                <w:bCs/>
                <w:color w:val="FFFFFF"/>
                <w:lang w:val="en-US"/>
              </w:rPr>
              <w:t>SOCIOLINGUISTICS</w:t>
            </w:r>
          </w:p>
        </w:tc>
      </w:tr>
      <w:tr w:rsidR="005440A4" w:rsidRPr="005440A4" w14:paraId="3F6DB4D3" w14:textId="77777777" w:rsidTr="00413FD2">
        <w:trPr>
          <w:trHeight w:val="366"/>
        </w:trPr>
        <w:tc>
          <w:tcPr>
            <w:tcW w:w="1146" w:type="pct"/>
            <w:shd w:val="clear" w:color="auto" w:fill="D3DFEE"/>
          </w:tcPr>
          <w:p w14:paraId="38498EB1"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GB"/>
              </w:rPr>
              <w:t>Form*</w:t>
            </w:r>
          </w:p>
        </w:tc>
        <w:tc>
          <w:tcPr>
            <w:tcW w:w="3854" w:type="pct"/>
            <w:shd w:val="clear" w:color="auto" w:fill="D3DFEE"/>
          </w:tcPr>
          <w:p w14:paraId="78F3E38E"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proseminar</w:t>
            </w:r>
          </w:p>
        </w:tc>
      </w:tr>
      <w:tr w:rsidR="005440A4" w:rsidRPr="005440A4" w14:paraId="2EC4EE83" w14:textId="77777777" w:rsidTr="00413FD2">
        <w:trPr>
          <w:trHeight w:val="272"/>
        </w:trPr>
        <w:tc>
          <w:tcPr>
            <w:tcW w:w="1146" w:type="pct"/>
            <w:shd w:val="clear" w:color="auto" w:fill="auto"/>
          </w:tcPr>
          <w:p w14:paraId="6EBECE67"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Level of course</w:t>
            </w:r>
          </w:p>
        </w:tc>
        <w:tc>
          <w:tcPr>
            <w:tcW w:w="3854" w:type="pct"/>
            <w:shd w:val="clear" w:color="auto" w:fill="auto"/>
          </w:tcPr>
          <w:p w14:paraId="290137C3"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MA</w:t>
            </w:r>
          </w:p>
        </w:tc>
      </w:tr>
      <w:tr w:rsidR="005440A4" w:rsidRPr="005440A4" w14:paraId="451E1BA6" w14:textId="77777777" w:rsidTr="00413FD2">
        <w:trPr>
          <w:trHeight w:val="404"/>
        </w:trPr>
        <w:tc>
          <w:tcPr>
            <w:tcW w:w="1146" w:type="pct"/>
            <w:shd w:val="clear" w:color="auto" w:fill="D3DFEE"/>
          </w:tcPr>
          <w:p w14:paraId="53FED3AE"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Year/semester</w:t>
            </w:r>
          </w:p>
        </w:tc>
        <w:tc>
          <w:tcPr>
            <w:tcW w:w="3854" w:type="pct"/>
            <w:shd w:val="clear" w:color="auto" w:fill="D3DFEE"/>
          </w:tcPr>
          <w:p w14:paraId="720BADF9" w14:textId="77777777" w:rsidR="005440A4" w:rsidRPr="005440A4" w:rsidRDefault="005440A4" w:rsidP="005440A4">
            <w:pPr>
              <w:spacing w:after="200" w:line="276" w:lineRule="auto"/>
              <w:jc w:val="both"/>
              <w:rPr>
                <w:rFonts w:ascii="Calibri" w:eastAsia="Calibri" w:hAnsi="Calibri" w:cs="Calibri"/>
                <w:b/>
                <w:lang w:val="en-GB"/>
              </w:rPr>
            </w:pPr>
            <w:r w:rsidRPr="005440A4">
              <w:rPr>
                <w:rFonts w:ascii="Calibri" w:eastAsia="Calibri" w:hAnsi="Calibri" w:cs="Calibri"/>
                <w:b/>
                <w:lang w:val="en-GB"/>
              </w:rPr>
              <w:t>2</w:t>
            </w:r>
            <w:r w:rsidRPr="005440A4">
              <w:rPr>
                <w:rFonts w:ascii="Calibri" w:eastAsia="Calibri" w:hAnsi="Calibri" w:cs="Calibri"/>
                <w:b/>
                <w:vertAlign w:val="superscript"/>
                <w:lang w:val="en-GB"/>
              </w:rPr>
              <w:t>nd</w:t>
            </w:r>
            <w:r w:rsidRPr="005440A4">
              <w:rPr>
                <w:rFonts w:ascii="Calibri" w:eastAsia="Calibri" w:hAnsi="Calibri" w:cs="Calibri"/>
                <w:b/>
                <w:lang w:val="en-GB"/>
              </w:rPr>
              <w:t xml:space="preserve"> year, summer semester</w:t>
            </w:r>
          </w:p>
        </w:tc>
      </w:tr>
      <w:tr w:rsidR="005440A4" w:rsidRPr="005440A4" w14:paraId="19DC7DFC" w14:textId="77777777" w:rsidTr="00413FD2">
        <w:trPr>
          <w:trHeight w:val="406"/>
        </w:trPr>
        <w:tc>
          <w:tcPr>
            <w:tcW w:w="1146" w:type="pct"/>
            <w:shd w:val="clear" w:color="auto" w:fill="auto"/>
          </w:tcPr>
          <w:p w14:paraId="2F17824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ECTS</w:t>
            </w:r>
          </w:p>
        </w:tc>
        <w:tc>
          <w:tcPr>
            <w:tcW w:w="3854" w:type="pct"/>
            <w:shd w:val="clear" w:color="auto" w:fill="auto"/>
          </w:tcPr>
          <w:p w14:paraId="33ECAE03" w14:textId="77777777" w:rsidR="005440A4" w:rsidRPr="005440A4" w:rsidRDefault="005440A4" w:rsidP="005440A4">
            <w:pPr>
              <w:spacing w:after="200" w:line="276" w:lineRule="auto"/>
              <w:jc w:val="both"/>
              <w:rPr>
                <w:rFonts w:ascii="Calibri" w:eastAsia="Calibri" w:hAnsi="Calibri" w:cs="Calibri"/>
                <w:b/>
                <w:lang w:val="en-US"/>
              </w:rPr>
            </w:pPr>
            <w:r w:rsidRPr="005440A4">
              <w:rPr>
                <w:rFonts w:ascii="Calibri" w:eastAsia="Calibri" w:hAnsi="Calibri" w:cs="Calibri"/>
                <w:b/>
                <w:lang w:val="en-US"/>
              </w:rPr>
              <w:t>3</w:t>
            </w:r>
          </w:p>
        </w:tc>
      </w:tr>
      <w:tr w:rsidR="005440A4" w:rsidRPr="005440A4" w14:paraId="56430CDD" w14:textId="77777777" w:rsidTr="00413FD2">
        <w:trPr>
          <w:trHeight w:val="688"/>
        </w:trPr>
        <w:tc>
          <w:tcPr>
            <w:tcW w:w="1146" w:type="pct"/>
            <w:shd w:val="clear" w:color="auto" w:fill="D3DFEE"/>
          </w:tcPr>
          <w:p w14:paraId="3AD9FEAB"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Language of instruction</w:t>
            </w:r>
          </w:p>
        </w:tc>
        <w:tc>
          <w:tcPr>
            <w:tcW w:w="3854" w:type="pct"/>
            <w:shd w:val="clear" w:color="auto" w:fill="D3DFEE"/>
          </w:tcPr>
          <w:p w14:paraId="580BC2F5"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English</w:t>
            </w:r>
          </w:p>
        </w:tc>
      </w:tr>
      <w:tr w:rsidR="005440A4" w:rsidRPr="005440A4" w14:paraId="4F09A74B" w14:textId="77777777" w:rsidTr="00413FD2">
        <w:trPr>
          <w:trHeight w:val="400"/>
        </w:trPr>
        <w:tc>
          <w:tcPr>
            <w:tcW w:w="1146" w:type="pct"/>
            <w:shd w:val="clear" w:color="auto" w:fill="auto"/>
          </w:tcPr>
          <w:p w14:paraId="65516EA6"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No. of hours</w:t>
            </w:r>
          </w:p>
        </w:tc>
        <w:tc>
          <w:tcPr>
            <w:tcW w:w="3854" w:type="pct"/>
            <w:shd w:val="clear" w:color="auto" w:fill="auto"/>
          </w:tcPr>
          <w:p w14:paraId="000EB385" w14:textId="77777777" w:rsidR="005440A4" w:rsidRPr="005440A4" w:rsidRDefault="005440A4" w:rsidP="005440A4">
            <w:pPr>
              <w:spacing w:after="200" w:line="276" w:lineRule="auto"/>
              <w:jc w:val="both"/>
              <w:rPr>
                <w:rFonts w:ascii="Calibri" w:eastAsia="Calibri" w:hAnsi="Calibri" w:cs="Calibri"/>
                <w:b/>
              </w:rPr>
            </w:pPr>
            <w:r w:rsidRPr="005440A4">
              <w:rPr>
                <w:rFonts w:ascii="Calibri" w:eastAsia="Calibri" w:hAnsi="Calibri" w:cs="Calibri"/>
                <w:b/>
              </w:rPr>
              <w:t>30</w:t>
            </w:r>
          </w:p>
        </w:tc>
      </w:tr>
      <w:tr w:rsidR="005440A4" w:rsidRPr="005440A4" w14:paraId="727F3E25" w14:textId="77777777" w:rsidTr="00413FD2">
        <w:trPr>
          <w:trHeight w:val="824"/>
        </w:trPr>
        <w:tc>
          <w:tcPr>
            <w:tcW w:w="1146" w:type="pct"/>
            <w:shd w:val="clear" w:color="auto" w:fill="D3DFEE"/>
          </w:tcPr>
          <w:p w14:paraId="4063C802" w14:textId="77777777" w:rsidR="005440A4" w:rsidRPr="005440A4" w:rsidRDefault="005440A4" w:rsidP="005440A4">
            <w:pPr>
              <w:spacing w:after="200" w:line="276" w:lineRule="auto"/>
              <w:jc w:val="both"/>
              <w:rPr>
                <w:rFonts w:ascii="Calibri" w:eastAsia="Calibri" w:hAnsi="Calibri" w:cs="Calibri"/>
                <w:b/>
                <w:bCs/>
                <w:lang w:val="en-US"/>
              </w:rPr>
            </w:pPr>
            <w:r w:rsidRPr="005440A4">
              <w:rPr>
                <w:rFonts w:ascii="Calibri" w:eastAsia="Calibri" w:hAnsi="Calibri" w:cs="Calibri"/>
                <w:b/>
                <w:bCs/>
                <w:lang w:val="en-US"/>
              </w:rPr>
              <w:t>Course content</w:t>
            </w:r>
          </w:p>
          <w:p w14:paraId="4EFCBB15" w14:textId="77777777" w:rsidR="005440A4" w:rsidRPr="005440A4" w:rsidRDefault="005440A4" w:rsidP="005440A4">
            <w:pPr>
              <w:spacing w:after="200" w:line="276" w:lineRule="auto"/>
              <w:ind w:right="-1262"/>
              <w:jc w:val="both"/>
              <w:rPr>
                <w:rFonts w:ascii="Calibri" w:eastAsia="Calibri" w:hAnsi="Calibri" w:cs="Calibri"/>
                <w:color w:val="FF0000"/>
                <w:lang w:val="en-US"/>
              </w:rPr>
            </w:pPr>
            <w:r w:rsidRPr="005440A4">
              <w:rPr>
                <w:rFonts w:ascii="Calibri" w:eastAsia="Calibri" w:hAnsi="Calibri" w:cs="Calibri"/>
                <w:b/>
                <w:bCs/>
                <w:color w:val="FF0000"/>
                <w:lang w:val="en-US"/>
              </w:rPr>
              <w:t xml:space="preserve"> (max. 1000 characters)</w:t>
            </w:r>
          </w:p>
        </w:tc>
        <w:tc>
          <w:tcPr>
            <w:tcW w:w="3854" w:type="pct"/>
            <w:shd w:val="clear" w:color="auto" w:fill="D3DFEE"/>
          </w:tcPr>
          <w:p w14:paraId="50A203F9"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The course provides an overview of sociolinguistic issues, e.g. varieties of English, their perception and evaluation, language as a tool (actional perspective) in a social semiotic context (construction of identity, free speech vs. hate speech, persuasion), and direct and indirect meaning interpretation related to the interface of language and society in interaction with variables such as: social class, gender, ethnic group, nation, language contact or humanity. We will also look at selected language myths.</w:t>
            </w:r>
          </w:p>
        </w:tc>
      </w:tr>
      <w:tr w:rsidR="005440A4" w:rsidRPr="00593F45" w14:paraId="54CBB991" w14:textId="77777777" w:rsidTr="00413FD2">
        <w:trPr>
          <w:trHeight w:val="400"/>
        </w:trPr>
        <w:tc>
          <w:tcPr>
            <w:tcW w:w="1146" w:type="pct"/>
            <w:shd w:val="clear" w:color="auto" w:fill="auto"/>
          </w:tcPr>
          <w:p w14:paraId="168017B7" w14:textId="77777777" w:rsidR="005440A4" w:rsidRPr="005440A4" w:rsidRDefault="005440A4" w:rsidP="005440A4">
            <w:pPr>
              <w:spacing w:after="200" w:line="276" w:lineRule="auto"/>
              <w:jc w:val="both"/>
              <w:rPr>
                <w:rFonts w:ascii="Calibri" w:eastAsia="Calibri" w:hAnsi="Calibri" w:cs="Calibri"/>
                <w:lang w:val="en-US" w:eastAsia="pl-PL"/>
              </w:rPr>
            </w:pPr>
            <w:r w:rsidRPr="005440A4">
              <w:rPr>
                <w:rFonts w:ascii="Calibri" w:eastAsia="Calibri" w:hAnsi="Calibri" w:cs="Calibri"/>
                <w:b/>
                <w:bCs/>
                <w:lang w:val="en-US"/>
              </w:rPr>
              <w:t>Assessment scheme</w:t>
            </w:r>
          </w:p>
        </w:tc>
        <w:tc>
          <w:tcPr>
            <w:tcW w:w="3854" w:type="pct"/>
            <w:shd w:val="clear" w:color="auto" w:fill="auto"/>
          </w:tcPr>
          <w:p w14:paraId="4B1A8E23" w14:textId="77777777" w:rsidR="005440A4" w:rsidRPr="005440A4" w:rsidRDefault="005440A4" w:rsidP="005440A4">
            <w:pPr>
              <w:suppressAutoHyphens/>
              <w:autoSpaceDE w:val="0"/>
              <w:spacing w:after="0" w:line="240" w:lineRule="auto"/>
              <w:jc w:val="both"/>
              <w:rPr>
                <w:rFonts w:ascii="Calibri" w:eastAsia="Times New Roman" w:hAnsi="Calibri" w:cs="Calibri"/>
                <w:color w:val="000000"/>
                <w:lang w:val="en-US" w:eastAsia="zh-CN"/>
              </w:rPr>
            </w:pPr>
            <w:r w:rsidRPr="005440A4">
              <w:rPr>
                <w:rFonts w:ascii="Calibri" w:eastAsia="Times New Roman" w:hAnsi="Calibri" w:cs="Calibri"/>
                <w:color w:val="000000"/>
                <w:lang w:val="en-US" w:eastAsia="zh-CN"/>
              </w:rPr>
              <w:t>Class participation and homework mini-projects</w:t>
            </w:r>
          </w:p>
        </w:tc>
      </w:tr>
      <w:tr w:rsidR="005440A4" w:rsidRPr="005440A4" w14:paraId="04F49DE0" w14:textId="77777777" w:rsidTr="00413FD2">
        <w:trPr>
          <w:trHeight w:val="549"/>
        </w:trPr>
        <w:tc>
          <w:tcPr>
            <w:tcW w:w="1146" w:type="pct"/>
            <w:shd w:val="clear" w:color="auto" w:fill="D3DFEE"/>
          </w:tcPr>
          <w:p w14:paraId="269ADC40"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Lecturer</w:t>
            </w:r>
          </w:p>
        </w:tc>
        <w:tc>
          <w:tcPr>
            <w:tcW w:w="3854" w:type="pct"/>
            <w:shd w:val="clear" w:color="auto" w:fill="D3DFEE"/>
          </w:tcPr>
          <w:p w14:paraId="0A62A22F" w14:textId="5B6A11F5" w:rsidR="005440A4" w:rsidRPr="005440A4" w:rsidRDefault="005440A4" w:rsidP="005440A4">
            <w:pPr>
              <w:spacing w:after="200" w:line="276" w:lineRule="auto"/>
              <w:jc w:val="both"/>
              <w:rPr>
                <w:rFonts w:ascii="Calibri" w:eastAsia="Calibri" w:hAnsi="Calibri" w:cs="Calibri"/>
              </w:rPr>
            </w:pPr>
            <w:r w:rsidRPr="005440A4">
              <w:rPr>
                <w:rFonts w:ascii="Calibri" w:eastAsia="Calibri" w:hAnsi="Calibri" w:cs="Calibri"/>
              </w:rPr>
              <w:t>Prof. Iwona Witczak-</w:t>
            </w:r>
            <w:proofErr w:type="spellStart"/>
            <w:r w:rsidRPr="005440A4">
              <w:rPr>
                <w:rFonts w:ascii="Calibri" w:eastAsia="Calibri" w:hAnsi="Calibri" w:cs="Calibri"/>
              </w:rPr>
              <w:t>Plisiecka</w:t>
            </w:r>
            <w:proofErr w:type="spellEnd"/>
          </w:p>
        </w:tc>
      </w:tr>
      <w:tr w:rsidR="005440A4" w:rsidRPr="00593F45" w14:paraId="48839CC0" w14:textId="77777777" w:rsidTr="00413FD2">
        <w:trPr>
          <w:trHeight w:val="389"/>
        </w:trPr>
        <w:tc>
          <w:tcPr>
            <w:tcW w:w="1146" w:type="pct"/>
            <w:shd w:val="clear" w:color="auto" w:fill="auto"/>
          </w:tcPr>
          <w:p w14:paraId="375941B7"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Contact</w:t>
            </w:r>
          </w:p>
        </w:tc>
        <w:tc>
          <w:tcPr>
            <w:tcW w:w="3854" w:type="pct"/>
            <w:shd w:val="clear" w:color="auto" w:fill="auto"/>
          </w:tcPr>
          <w:p w14:paraId="763ACAD1" w14:textId="51FFEF9A" w:rsidR="005440A4" w:rsidRPr="005440A4" w:rsidRDefault="00593F45" w:rsidP="005440A4">
            <w:pPr>
              <w:spacing w:after="200" w:line="276" w:lineRule="auto"/>
              <w:jc w:val="both"/>
              <w:rPr>
                <w:rFonts w:ascii="Calibri" w:eastAsia="Calibri" w:hAnsi="Calibri" w:cs="Calibri"/>
                <w:lang w:val="en-US"/>
              </w:rPr>
            </w:pPr>
            <w:r>
              <w:fldChar w:fldCharType="begin"/>
            </w:r>
            <w:r w:rsidRPr="00593F45">
              <w:rPr>
                <w:lang w:val="en-US"/>
              </w:rPr>
              <w:instrText xml:space="preserve"> HYPERLINK "mailto:iwona.plisiecka@uni.lodz.pl" </w:instrText>
            </w:r>
            <w:r>
              <w:fldChar w:fldCharType="separate"/>
            </w:r>
            <w:r w:rsidR="005440A4" w:rsidRPr="005440A4">
              <w:rPr>
                <w:rFonts w:ascii="Calibri" w:eastAsia="Calibri" w:hAnsi="Calibri" w:cs="Calibri"/>
                <w:color w:val="0000FF"/>
                <w:u w:val="single"/>
                <w:lang w:val="en-US"/>
              </w:rPr>
              <w:t>iwona.plisiecka@uni.lodz.pl</w:t>
            </w:r>
            <w:r>
              <w:rPr>
                <w:rFonts w:ascii="Calibri" w:eastAsia="Calibri" w:hAnsi="Calibri" w:cs="Calibri"/>
                <w:color w:val="0000FF"/>
                <w:u w:val="single"/>
                <w:lang w:val="en-US"/>
              </w:rPr>
              <w:fldChar w:fldCharType="end"/>
            </w:r>
          </w:p>
        </w:tc>
      </w:tr>
      <w:tr w:rsidR="005440A4" w:rsidRPr="005440A4" w14:paraId="11F13306" w14:textId="77777777" w:rsidTr="00413FD2">
        <w:trPr>
          <w:trHeight w:val="392"/>
        </w:trPr>
        <w:tc>
          <w:tcPr>
            <w:tcW w:w="1146" w:type="pct"/>
            <w:shd w:val="clear" w:color="auto" w:fill="D3DFEE"/>
          </w:tcPr>
          <w:p w14:paraId="7C215015"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USOS code</w:t>
            </w:r>
          </w:p>
        </w:tc>
        <w:tc>
          <w:tcPr>
            <w:tcW w:w="3854" w:type="pct"/>
            <w:shd w:val="clear" w:color="auto" w:fill="D3DFEE"/>
          </w:tcPr>
          <w:p w14:paraId="250A29C5" w14:textId="77777777" w:rsidR="005440A4" w:rsidRPr="005440A4" w:rsidRDefault="005440A4" w:rsidP="005440A4">
            <w:pPr>
              <w:spacing w:after="200" w:line="276" w:lineRule="auto"/>
              <w:jc w:val="both"/>
              <w:rPr>
                <w:rFonts w:ascii="Calibri" w:eastAsia="Calibri" w:hAnsi="Calibri" w:cs="Calibri"/>
                <w:color w:val="FF0000"/>
                <w:lang w:val="en-US"/>
              </w:rPr>
            </w:pPr>
          </w:p>
        </w:tc>
      </w:tr>
      <w:tr w:rsidR="005440A4" w:rsidRPr="005440A4" w14:paraId="23430326" w14:textId="77777777" w:rsidTr="00413FD2">
        <w:trPr>
          <w:trHeight w:val="805"/>
        </w:trPr>
        <w:tc>
          <w:tcPr>
            <w:tcW w:w="1146" w:type="pct"/>
            <w:shd w:val="clear" w:color="auto" w:fill="auto"/>
          </w:tcPr>
          <w:p w14:paraId="6D3F3974" w14:textId="77777777" w:rsidR="005440A4" w:rsidRPr="005440A4" w:rsidRDefault="005440A4" w:rsidP="005440A4">
            <w:pPr>
              <w:spacing w:after="200" w:line="276" w:lineRule="auto"/>
              <w:jc w:val="both"/>
              <w:rPr>
                <w:rFonts w:ascii="Calibri" w:eastAsia="Calibri" w:hAnsi="Calibri" w:cs="Calibri"/>
                <w:lang w:val="en-GB"/>
              </w:rPr>
            </w:pPr>
            <w:r w:rsidRPr="005440A4">
              <w:rPr>
                <w:rFonts w:ascii="Calibri" w:eastAsia="Calibri" w:hAnsi="Calibri" w:cs="Calibri"/>
                <w:b/>
                <w:bCs/>
                <w:lang w:val="en-US"/>
              </w:rPr>
              <w:t>Literature</w:t>
            </w:r>
          </w:p>
        </w:tc>
        <w:tc>
          <w:tcPr>
            <w:tcW w:w="3854" w:type="pct"/>
            <w:shd w:val="clear" w:color="auto" w:fill="auto"/>
          </w:tcPr>
          <w:p w14:paraId="2D8C13E6" w14:textId="77777777" w:rsidR="005440A4" w:rsidRPr="005440A4" w:rsidRDefault="005440A4" w:rsidP="005440A4">
            <w:pPr>
              <w:keepNext/>
              <w:numPr>
                <w:ilvl w:val="3"/>
                <w:numId w:val="2"/>
              </w:numPr>
              <w:tabs>
                <w:tab w:val="clear" w:pos="360"/>
                <w:tab w:val="num" w:pos="0"/>
              </w:tabs>
              <w:suppressAutoHyphens/>
              <w:spacing w:after="0" w:line="276" w:lineRule="auto"/>
              <w:jc w:val="both"/>
              <w:outlineLvl w:val="3"/>
              <w:rPr>
                <w:rFonts w:ascii="Calibri" w:eastAsia="Times New Roman" w:hAnsi="Calibri" w:cs="Calibri"/>
                <w:bCs/>
                <w:lang w:val="en-US"/>
              </w:rPr>
            </w:pPr>
            <w:r w:rsidRPr="005440A4">
              <w:rPr>
                <w:rFonts w:ascii="Calibri" w:eastAsia="Times New Roman" w:hAnsi="Calibri" w:cs="Calibri"/>
                <w:bCs/>
                <w:lang w:val="en-US"/>
              </w:rPr>
              <w:t>fragments from:</w:t>
            </w:r>
          </w:p>
          <w:p w14:paraId="71E422A9" w14:textId="77777777" w:rsidR="005440A4" w:rsidRPr="005440A4" w:rsidRDefault="005440A4" w:rsidP="005440A4">
            <w:pPr>
              <w:keepNext/>
              <w:numPr>
                <w:ilvl w:val="3"/>
                <w:numId w:val="2"/>
              </w:numPr>
              <w:tabs>
                <w:tab w:val="clear" w:pos="360"/>
                <w:tab w:val="num" w:pos="0"/>
              </w:tabs>
              <w:suppressAutoHyphens/>
              <w:spacing w:after="0" w:line="276" w:lineRule="auto"/>
              <w:jc w:val="both"/>
              <w:outlineLvl w:val="3"/>
              <w:rPr>
                <w:rFonts w:ascii="Calibri" w:eastAsia="Times New Roman" w:hAnsi="Calibri" w:cs="Calibri"/>
                <w:bCs/>
                <w:lang w:val="en-US"/>
              </w:rPr>
            </w:pPr>
            <w:proofErr w:type="spellStart"/>
            <w:r w:rsidRPr="005440A4">
              <w:rPr>
                <w:rFonts w:ascii="Calibri" w:eastAsia="Times New Roman" w:hAnsi="Calibri" w:cs="Calibri"/>
                <w:bCs/>
                <w:lang w:val="en-US"/>
              </w:rPr>
              <w:t>Wardhaugh</w:t>
            </w:r>
            <w:proofErr w:type="spellEnd"/>
            <w:r w:rsidRPr="005440A4">
              <w:rPr>
                <w:rFonts w:ascii="Calibri" w:eastAsia="Times New Roman" w:hAnsi="Calibri" w:cs="Calibri"/>
                <w:bCs/>
                <w:lang w:val="en-US"/>
              </w:rPr>
              <w:t>, Ronald. 2006 (5</w:t>
            </w:r>
            <w:r w:rsidRPr="005440A4">
              <w:rPr>
                <w:rFonts w:ascii="Calibri" w:eastAsia="Times New Roman" w:hAnsi="Calibri" w:cs="Calibri"/>
                <w:bCs/>
                <w:vertAlign w:val="superscript"/>
                <w:lang w:val="en-US"/>
              </w:rPr>
              <w:t>th</w:t>
            </w:r>
            <w:r w:rsidRPr="005440A4">
              <w:rPr>
                <w:rFonts w:ascii="Calibri" w:eastAsia="Times New Roman" w:hAnsi="Calibri" w:cs="Calibri"/>
                <w:bCs/>
                <w:lang w:val="en-US"/>
              </w:rPr>
              <w:t xml:space="preserve"> ed.). An Introduction to Sociolinguistics. Oxford: Blackwell.</w:t>
            </w:r>
          </w:p>
          <w:p w14:paraId="5812B1DE" w14:textId="77777777" w:rsidR="005440A4" w:rsidRPr="005440A4" w:rsidRDefault="005440A4" w:rsidP="005440A4">
            <w:pPr>
              <w:keepNext/>
              <w:numPr>
                <w:ilvl w:val="3"/>
                <w:numId w:val="2"/>
              </w:numPr>
              <w:tabs>
                <w:tab w:val="clear" w:pos="360"/>
                <w:tab w:val="num" w:pos="0"/>
              </w:tabs>
              <w:suppressAutoHyphens/>
              <w:spacing w:after="0" w:line="276" w:lineRule="auto"/>
              <w:jc w:val="both"/>
              <w:outlineLvl w:val="3"/>
              <w:rPr>
                <w:rFonts w:ascii="Calibri" w:eastAsia="Times New Roman" w:hAnsi="Calibri" w:cs="Calibri"/>
                <w:bCs/>
                <w:lang w:val="en-US"/>
              </w:rPr>
            </w:pPr>
            <w:r w:rsidRPr="005440A4">
              <w:rPr>
                <w:rFonts w:ascii="Calibri" w:eastAsia="Times New Roman" w:hAnsi="Calibri" w:cs="Calibri"/>
                <w:bCs/>
                <w:lang w:val="en-US"/>
              </w:rPr>
              <w:t>Holmes, Janet. 2013 (4</w:t>
            </w:r>
            <w:r w:rsidRPr="005440A4">
              <w:rPr>
                <w:rFonts w:ascii="Calibri" w:eastAsia="Times New Roman" w:hAnsi="Calibri" w:cs="Calibri"/>
                <w:bCs/>
                <w:vertAlign w:val="superscript"/>
                <w:lang w:val="en-US"/>
              </w:rPr>
              <w:t>th</w:t>
            </w:r>
            <w:r w:rsidRPr="005440A4">
              <w:rPr>
                <w:rFonts w:ascii="Calibri" w:eastAsia="Times New Roman" w:hAnsi="Calibri" w:cs="Calibri"/>
                <w:bCs/>
                <w:lang w:val="en-US"/>
              </w:rPr>
              <w:t xml:space="preserve"> ed.) An </w:t>
            </w:r>
            <w:proofErr w:type="spellStart"/>
            <w:r w:rsidRPr="005440A4">
              <w:rPr>
                <w:rFonts w:ascii="Calibri" w:eastAsia="Times New Roman" w:hAnsi="Calibri" w:cs="Calibri"/>
                <w:bCs/>
                <w:lang w:val="en-US"/>
              </w:rPr>
              <w:t>iIntroduction</w:t>
            </w:r>
            <w:proofErr w:type="spellEnd"/>
            <w:r w:rsidRPr="005440A4">
              <w:rPr>
                <w:rFonts w:ascii="Calibri" w:eastAsia="Times New Roman" w:hAnsi="Calibri" w:cs="Calibri"/>
                <w:bCs/>
                <w:lang w:val="en-US"/>
              </w:rPr>
              <w:t xml:space="preserve"> to Sociolinguistics. London &amp; New York: Routledge.</w:t>
            </w:r>
          </w:p>
          <w:p w14:paraId="603E70E1" w14:textId="77777777" w:rsidR="005440A4" w:rsidRPr="005440A4" w:rsidRDefault="005440A4" w:rsidP="005440A4">
            <w:pPr>
              <w:keepNext/>
              <w:numPr>
                <w:ilvl w:val="3"/>
                <w:numId w:val="2"/>
              </w:numPr>
              <w:tabs>
                <w:tab w:val="clear" w:pos="360"/>
                <w:tab w:val="num" w:pos="0"/>
              </w:tabs>
              <w:suppressAutoHyphens/>
              <w:spacing w:after="0" w:line="276" w:lineRule="auto"/>
              <w:jc w:val="both"/>
              <w:outlineLvl w:val="3"/>
              <w:rPr>
                <w:rFonts w:ascii="Calibri" w:eastAsia="Times New Roman" w:hAnsi="Calibri" w:cs="Calibri"/>
                <w:bCs/>
                <w:lang w:val="en-US"/>
              </w:rPr>
            </w:pPr>
            <w:r w:rsidRPr="005440A4">
              <w:rPr>
                <w:rFonts w:ascii="Calibri" w:eastAsia="Times New Roman" w:hAnsi="Calibri" w:cs="Calibri"/>
                <w:bCs/>
                <w:lang w:val="en-US"/>
              </w:rPr>
              <w:t>Trudgill, Peter. Sociolinguistics: 2000 (4</w:t>
            </w:r>
            <w:r w:rsidRPr="005440A4">
              <w:rPr>
                <w:rFonts w:ascii="Calibri" w:eastAsia="Times New Roman" w:hAnsi="Calibri" w:cs="Calibri"/>
                <w:bCs/>
                <w:vertAlign w:val="superscript"/>
                <w:lang w:val="en-US"/>
              </w:rPr>
              <w:t>th</w:t>
            </w:r>
            <w:r w:rsidRPr="005440A4">
              <w:rPr>
                <w:rFonts w:ascii="Calibri" w:eastAsia="Times New Roman" w:hAnsi="Calibri" w:cs="Calibri"/>
                <w:bCs/>
                <w:lang w:val="en-US"/>
              </w:rPr>
              <w:t xml:space="preserve"> ed.) An introduction to language and society. Penguin Books.</w:t>
            </w:r>
          </w:p>
          <w:p w14:paraId="567D62C5" w14:textId="77777777" w:rsidR="005440A4" w:rsidRPr="005440A4" w:rsidRDefault="005440A4" w:rsidP="005440A4">
            <w:pPr>
              <w:keepNext/>
              <w:numPr>
                <w:ilvl w:val="3"/>
                <w:numId w:val="2"/>
              </w:numPr>
              <w:tabs>
                <w:tab w:val="clear" w:pos="360"/>
                <w:tab w:val="num" w:pos="0"/>
              </w:tabs>
              <w:suppressAutoHyphens/>
              <w:spacing w:after="0" w:line="276" w:lineRule="auto"/>
              <w:jc w:val="both"/>
              <w:outlineLvl w:val="3"/>
              <w:rPr>
                <w:rFonts w:ascii="Calibri" w:eastAsia="Times New Roman" w:hAnsi="Calibri" w:cs="Calibri"/>
                <w:bCs/>
                <w:lang w:val="en-US"/>
              </w:rPr>
            </w:pPr>
            <w:r w:rsidRPr="005440A4">
              <w:rPr>
                <w:rFonts w:ascii="Calibri" w:eastAsia="Times New Roman" w:hAnsi="Calibri" w:cs="Calibri"/>
                <w:bCs/>
                <w:lang w:val="en-US"/>
              </w:rPr>
              <w:t>&amp; other miscellaneous materials</w:t>
            </w:r>
          </w:p>
        </w:tc>
      </w:tr>
      <w:tr w:rsidR="005440A4" w:rsidRPr="00593F45" w14:paraId="7B965759" w14:textId="77777777" w:rsidTr="00413FD2">
        <w:trPr>
          <w:trHeight w:val="805"/>
        </w:trPr>
        <w:tc>
          <w:tcPr>
            <w:tcW w:w="1146" w:type="pct"/>
            <w:shd w:val="clear" w:color="auto" w:fill="D3DFEE"/>
          </w:tcPr>
          <w:p w14:paraId="5CDC8BA4" w14:textId="77777777"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b/>
                <w:bCs/>
                <w:lang w:val="en-US"/>
              </w:rPr>
              <w:t>Timetable:</w:t>
            </w:r>
          </w:p>
        </w:tc>
        <w:tc>
          <w:tcPr>
            <w:tcW w:w="3854" w:type="pct"/>
            <w:shd w:val="clear" w:color="auto" w:fill="D3DFEE"/>
          </w:tcPr>
          <w:p w14:paraId="62233432" w14:textId="0C197638" w:rsidR="005440A4" w:rsidRPr="005440A4" w:rsidRDefault="005440A4" w:rsidP="005440A4">
            <w:pPr>
              <w:spacing w:after="200" w:line="276" w:lineRule="auto"/>
              <w:jc w:val="both"/>
              <w:rPr>
                <w:rFonts w:ascii="Calibri" w:eastAsia="Calibri" w:hAnsi="Calibri" w:cs="Calibri"/>
                <w:lang w:val="en-US"/>
              </w:rPr>
            </w:pPr>
            <w:r w:rsidRPr="005440A4">
              <w:rPr>
                <w:rFonts w:ascii="Calibri" w:eastAsia="Calibri" w:hAnsi="Calibri" w:cs="Calibri"/>
                <w:lang w:val="en-US"/>
              </w:rPr>
              <w:t xml:space="preserve">Thursday, </w:t>
            </w:r>
            <w:r w:rsidR="002D1E13">
              <w:rPr>
                <w:rFonts w:ascii="Calibri" w:eastAsia="Arial Unicode MS" w:hAnsi="Calibri" w:cs="Calibri"/>
                <w:bCs/>
                <w:color w:val="000000"/>
                <w:bdr w:val="none" w:sz="0" w:space="0" w:color="auto" w:frame="1"/>
                <w:lang w:val="en-US" w:eastAsia="en-GB"/>
              </w:rPr>
              <w:t xml:space="preserve">15.15-16.45, </w:t>
            </w:r>
            <w:r w:rsidRPr="005440A4">
              <w:rPr>
                <w:rFonts w:ascii="Calibri" w:eastAsia="Calibri" w:hAnsi="Calibri" w:cs="Calibri"/>
                <w:lang w:val="en-US"/>
              </w:rPr>
              <w:t xml:space="preserve">Prof. </w:t>
            </w:r>
            <w:proofErr w:type="spellStart"/>
            <w:r w:rsidRPr="005440A4">
              <w:rPr>
                <w:rFonts w:ascii="Calibri" w:eastAsia="Calibri" w:hAnsi="Calibri" w:cs="Calibri"/>
                <w:lang w:val="en-US"/>
              </w:rPr>
              <w:t>Iwona</w:t>
            </w:r>
            <w:proofErr w:type="spellEnd"/>
            <w:r w:rsidRPr="005440A4">
              <w:rPr>
                <w:rFonts w:ascii="Calibri" w:eastAsia="Calibri" w:hAnsi="Calibri" w:cs="Calibri"/>
                <w:lang w:val="en-US"/>
              </w:rPr>
              <w:t xml:space="preserve"> </w:t>
            </w:r>
            <w:proofErr w:type="spellStart"/>
            <w:r w:rsidRPr="005440A4">
              <w:rPr>
                <w:rFonts w:ascii="Calibri" w:eastAsia="Calibri" w:hAnsi="Calibri" w:cs="Calibri"/>
                <w:lang w:val="en-US"/>
              </w:rPr>
              <w:t>Witczak-Plisiecka</w:t>
            </w:r>
            <w:proofErr w:type="spellEnd"/>
            <w:r w:rsidRPr="005440A4">
              <w:rPr>
                <w:rFonts w:ascii="Calibri" w:eastAsia="Calibri" w:hAnsi="Calibri" w:cs="Calibri"/>
                <w:lang w:val="en-US"/>
              </w:rPr>
              <w:t xml:space="preserve">, </w:t>
            </w:r>
            <w:r w:rsidR="002D1E13">
              <w:rPr>
                <w:rFonts w:ascii="Calibri" w:eastAsia="Calibri" w:hAnsi="Calibri" w:cs="Calibri"/>
                <w:lang w:val="en-US"/>
              </w:rPr>
              <w:t>[2.20]</w:t>
            </w:r>
          </w:p>
        </w:tc>
      </w:tr>
    </w:tbl>
    <w:p w14:paraId="51A1F4D5" w14:textId="77777777" w:rsidR="005440A4" w:rsidRPr="005440A4" w:rsidRDefault="005440A4" w:rsidP="005440A4">
      <w:pPr>
        <w:spacing w:after="200" w:line="276" w:lineRule="auto"/>
        <w:rPr>
          <w:rFonts w:ascii="Calibri" w:eastAsia="Calibri" w:hAnsi="Calibri" w:cs="Calibri"/>
          <w:lang w:val="en-GB"/>
        </w:rPr>
      </w:pPr>
    </w:p>
    <w:tbl>
      <w:tblPr>
        <w:tblW w:w="98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157"/>
        <w:gridCol w:w="7655"/>
      </w:tblGrid>
      <w:tr w:rsidR="005440A4" w:rsidRPr="00593F45" w14:paraId="6249F2FB" w14:textId="77777777" w:rsidTr="00413FD2">
        <w:trPr>
          <w:trHeight w:val="700"/>
        </w:trPr>
        <w:tc>
          <w:tcPr>
            <w:tcW w:w="2157" w:type="dxa"/>
            <w:shd w:val="clear" w:color="auto" w:fill="4F81BD"/>
            <w:tcMar>
              <w:top w:w="80" w:type="dxa"/>
              <w:left w:w="80" w:type="dxa"/>
              <w:bottom w:w="80" w:type="dxa"/>
              <w:right w:w="80" w:type="dxa"/>
            </w:tcMar>
          </w:tcPr>
          <w:p w14:paraId="53A16980" w14:textId="600A39EE" w:rsidR="005440A4" w:rsidRPr="00281F47"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val="en-US" w:eastAsia="en-GB"/>
              </w:rPr>
            </w:pPr>
          </w:p>
        </w:tc>
        <w:tc>
          <w:tcPr>
            <w:tcW w:w="7655" w:type="dxa"/>
            <w:shd w:val="clear" w:color="auto" w:fill="4F81BD"/>
            <w:tcMar>
              <w:top w:w="80" w:type="dxa"/>
              <w:left w:w="80" w:type="dxa"/>
              <w:bottom w:w="80" w:type="dxa"/>
              <w:right w:w="80" w:type="dxa"/>
            </w:tcMar>
          </w:tcPr>
          <w:p w14:paraId="72592E16" w14:textId="77777777" w:rsidR="005440A4" w:rsidRPr="005440A4" w:rsidRDefault="005440A4" w:rsidP="005440A4">
            <w:pPr>
              <w:suppressAutoHyphens/>
              <w:autoSpaceDE w:val="0"/>
              <w:spacing w:after="240" w:line="240" w:lineRule="auto"/>
              <w:rPr>
                <w:rFonts w:ascii="Calibri" w:eastAsia="Times New Roman" w:hAnsi="Calibri" w:cs="Calibri"/>
                <w:color w:val="FFFFFF"/>
                <w:lang w:val="en-US" w:eastAsia="zh-CN"/>
              </w:rPr>
            </w:pPr>
            <w:r w:rsidRPr="005440A4">
              <w:rPr>
                <w:rFonts w:ascii="Calibri" w:eastAsia="Times New Roman" w:hAnsi="Calibri" w:cs="Calibri"/>
                <w:b/>
                <w:color w:val="FFFFFF"/>
                <w:lang w:val="en-US" w:eastAsia="zh-CN"/>
              </w:rPr>
              <w:t xml:space="preserve">MULTIMEDIA TECHNOLOGIES IN DEVELOPING INTERCULTURAL COMPETENCE </w:t>
            </w:r>
          </w:p>
        </w:tc>
      </w:tr>
      <w:tr w:rsidR="005440A4" w:rsidRPr="005440A4" w14:paraId="1D08BD6B" w14:textId="77777777" w:rsidTr="00413FD2">
        <w:trPr>
          <w:trHeight w:val="232"/>
        </w:trPr>
        <w:tc>
          <w:tcPr>
            <w:tcW w:w="2157" w:type="dxa"/>
            <w:shd w:val="clear" w:color="auto" w:fill="D3DFEE"/>
            <w:tcMar>
              <w:top w:w="80" w:type="dxa"/>
              <w:left w:w="80" w:type="dxa"/>
              <w:bottom w:w="80" w:type="dxa"/>
              <w:right w:w="80" w:type="dxa"/>
            </w:tcMar>
          </w:tcPr>
          <w:p w14:paraId="49FB8417"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Form*</w:t>
            </w:r>
          </w:p>
        </w:tc>
        <w:tc>
          <w:tcPr>
            <w:tcW w:w="7655" w:type="dxa"/>
            <w:shd w:val="clear" w:color="auto" w:fill="D3DFEE"/>
            <w:tcMar>
              <w:top w:w="80" w:type="dxa"/>
              <w:left w:w="80" w:type="dxa"/>
              <w:bottom w:w="80" w:type="dxa"/>
              <w:right w:w="80" w:type="dxa"/>
            </w:tcMar>
          </w:tcPr>
          <w:p w14:paraId="51073854" w14:textId="77777777" w:rsidR="005440A4" w:rsidRPr="005440A4" w:rsidRDefault="005440A4" w:rsidP="005440A4">
            <w:pPr>
              <w:spacing w:after="200" w:line="276" w:lineRule="auto"/>
              <w:rPr>
                <w:rFonts w:ascii="Calibri" w:eastAsia="Calibri" w:hAnsi="Calibri" w:cs="Calibri"/>
              </w:rPr>
            </w:pPr>
            <w:proofErr w:type="spellStart"/>
            <w:r w:rsidRPr="005440A4">
              <w:rPr>
                <w:rFonts w:ascii="Calibri" w:eastAsia="Calibri" w:hAnsi="Calibri" w:cs="Calibri"/>
              </w:rPr>
              <w:t>Seminar</w:t>
            </w:r>
            <w:proofErr w:type="spellEnd"/>
          </w:p>
        </w:tc>
      </w:tr>
      <w:tr w:rsidR="005440A4" w:rsidRPr="005440A4" w14:paraId="495B7FD9" w14:textId="77777777" w:rsidTr="00413FD2">
        <w:trPr>
          <w:trHeight w:val="232"/>
        </w:trPr>
        <w:tc>
          <w:tcPr>
            <w:tcW w:w="2157" w:type="dxa"/>
            <w:shd w:val="clear" w:color="auto" w:fill="auto"/>
            <w:tcMar>
              <w:top w:w="80" w:type="dxa"/>
              <w:left w:w="80" w:type="dxa"/>
              <w:bottom w:w="80" w:type="dxa"/>
              <w:right w:w="80" w:type="dxa"/>
            </w:tcMar>
          </w:tcPr>
          <w:p w14:paraId="73576F9C"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lastRenderedPageBreak/>
              <w:t>Level of course</w:t>
            </w:r>
          </w:p>
        </w:tc>
        <w:tc>
          <w:tcPr>
            <w:tcW w:w="7655" w:type="dxa"/>
            <w:shd w:val="clear" w:color="auto" w:fill="auto"/>
            <w:tcMar>
              <w:top w:w="80" w:type="dxa"/>
              <w:left w:w="80" w:type="dxa"/>
              <w:bottom w:w="80" w:type="dxa"/>
              <w:right w:w="80" w:type="dxa"/>
            </w:tcMar>
          </w:tcPr>
          <w:p w14:paraId="7C61A748"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MA</w:t>
            </w:r>
          </w:p>
        </w:tc>
      </w:tr>
      <w:tr w:rsidR="005440A4" w:rsidRPr="005440A4" w14:paraId="7F7CACAC" w14:textId="77777777" w:rsidTr="00413FD2">
        <w:trPr>
          <w:trHeight w:val="264"/>
        </w:trPr>
        <w:tc>
          <w:tcPr>
            <w:tcW w:w="2157" w:type="dxa"/>
            <w:shd w:val="clear" w:color="auto" w:fill="D3DFEE"/>
            <w:tcMar>
              <w:top w:w="80" w:type="dxa"/>
              <w:left w:w="80" w:type="dxa"/>
              <w:bottom w:w="80" w:type="dxa"/>
              <w:right w:w="80" w:type="dxa"/>
            </w:tcMar>
          </w:tcPr>
          <w:p w14:paraId="56448A10"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Year/semester</w:t>
            </w:r>
          </w:p>
        </w:tc>
        <w:tc>
          <w:tcPr>
            <w:tcW w:w="7655" w:type="dxa"/>
            <w:shd w:val="clear" w:color="auto" w:fill="D3DFEE"/>
            <w:tcMar>
              <w:top w:w="80" w:type="dxa"/>
              <w:left w:w="80" w:type="dxa"/>
              <w:bottom w:w="80" w:type="dxa"/>
              <w:right w:w="80" w:type="dxa"/>
            </w:tcMar>
          </w:tcPr>
          <w:p w14:paraId="1E7166AD" w14:textId="77777777" w:rsidR="005440A4" w:rsidRPr="005440A4" w:rsidRDefault="005440A4" w:rsidP="005440A4">
            <w:pPr>
              <w:spacing w:after="200" w:line="276" w:lineRule="auto"/>
              <w:jc w:val="both"/>
              <w:rPr>
                <w:rFonts w:ascii="Calibri" w:eastAsia="Calibri" w:hAnsi="Calibri" w:cs="Calibri"/>
              </w:rPr>
            </w:pPr>
            <w:proofErr w:type="spellStart"/>
            <w:r w:rsidRPr="005440A4">
              <w:rPr>
                <w:rFonts w:ascii="Calibri" w:eastAsia="Arial Unicode MS" w:hAnsi="Calibri" w:cs="Calibri"/>
                <w:b/>
                <w:bCs/>
                <w:color w:val="000000"/>
                <w:u w:color="000000"/>
              </w:rPr>
              <w:t>summer</w:t>
            </w:r>
            <w:proofErr w:type="spellEnd"/>
            <w:r w:rsidRPr="005440A4">
              <w:rPr>
                <w:rFonts w:ascii="Calibri" w:eastAsia="Arial Unicode MS" w:hAnsi="Calibri" w:cs="Calibri"/>
                <w:b/>
                <w:bCs/>
                <w:color w:val="000000"/>
                <w:u w:color="000000"/>
              </w:rPr>
              <w:t xml:space="preserve"> </w:t>
            </w:r>
            <w:proofErr w:type="spellStart"/>
            <w:r w:rsidRPr="005440A4">
              <w:rPr>
                <w:rFonts w:ascii="Calibri" w:eastAsia="Arial Unicode MS" w:hAnsi="Calibri" w:cs="Calibri"/>
                <w:b/>
                <w:bCs/>
                <w:color w:val="000000"/>
                <w:u w:color="000000"/>
              </w:rPr>
              <w:t>semester</w:t>
            </w:r>
            <w:proofErr w:type="spellEnd"/>
          </w:p>
        </w:tc>
      </w:tr>
      <w:tr w:rsidR="005440A4" w:rsidRPr="005440A4" w14:paraId="05A796D7" w14:textId="77777777" w:rsidTr="00413FD2">
        <w:trPr>
          <w:trHeight w:val="266"/>
        </w:trPr>
        <w:tc>
          <w:tcPr>
            <w:tcW w:w="2157" w:type="dxa"/>
            <w:shd w:val="clear" w:color="auto" w:fill="auto"/>
            <w:tcMar>
              <w:top w:w="80" w:type="dxa"/>
              <w:left w:w="80" w:type="dxa"/>
              <w:bottom w:w="80" w:type="dxa"/>
              <w:right w:w="80" w:type="dxa"/>
            </w:tcMar>
          </w:tcPr>
          <w:p w14:paraId="6CF93AA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ECTS</w:t>
            </w:r>
          </w:p>
        </w:tc>
        <w:tc>
          <w:tcPr>
            <w:tcW w:w="7655" w:type="dxa"/>
            <w:shd w:val="clear" w:color="auto" w:fill="auto"/>
            <w:tcMar>
              <w:top w:w="80" w:type="dxa"/>
              <w:left w:w="80" w:type="dxa"/>
              <w:bottom w:w="80" w:type="dxa"/>
              <w:right w:w="80" w:type="dxa"/>
            </w:tcMar>
          </w:tcPr>
          <w:p w14:paraId="304C9973"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6</w:t>
            </w:r>
          </w:p>
        </w:tc>
      </w:tr>
      <w:tr w:rsidR="005440A4" w:rsidRPr="005440A4" w14:paraId="11464B29" w14:textId="77777777" w:rsidTr="00413FD2">
        <w:trPr>
          <w:trHeight w:val="548"/>
        </w:trPr>
        <w:tc>
          <w:tcPr>
            <w:tcW w:w="2157" w:type="dxa"/>
            <w:shd w:val="clear" w:color="auto" w:fill="D3DFEE"/>
            <w:tcMar>
              <w:top w:w="80" w:type="dxa"/>
              <w:left w:w="80" w:type="dxa"/>
              <w:bottom w:w="80" w:type="dxa"/>
              <w:right w:w="80" w:type="dxa"/>
            </w:tcMar>
          </w:tcPr>
          <w:p w14:paraId="09526337"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Language of instruction</w:t>
            </w:r>
          </w:p>
        </w:tc>
        <w:tc>
          <w:tcPr>
            <w:tcW w:w="7655" w:type="dxa"/>
            <w:shd w:val="clear" w:color="auto" w:fill="D3DFEE"/>
            <w:tcMar>
              <w:top w:w="80" w:type="dxa"/>
              <w:left w:w="80" w:type="dxa"/>
              <w:bottom w:w="80" w:type="dxa"/>
              <w:right w:w="80" w:type="dxa"/>
            </w:tcMar>
          </w:tcPr>
          <w:p w14:paraId="38B4F5CB"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English</w:t>
            </w:r>
          </w:p>
        </w:tc>
      </w:tr>
      <w:tr w:rsidR="005440A4" w:rsidRPr="005440A4" w14:paraId="1282E8E7" w14:textId="77777777" w:rsidTr="00413FD2">
        <w:trPr>
          <w:trHeight w:val="260"/>
        </w:trPr>
        <w:tc>
          <w:tcPr>
            <w:tcW w:w="2157" w:type="dxa"/>
            <w:shd w:val="clear" w:color="auto" w:fill="auto"/>
            <w:tcMar>
              <w:top w:w="80" w:type="dxa"/>
              <w:left w:w="80" w:type="dxa"/>
              <w:bottom w:w="80" w:type="dxa"/>
              <w:right w:w="80" w:type="dxa"/>
            </w:tcMar>
          </w:tcPr>
          <w:p w14:paraId="50BE1246"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No. of hours</w:t>
            </w:r>
          </w:p>
        </w:tc>
        <w:tc>
          <w:tcPr>
            <w:tcW w:w="7655" w:type="dxa"/>
            <w:shd w:val="clear" w:color="auto" w:fill="auto"/>
            <w:tcMar>
              <w:top w:w="80" w:type="dxa"/>
              <w:left w:w="80" w:type="dxa"/>
              <w:bottom w:w="80" w:type="dxa"/>
              <w:right w:w="80" w:type="dxa"/>
            </w:tcMar>
          </w:tcPr>
          <w:p w14:paraId="26CFF1FB"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b/>
                <w:bCs/>
                <w:color w:val="000000"/>
                <w:u w:color="000000"/>
              </w:rPr>
              <w:t>30</w:t>
            </w:r>
          </w:p>
        </w:tc>
      </w:tr>
      <w:tr w:rsidR="005440A4" w:rsidRPr="00593F45" w14:paraId="28387606" w14:textId="77777777" w:rsidTr="00413FD2">
        <w:trPr>
          <w:trHeight w:val="1328"/>
        </w:trPr>
        <w:tc>
          <w:tcPr>
            <w:tcW w:w="2157" w:type="dxa"/>
            <w:shd w:val="clear" w:color="auto" w:fill="D3DFEE"/>
            <w:tcMar>
              <w:top w:w="80" w:type="dxa"/>
              <w:left w:w="80" w:type="dxa"/>
              <w:bottom w:w="80" w:type="dxa"/>
              <w:right w:w="80" w:type="dxa"/>
            </w:tcMar>
          </w:tcPr>
          <w:p w14:paraId="432D9AAB"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b/>
                <w:bCs/>
                <w:color w:val="000000"/>
                <w:u w:color="000000"/>
                <w:bdr w:val="nil"/>
                <w:lang w:eastAsia="en-GB"/>
              </w:rPr>
            </w:pPr>
            <w:r w:rsidRPr="005440A4">
              <w:rPr>
                <w:rFonts w:ascii="Calibri" w:eastAsia="Arial Unicode MS" w:hAnsi="Calibri" w:cs="Calibri"/>
                <w:b/>
                <w:bCs/>
                <w:color w:val="000000"/>
                <w:u w:color="000000"/>
                <w:bdr w:val="nil"/>
                <w:lang w:val="en-US" w:eastAsia="en-GB"/>
              </w:rPr>
              <w:t>Course content</w:t>
            </w:r>
          </w:p>
          <w:p w14:paraId="4793672A" w14:textId="77777777" w:rsidR="005440A4" w:rsidRPr="005440A4" w:rsidRDefault="005440A4" w:rsidP="005440A4">
            <w:pPr>
              <w:pBdr>
                <w:top w:val="nil"/>
                <w:left w:val="nil"/>
                <w:bottom w:val="nil"/>
                <w:right w:val="nil"/>
                <w:between w:val="nil"/>
                <w:bar w:val="nil"/>
              </w:pBdr>
              <w:spacing w:after="0" w:line="240" w:lineRule="auto"/>
              <w:rPr>
                <w:rFonts w:ascii="Calibri" w:eastAsia="Arial Unicode MS" w:hAnsi="Calibri" w:cs="Calibri"/>
                <w:color w:val="000000"/>
                <w:u w:color="000000"/>
                <w:bdr w:val="nil"/>
                <w:lang w:eastAsia="en-GB"/>
              </w:rPr>
            </w:pPr>
            <w:r w:rsidRPr="005440A4">
              <w:rPr>
                <w:rFonts w:ascii="Calibri" w:eastAsia="Arial Unicode MS" w:hAnsi="Calibri" w:cs="Calibri"/>
                <w:b/>
                <w:bCs/>
                <w:color w:val="FF0000"/>
                <w:u w:color="FF0000"/>
                <w:bdr w:val="nil"/>
                <w:lang w:val="en-US" w:eastAsia="en-GB"/>
              </w:rPr>
              <w:t xml:space="preserve"> (max. 1000 characters)</w:t>
            </w:r>
          </w:p>
        </w:tc>
        <w:tc>
          <w:tcPr>
            <w:tcW w:w="7655" w:type="dxa"/>
            <w:shd w:val="clear" w:color="auto" w:fill="D3DFEE"/>
            <w:tcMar>
              <w:top w:w="80" w:type="dxa"/>
              <w:left w:w="80" w:type="dxa"/>
              <w:bottom w:w="80" w:type="dxa"/>
              <w:right w:w="80" w:type="dxa"/>
            </w:tcMar>
          </w:tcPr>
          <w:p w14:paraId="7CE99650" w14:textId="77777777" w:rsidR="005440A4" w:rsidRPr="005440A4" w:rsidRDefault="005440A4" w:rsidP="005440A4">
            <w:pPr>
              <w:spacing w:after="200" w:line="276" w:lineRule="auto"/>
              <w:textAlignment w:val="baseline"/>
              <w:rPr>
                <w:rFonts w:ascii="Calibri" w:eastAsia="Calibri" w:hAnsi="Calibri" w:cs="Calibri"/>
                <w:color w:val="000000"/>
                <w:lang w:val="en-US"/>
              </w:rPr>
            </w:pPr>
            <w:r w:rsidRPr="005440A4">
              <w:rPr>
                <w:rFonts w:ascii="Calibri" w:eastAsia="Calibri" w:hAnsi="Calibri" w:cs="Calibri"/>
                <w:color w:val="000000"/>
                <w:lang w:val="en-US"/>
              </w:rPr>
              <w:t>The aim of this course is to prepare the students to become aware consumers and active providers of the multimedia content in the digitized Web 2.0 environment. Special emphasis is placed on the development of cultural competences in the environment in which the combination of easy access to culture and (perceived) online anonymity can have a detrimental effect on the cross-cultural communication. The participants will learn how to prevent the aforementioned negative effects by developing their digital intercultural competences.</w:t>
            </w:r>
            <w:r w:rsidRPr="005440A4">
              <w:rPr>
                <w:rFonts w:ascii="Calibri" w:eastAsia="Calibri" w:hAnsi="Calibri" w:cs="Calibri"/>
                <w:b/>
                <w:bCs/>
                <w:color w:val="000000"/>
                <w:lang w:val="en-US"/>
              </w:rPr>
              <w:br/>
            </w:r>
            <w:r w:rsidRPr="005440A4">
              <w:rPr>
                <w:rFonts w:ascii="Calibri" w:eastAsia="Calibri" w:hAnsi="Calibri" w:cs="Calibri"/>
                <w:color w:val="000000"/>
                <w:lang w:val="en-US"/>
              </w:rPr>
              <w:t>The course is composed of three cycles of classes, each devoted to a topic which is related to the reception and production of the digital contents in the context of the language and culture. The aim of the first module is to build infographics (mind maps) which present the stereotypes connected to a given country. The summary of the project is a discussion about the role and the propagation of the stereotype in the contemporary Web culture. In the second module, the students prepare a website whose aim is to present their region. This phase is followed by the discussion about the ways of promoting regional culture and language variety in the globalized world. The last module is devoted to the presentation of the national culture by means of the digital storytelling. Special emphasis is put on the integration of previously-introduced elements (e.g., positive vs negative stereotypes or regional and national culture).</w:t>
            </w:r>
          </w:p>
        </w:tc>
      </w:tr>
      <w:tr w:rsidR="005440A4" w:rsidRPr="005440A4" w14:paraId="10093FA1" w14:textId="77777777" w:rsidTr="00413FD2">
        <w:trPr>
          <w:trHeight w:val="662"/>
        </w:trPr>
        <w:tc>
          <w:tcPr>
            <w:tcW w:w="2157" w:type="dxa"/>
            <w:shd w:val="clear" w:color="auto" w:fill="auto"/>
            <w:tcMar>
              <w:top w:w="80" w:type="dxa"/>
              <w:left w:w="80" w:type="dxa"/>
              <w:bottom w:w="80" w:type="dxa"/>
              <w:right w:w="80" w:type="dxa"/>
            </w:tcMar>
          </w:tcPr>
          <w:p w14:paraId="19147A81"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Assessment scheme</w:t>
            </w:r>
          </w:p>
        </w:tc>
        <w:tc>
          <w:tcPr>
            <w:tcW w:w="7655" w:type="dxa"/>
            <w:shd w:val="clear" w:color="auto" w:fill="auto"/>
            <w:tcMar>
              <w:top w:w="80" w:type="dxa"/>
              <w:left w:w="80" w:type="dxa"/>
              <w:bottom w:w="80" w:type="dxa"/>
              <w:right w:w="80" w:type="dxa"/>
            </w:tcMar>
          </w:tcPr>
          <w:p w14:paraId="41AC74CA" w14:textId="77777777" w:rsidR="005440A4" w:rsidRPr="005440A4" w:rsidRDefault="005440A4" w:rsidP="005440A4">
            <w:pPr>
              <w:suppressAutoHyphens/>
              <w:autoSpaceDE w:val="0"/>
              <w:spacing w:after="240" w:line="240" w:lineRule="auto"/>
              <w:rPr>
                <w:rFonts w:ascii="Calibri" w:eastAsia="Times New Roman" w:hAnsi="Calibri" w:cs="Calibri"/>
                <w:color w:val="000000"/>
                <w:lang w:val="en-US" w:eastAsia="zh-CN"/>
              </w:rPr>
            </w:pPr>
          </w:p>
        </w:tc>
      </w:tr>
      <w:tr w:rsidR="005440A4" w:rsidRPr="005440A4" w14:paraId="588C09FB" w14:textId="77777777" w:rsidTr="00413FD2">
        <w:trPr>
          <w:trHeight w:val="409"/>
        </w:trPr>
        <w:tc>
          <w:tcPr>
            <w:tcW w:w="2157" w:type="dxa"/>
            <w:shd w:val="clear" w:color="auto" w:fill="D3DFEE"/>
            <w:tcMar>
              <w:top w:w="80" w:type="dxa"/>
              <w:left w:w="80" w:type="dxa"/>
              <w:bottom w:w="80" w:type="dxa"/>
              <w:right w:w="80" w:type="dxa"/>
            </w:tcMar>
          </w:tcPr>
          <w:p w14:paraId="4DDAB996"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Lecturer</w:t>
            </w:r>
          </w:p>
        </w:tc>
        <w:tc>
          <w:tcPr>
            <w:tcW w:w="7655" w:type="dxa"/>
            <w:shd w:val="clear" w:color="auto" w:fill="D3DFEE"/>
            <w:tcMar>
              <w:top w:w="80" w:type="dxa"/>
              <w:left w:w="80" w:type="dxa"/>
              <w:bottom w:w="80" w:type="dxa"/>
              <w:right w:w="80" w:type="dxa"/>
            </w:tcMar>
          </w:tcPr>
          <w:p w14:paraId="5B0E8EE0"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color w:val="000000"/>
                <w:u w:color="000000"/>
              </w:rPr>
              <w:t>Mgr Marek Molenda</w:t>
            </w:r>
          </w:p>
        </w:tc>
      </w:tr>
      <w:tr w:rsidR="005440A4" w:rsidRPr="005440A4" w14:paraId="0811E167" w14:textId="77777777" w:rsidTr="00413FD2">
        <w:trPr>
          <w:trHeight w:val="249"/>
        </w:trPr>
        <w:tc>
          <w:tcPr>
            <w:tcW w:w="2157" w:type="dxa"/>
            <w:shd w:val="clear" w:color="auto" w:fill="auto"/>
            <w:tcMar>
              <w:top w:w="80" w:type="dxa"/>
              <w:left w:w="80" w:type="dxa"/>
              <w:bottom w:w="80" w:type="dxa"/>
              <w:right w:w="80" w:type="dxa"/>
            </w:tcMar>
          </w:tcPr>
          <w:p w14:paraId="0F67BD86"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Contact</w:t>
            </w:r>
          </w:p>
        </w:tc>
        <w:tc>
          <w:tcPr>
            <w:tcW w:w="7655" w:type="dxa"/>
            <w:shd w:val="clear" w:color="auto" w:fill="auto"/>
            <w:tcMar>
              <w:top w:w="80" w:type="dxa"/>
              <w:left w:w="80" w:type="dxa"/>
              <w:bottom w:w="80" w:type="dxa"/>
              <w:right w:w="80" w:type="dxa"/>
            </w:tcMar>
          </w:tcPr>
          <w:p w14:paraId="19DE8145" w14:textId="77777777" w:rsidR="005440A4" w:rsidRPr="005440A4" w:rsidRDefault="005440A4" w:rsidP="005440A4">
            <w:pPr>
              <w:spacing w:after="200" w:line="276" w:lineRule="auto"/>
              <w:jc w:val="both"/>
              <w:rPr>
                <w:rFonts w:ascii="Calibri" w:eastAsia="Calibri" w:hAnsi="Calibri" w:cs="Calibri"/>
              </w:rPr>
            </w:pPr>
            <w:r w:rsidRPr="005440A4">
              <w:rPr>
                <w:rFonts w:ascii="Calibri" w:eastAsia="Arial Unicode MS" w:hAnsi="Calibri" w:cs="Calibri"/>
                <w:color w:val="0000FF"/>
                <w:u w:val="single" w:color="0000FF"/>
              </w:rPr>
              <w:t>marek.molenda@uni.lodz.pl</w:t>
            </w:r>
          </w:p>
        </w:tc>
      </w:tr>
      <w:tr w:rsidR="005440A4" w:rsidRPr="005440A4" w14:paraId="488AA8B0" w14:textId="77777777" w:rsidTr="00413FD2">
        <w:trPr>
          <w:trHeight w:val="300"/>
        </w:trPr>
        <w:tc>
          <w:tcPr>
            <w:tcW w:w="2157" w:type="dxa"/>
            <w:shd w:val="clear" w:color="auto" w:fill="D3DFEE"/>
            <w:tcMar>
              <w:top w:w="80" w:type="dxa"/>
              <w:left w:w="80" w:type="dxa"/>
              <w:bottom w:w="80" w:type="dxa"/>
              <w:right w:w="80" w:type="dxa"/>
            </w:tcMar>
          </w:tcPr>
          <w:p w14:paraId="3100DBC6"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USOS code</w:t>
            </w:r>
          </w:p>
        </w:tc>
        <w:tc>
          <w:tcPr>
            <w:tcW w:w="7655" w:type="dxa"/>
            <w:shd w:val="clear" w:color="auto" w:fill="D3DFEE"/>
            <w:tcMar>
              <w:top w:w="80" w:type="dxa"/>
              <w:left w:w="80" w:type="dxa"/>
              <w:bottom w:w="80" w:type="dxa"/>
              <w:right w:w="80" w:type="dxa"/>
            </w:tcMar>
          </w:tcPr>
          <w:p w14:paraId="08FC0CFB" w14:textId="77777777" w:rsidR="005440A4" w:rsidRPr="005440A4" w:rsidRDefault="005440A4" w:rsidP="005440A4">
            <w:pPr>
              <w:suppressAutoHyphens/>
              <w:autoSpaceDE w:val="0"/>
              <w:spacing w:after="240" w:line="240" w:lineRule="auto"/>
              <w:rPr>
                <w:rFonts w:ascii="Calibri" w:eastAsia="Times New Roman" w:hAnsi="Calibri" w:cs="Calibri"/>
                <w:color w:val="000000"/>
                <w:lang w:eastAsia="zh-CN"/>
              </w:rPr>
            </w:pPr>
            <w:r w:rsidRPr="005440A4">
              <w:rPr>
                <w:rFonts w:ascii="Calibri" w:eastAsia="Times New Roman" w:hAnsi="Calibri" w:cs="Calibri"/>
                <w:bCs/>
                <w:color w:val="FF0000"/>
                <w:highlight w:val="yellow"/>
                <w:lang w:val="en-GB" w:eastAsia="zh-CN"/>
              </w:rPr>
              <w:t>0100-ERAL172</w:t>
            </w:r>
          </w:p>
        </w:tc>
      </w:tr>
      <w:tr w:rsidR="005440A4" w:rsidRPr="005440A4" w14:paraId="24450828" w14:textId="77777777" w:rsidTr="00413FD2">
        <w:trPr>
          <w:trHeight w:val="665"/>
        </w:trPr>
        <w:tc>
          <w:tcPr>
            <w:tcW w:w="2157" w:type="dxa"/>
            <w:shd w:val="clear" w:color="auto" w:fill="auto"/>
            <w:tcMar>
              <w:top w:w="80" w:type="dxa"/>
              <w:left w:w="80" w:type="dxa"/>
              <w:bottom w:w="80" w:type="dxa"/>
              <w:right w:w="80" w:type="dxa"/>
            </w:tcMar>
          </w:tcPr>
          <w:p w14:paraId="0A7647ED"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t>Literature</w:t>
            </w:r>
          </w:p>
        </w:tc>
        <w:tc>
          <w:tcPr>
            <w:tcW w:w="7655" w:type="dxa"/>
            <w:shd w:val="clear" w:color="auto" w:fill="auto"/>
            <w:tcMar>
              <w:top w:w="80" w:type="dxa"/>
              <w:left w:w="80" w:type="dxa"/>
              <w:bottom w:w="80" w:type="dxa"/>
              <w:right w:w="80" w:type="dxa"/>
            </w:tcMar>
          </w:tcPr>
          <w:p w14:paraId="76B1F65B" w14:textId="77777777" w:rsidR="005440A4" w:rsidRPr="005440A4" w:rsidRDefault="005440A4" w:rsidP="005440A4">
            <w:pPr>
              <w:spacing w:after="200" w:line="276" w:lineRule="auto"/>
              <w:rPr>
                <w:rFonts w:ascii="Calibri" w:eastAsia="Calibri" w:hAnsi="Calibri" w:cs="Calibri"/>
              </w:rPr>
            </w:pPr>
          </w:p>
        </w:tc>
      </w:tr>
      <w:tr w:rsidR="005440A4" w:rsidRPr="005440A4" w14:paraId="7726018B" w14:textId="77777777" w:rsidTr="00413FD2">
        <w:trPr>
          <w:trHeight w:val="672"/>
        </w:trPr>
        <w:tc>
          <w:tcPr>
            <w:tcW w:w="2157" w:type="dxa"/>
            <w:shd w:val="clear" w:color="auto" w:fill="D3DFEE"/>
            <w:tcMar>
              <w:top w:w="80" w:type="dxa"/>
              <w:left w:w="80" w:type="dxa"/>
              <w:bottom w:w="80" w:type="dxa"/>
              <w:right w:w="80" w:type="dxa"/>
            </w:tcMar>
          </w:tcPr>
          <w:p w14:paraId="0756AD31"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r w:rsidRPr="005440A4">
              <w:rPr>
                <w:rFonts w:ascii="Calibri" w:eastAsia="Arial Unicode MS" w:hAnsi="Calibri" w:cs="Calibri"/>
                <w:b/>
                <w:bCs/>
                <w:color w:val="000000"/>
                <w:u w:color="000000"/>
                <w:bdr w:val="nil"/>
                <w:lang w:val="en-US" w:eastAsia="en-GB"/>
              </w:rPr>
              <w:lastRenderedPageBreak/>
              <w:t>Timetable:</w:t>
            </w:r>
          </w:p>
        </w:tc>
        <w:tc>
          <w:tcPr>
            <w:tcW w:w="7655" w:type="dxa"/>
            <w:shd w:val="clear" w:color="auto" w:fill="D3DFEE"/>
            <w:tcMar>
              <w:top w:w="80" w:type="dxa"/>
              <w:left w:w="80" w:type="dxa"/>
              <w:bottom w:w="80" w:type="dxa"/>
              <w:right w:w="80" w:type="dxa"/>
            </w:tcMar>
          </w:tcPr>
          <w:p w14:paraId="233EEF4B" w14:textId="587C435B" w:rsidR="005440A4" w:rsidRPr="005440A4" w:rsidRDefault="00413FD2"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proofErr w:type="spellStart"/>
            <w:r>
              <w:rPr>
                <w:rFonts w:ascii="Calibri" w:eastAsia="Arial Unicode MS" w:hAnsi="Calibri" w:cs="Calibri"/>
                <w:color w:val="000000"/>
                <w:u w:color="000000"/>
                <w:bdr w:val="nil"/>
                <w:lang w:eastAsia="en-GB"/>
              </w:rPr>
              <w:t>Fri</w:t>
            </w:r>
            <w:r w:rsidR="005440A4" w:rsidRPr="005440A4">
              <w:rPr>
                <w:rFonts w:ascii="Calibri" w:eastAsia="Arial Unicode MS" w:hAnsi="Calibri" w:cs="Calibri"/>
                <w:color w:val="000000"/>
                <w:u w:color="000000"/>
                <w:bdr w:val="nil"/>
                <w:lang w:eastAsia="en-GB"/>
              </w:rPr>
              <w:t>day</w:t>
            </w:r>
            <w:proofErr w:type="spellEnd"/>
            <w:r w:rsidR="005440A4" w:rsidRPr="005440A4">
              <w:rPr>
                <w:rFonts w:ascii="Calibri" w:eastAsia="Arial Unicode MS" w:hAnsi="Calibri" w:cs="Calibri"/>
                <w:color w:val="000000"/>
                <w:u w:color="000000"/>
                <w:bdr w:val="nil"/>
                <w:lang w:eastAsia="en-GB"/>
              </w:rPr>
              <w:t>, 1</w:t>
            </w:r>
            <w:r>
              <w:rPr>
                <w:rFonts w:ascii="Calibri" w:eastAsia="Arial Unicode MS" w:hAnsi="Calibri" w:cs="Calibri"/>
                <w:color w:val="000000"/>
                <w:u w:color="000000"/>
                <w:bdr w:val="nil"/>
                <w:lang w:eastAsia="en-GB"/>
              </w:rPr>
              <w:t>3</w:t>
            </w:r>
            <w:r w:rsidR="005440A4" w:rsidRPr="005440A4">
              <w:rPr>
                <w:rFonts w:ascii="Calibri" w:eastAsia="Arial Unicode MS" w:hAnsi="Calibri" w:cs="Calibri"/>
                <w:color w:val="000000"/>
                <w:u w:color="000000"/>
                <w:bdr w:val="nil"/>
                <w:lang w:eastAsia="en-GB"/>
              </w:rPr>
              <w:t>:</w:t>
            </w:r>
            <w:r>
              <w:rPr>
                <w:rFonts w:ascii="Calibri" w:eastAsia="Arial Unicode MS" w:hAnsi="Calibri" w:cs="Calibri"/>
                <w:color w:val="000000"/>
                <w:u w:color="000000"/>
                <w:bdr w:val="nil"/>
                <w:lang w:eastAsia="en-GB"/>
              </w:rPr>
              <w:t>3</w:t>
            </w:r>
            <w:r w:rsidR="005440A4" w:rsidRPr="005440A4">
              <w:rPr>
                <w:rFonts w:ascii="Calibri" w:eastAsia="Arial Unicode MS" w:hAnsi="Calibri" w:cs="Calibri"/>
                <w:color w:val="000000"/>
                <w:u w:color="000000"/>
                <w:bdr w:val="nil"/>
                <w:lang w:eastAsia="en-GB"/>
              </w:rPr>
              <w:t>0-1</w:t>
            </w:r>
            <w:r>
              <w:rPr>
                <w:rFonts w:ascii="Calibri" w:eastAsia="Arial Unicode MS" w:hAnsi="Calibri" w:cs="Calibri"/>
                <w:color w:val="000000"/>
                <w:u w:color="000000"/>
                <w:bdr w:val="nil"/>
                <w:lang w:eastAsia="en-GB"/>
              </w:rPr>
              <w:t>5</w:t>
            </w:r>
            <w:r w:rsidR="005440A4" w:rsidRPr="005440A4">
              <w:rPr>
                <w:rFonts w:ascii="Calibri" w:eastAsia="Arial Unicode MS" w:hAnsi="Calibri" w:cs="Calibri"/>
                <w:color w:val="000000"/>
                <w:u w:color="000000"/>
                <w:bdr w:val="nil"/>
                <w:lang w:eastAsia="en-GB"/>
              </w:rPr>
              <w:t>:</w:t>
            </w:r>
            <w:r>
              <w:rPr>
                <w:rFonts w:ascii="Calibri" w:eastAsia="Arial Unicode MS" w:hAnsi="Calibri" w:cs="Calibri"/>
                <w:color w:val="000000"/>
                <w:u w:color="000000"/>
                <w:bdr w:val="nil"/>
                <w:lang w:eastAsia="en-GB"/>
              </w:rPr>
              <w:t>0</w:t>
            </w:r>
            <w:r w:rsidR="005440A4" w:rsidRPr="005440A4">
              <w:rPr>
                <w:rFonts w:ascii="Calibri" w:eastAsia="Arial Unicode MS" w:hAnsi="Calibri" w:cs="Calibri"/>
                <w:color w:val="000000"/>
                <w:u w:color="000000"/>
                <w:bdr w:val="nil"/>
                <w:lang w:eastAsia="en-GB"/>
              </w:rPr>
              <w:t xml:space="preserve">0, dr Marek Molenda, </w:t>
            </w:r>
            <w:r>
              <w:rPr>
                <w:rFonts w:ascii="Calibri" w:eastAsia="Arial Unicode MS" w:hAnsi="Calibri" w:cs="Calibri"/>
                <w:color w:val="000000"/>
                <w:u w:color="000000"/>
                <w:bdr w:val="nil"/>
                <w:lang w:eastAsia="en-GB"/>
              </w:rPr>
              <w:t>[-25]</w:t>
            </w:r>
          </w:p>
          <w:p w14:paraId="406ED674" w14:textId="77777777" w:rsidR="005440A4" w:rsidRPr="005440A4" w:rsidRDefault="005440A4" w:rsidP="005440A4">
            <w:pPr>
              <w:pBdr>
                <w:top w:val="nil"/>
                <w:left w:val="nil"/>
                <w:bottom w:val="nil"/>
                <w:right w:val="nil"/>
                <w:between w:val="nil"/>
                <w:bar w:val="nil"/>
              </w:pBdr>
              <w:spacing w:after="0" w:line="240" w:lineRule="auto"/>
              <w:jc w:val="both"/>
              <w:rPr>
                <w:rFonts w:ascii="Calibri" w:eastAsia="Arial Unicode MS" w:hAnsi="Calibri" w:cs="Calibri"/>
                <w:color w:val="000000"/>
                <w:u w:color="000000"/>
                <w:bdr w:val="nil"/>
                <w:lang w:eastAsia="en-GB"/>
              </w:rPr>
            </w:pPr>
          </w:p>
        </w:tc>
      </w:tr>
    </w:tbl>
    <w:p w14:paraId="081636CC" w14:textId="77777777" w:rsidR="005440A4" w:rsidRPr="005440A4" w:rsidRDefault="005440A4" w:rsidP="005440A4">
      <w:pPr>
        <w:spacing w:after="0" w:line="240" w:lineRule="auto"/>
        <w:rPr>
          <w:rFonts w:ascii="Calibri" w:eastAsia="Calibri" w:hAnsi="Calibri" w:cs="Calibri"/>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ook w:val="04A0" w:firstRow="1" w:lastRow="0" w:firstColumn="1" w:lastColumn="0" w:noHBand="0" w:noVBand="1"/>
      </w:tblPr>
      <w:tblGrid>
        <w:gridCol w:w="1617"/>
        <w:gridCol w:w="8303"/>
      </w:tblGrid>
      <w:tr w:rsidR="004F63D2" w:rsidRPr="00593F45" w14:paraId="037BDCD9" w14:textId="77777777" w:rsidTr="00103345">
        <w:trPr>
          <w:trHeight w:val="700"/>
        </w:trPr>
        <w:tc>
          <w:tcPr>
            <w:tcW w:w="815" w:type="pct"/>
            <w:shd w:val="clear" w:color="auto" w:fill="4F81BD"/>
            <w:tcMar>
              <w:top w:w="80" w:type="dxa"/>
              <w:left w:w="80" w:type="dxa"/>
              <w:bottom w:w="80" w:type="dxa"/>
              <w:right w:w="80" w:type="dxa"/>
            </w:tcMar>
          </w:tcPr>
          <w:p w14:paraId="2318EF3F"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color w:val="FFFFFF"/>
                <w:sz w:val="22"/>
                <w:szCs w:val="22"/>
                <w:u w:color="FFFFFF"/>
                <w:lang w:val="en-US"/>
              </w:rPr>
              <w:t>Course title</w:t>
            </w:r>
          </w:p>
        </w:tc>
        <w:tc>
          <w:tcPr>
            <w:tcW w:w="4185" w:type="pct"/>
            <w:shd w:val="clear" w:color="auto" w:fill="4F81BD"/>
            <w:tcMar>
              <w:top w:w="80" w:type="dxa"/>
              <w:left w:w="80" w:type="dxa"/>
              <w:bottom w:w="80" w:type="dxa"/>
              <w:right w:w="80" w:type="dxa"/>
            </w:tcMar>
          </w:tcPr>
          <w:p w14:paraId="0E9EF724" w14:textId="77777777" w:rsidR="004F63D2" w:rsidRPr="00F10A04" w:rsidRDefault="004F63D2" w:rsidP="00210593">
            <w:pPr>
              <w:pStyle w:val="Default"/>
              <w:spacing w:after="240"/>
              <w:rPr>
                <w:rFonts w:ascii="Calibri" w:hAnsi="Calibri" w:cs="Calibri"/>
                <w:b/>
                <w:bCs/>
                <w:color w:val="FFFFFF"/>
                <w:sz w:val="22"/>
                <w:szCs w:val="22"/>
                <w:lang w:val="en-US"/>
              </w:rPr>
            </w:pPr>
            <w:r w:rsidRPr="00F10A04">
              <w:rPr>
                <w:rFonts w:ascii="Calibri" w:hAnsi="Calibri" w:cs="Calibri"/>
                <w:b/>
                <w:bCs/>
                <w:color w:val="FFFFFF"/>
                <w:sz w:val="22"/>
                <w:szCs w:val="22"/>
                <w:lang w:val="en-US"/>
              </w:rPr>
              <w:t>VISUAL CULTURE IN THE ERA OF NEW MEDIA</w:t>
            </w:r>
          </w:p>
        </w:tc>
      </w:tr>
      <w:tr w:rsidR="004F63D2" w:rsidRPr="00F10A04" w14:paraId="43E02684" w14:textId="77777777" w:rsidTr="00103345">
        <w:trPr>
          <w:trHeight w:val="232"/>
        </w:trPr>
        <w:tc>
          <w:tcPr>
            <w:tcW w:w="815" w:type="pct"/>
            <w:shd w:val="clear" w:color="auto" w:fill="D3DFEE"/>
            <w:tcMar>
              <w:top w:w="80" w:type="dxa"/>
              <w:left w:w="80" w:type="dxa"/>
              <w:bottom w:w="80" w:type="dxa"/>
              <w:right w:w="80" w:type="dxa"/>
            </w:tcMar>
          </w:tcPr>
          <w:p w14:paraId="41D43039"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Form*</w:t>
            </w:r>
          </w:p>
        </w:tc>
        <w:tc>
          <w:tcPr>
            <w:tcW w:w="4185" w:type="pct"/>
            <w:shd w:val="clear" w:color="auto" w:fill="D3DFEE"/>
            <w:tcMar>
              <w:top w:w="80" w:type="dxa"/>
              <w:left w:w="80" w:type="dxa"/>
              <w:bottom w:w="80" w:type="dxa"/>
              <w:right w:w="80" w:type="dxa"/>
            </w:tcMar>
          </w:tcPr>
          <w:p w14:paraId="044AC7D0" w14:textId="77777777" w:rsidR="004F63D2" w:rsidRPr="00F10A04" w:rsidRDefault="004F63D2" w:rsidP="00210593">
            <w:pPr>
              <w:rPr>
                <w:rFonts w:ascii="Calibri" w:hAnsi="Calibri" w:cs="Calibri"/>
              </w:rPr>
            </w:pPr>
            <w:proofErr w:type="spellStart"/>
            <w:r w:rsidRPr="00F10A04">
              <w:rPr>
                <w:rFonts w:ascii="Calibri" w:hAnsi="Calibri" w:cs="Calibri"/>
              </w:rPr>
              <w:t>seminar</w:t>
            </w:r>
            <w:proofErr w:type="spellEnd"/>
          </w:p>
        </w:tc>
      </w:tr>
      <w:tr w:rsidR="004F63D2" w:rsidRPr="00F10A04" w14:paraId="4DA12444" w14:textId="77777777" w:rsidTr="00103345">
        <w:trPr>
          <w:trHeight w:val="232"/>
        </w:trPr>
        <w:tc>
          <w:tcPr>
            <w:tcW w:w="815" w:type="pct"/>
            <w:shd w:val="clear" w:color="auto" w:fill="auto"/>
            <w:tcMar>
              <w:top w:w="80" w:type="dxa"/>
              <w:left w:w="80" w:type="dxa"/>
              <w:bottom w:w="80" w:type="dxa"/>
              <w:right w:w="80" w:type="dxa"/>
            </w:tcMar>
          </w:tcPr>
          <w:p w14:paraId="09327963"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Level of course</w:t>
            </w:r>
          </w:p>
        </w:tc>
        <w:tc>
          <w:tcPr>
            <w:tcW w:w="4185" w:type="pct"/>
            <w:shd w:val="clear" w:color="auto" w:fill="auto"/>
            <w:tcMar>
              <w:top w:w="80" w:type="dxa"/>
              <w:left w:w="80" w:type="dxa"/>
              <w:bottom w:w="80" w:type="dxa"/>
              <w:right w:w="80" w:type="dxa"/>
            </w:tcMar>
          </w:tcPr>
          <w:p w14:paraId="70677FDD" w14:textId="77777777" w:rsidR="004F63D2" w:rsidRPr="00F10A04" w:rsidRDefault="004F63D2" w:rsidP="00210593">
            <w:pPr>
              <w:jc w:val="both"/>
              <w:rPr>
                <w:rFonts w:ascii="Calibri" w:hAnsi="Calibri" w:cs="Calibri"/>
              </w:rPr>
            </w:pPr>
            <w:r w:rsidRPr="00F10A04">
              <w:rPr>
                <w:rFonts w:ascii="Calibri" w:eastAsia="Arial Unicode MS" w:hAnsi="Calibri" w:cs="Calibri"/>
                <w:b/>
                <w:bCs/>
                <w:color w:val="000000"/>
                <w:u w:color="000000"/>
              </w:rPr>
              <w:t>MA</w:t>
            </w:r>
          </w:p>
        </w:tc>
      </w:tr>
      <w:tr w:rsidR="004F63D2" w:rsidRPr="00F10A04" w14:paraId="138865DB" w14:textId="77777777" w:rsidTr="00103345">
        <w:trPr>
          <w:trHeight w:val="264"/>
        </w:trPr>
        <w:tc>
          <w:tcPr>
            <w:tcW w:w="815" w:type="pct"/>
            <w:shd w:val="clear" w:color="auto" w:fill="D3DFEE"/>
            <w:tcMar>
              <w:top w:w="80" w:type="dxa"/>
              <w:left w:w="80" w:type="dxa"/>
              <w:bottom w:w="80" w:type="dxa"/>
              <w:right w:w="80" w:type="dxa"/>
            </w:tcMar>
          </w:tcPr>
          <w:p w14:paraId="39F91C98"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Year/semester</w:t>
            </w:r>
          </w:p>
        </w:tc>
        <w:tc>
          <w:tcPr>
            <w:tcW w:w="4185" w:type="pct"/>
            <w:shd w:val="clear" w:color="auto" w:fill="D3DFEE"/>
            <w:tcMar>
              <w:top w:w="80" w:type="dxa"/>
              <w:left w:w="80" w:type="dxa"/>
              <w:bottom w:w="80" w:type="dxa"/>
              <w:right w:w="80" w:type="dxa"/>
            </w:tcMar>
          </w:tcPr>
          <w:p w14:paraId="24CACF88" w14:textId="77777777" w:rsidR="004F63D2" w:rsidRPr="00F10A04" w:rsidRDefault="004F63D2" w:rsidP="00210593">
            <w:pPr>
              <w:jc w:val="both"/>
              <w:rPr>
                <w:rFonts w:ascii="Calibri" w:hAnsi="Calibri" w:cs="Calibri"/>
              </w:rPr>
            </w:pPr>
            <w:proofErr w:type="spellStart"/>
            <w:r w:rsidRPr="00F10A04">
              <w:rPr>
                <w:rFonts w:ascii="Calibri" w:eastAsia="Arial Unicode MS" w:hAnsi="Calibri" w:cs="Calibri"/>
                <w:b/>
                <w:bCs/>
                <w:color w:val="000000"/>
                <w:u w:color="000000"/>
              </w:rPr>
              <w:t>summer</w:t>
            </w:r>
            <w:proofErr w:type="spellEnd"/>
            <w:r w:rsidRPr="00F10A04">
              <w:rPr>
                <w:rFonts w:ascii="Calibri" w:eastAsia="Arial Unicode MS" w:hAnsi="Calibri" w:cs="Calibri"/>
                <w:b/>
                <w:bCs/>
                <w:color w:val="000000"/>
                <w:u w:color="000000"/>
              </w:rPr>
              <w:t xml:space="preserve"> </w:t>
            </w:r>
            <w:proofErr w:type="spellStart"/>
            <w:r w:rsidRPr="00F10A04">
              <w:rPr>
                <w:rFonts w:ascii="Calibri" w:eastAsia="Arial Unicode MS" w:hAnsi="Calibri" w:cs="Calibri"/>
                <w:b/>
                <w:bCs/>
                <w:color w:val="000000"/>
                <w:u w:color="000000"/>
              </w:rPr>
              <w:t>semester</w:t>
            </w:r>
            <w:proofErr w:type="spellEnd"/>
          </w:p>
        </w:tc>
      </w:tr>
      <w:tr w:rsidR="004F63D2" w:rsidRPr="00F10A04" w14:paraId="2E828432" w14:textId="77777777" w:rsidTr="00103345">
        <w:trPr>
          <w:trHeight w:val="266"/>
        </w:trPr>
        <w:tc>
          <w:tcPr>
            <w:tcW w:w="815" w:type="pct"/>
            <w:shd w:val="clear" w:color="auto" w:fill="auto"/>
            <w:tcMar>
              <w:top w:w="80" w:type="dxa"/>
              <w:left w:w="80" w:type="dxa"/>
              <w:bottom w:w="80" w:type="dxa"/>
              <w:right w:w="80" w:type="dxa"/>
            </w:tcMar>
          </w:tcPr>
          <w:p w14:paraId="72B8470A"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ECTS</w:t>
            </w:r>
          </w:p>
        </w:tc>
        <w:tc>
          <w:tcPr>
            <w:tcW w:w="4185" w:type="pct"/>
            <w:shd w:val="clear" w:color="auto" w:fill="auto"/>
            <w:tcMar>
              <w:top w:w="80" w:type="dxa"/>
              <w:left w:w="80" w:type="dxa"/>
              <w:bottom w:w="80" w:type="dxa"/>
              <w:right w:w="80" w:type="dxa"/>
            </w:tcMar>
          </w:tcPr>
          <w:p w14:paraId="228A4B96" w14:textId="77777777" w:rsidR="004F63D2" w:rsidRPr="00F10A04" w:rsidRDefault="004F63D2" w:rsidP="00210593">
            <w:pPr>
              <w:jc w:val="both"/>
              <w:rPr>
                <w:rFonts w:ascii="Calibri" w:hAnsi="Calibri" w:cs="Calibri"/>
              </w:rPr>
            </w:pPr>
            <w:r w:rsidRPr="00F10A04">
              <w:rPr>
                <w:rFonts w:ascii="Calibri" w:eastAsia="Arial Unicode MS" w:hAnsi="Calibri" w:cs="Calibri"/>
                <w:b/>
                <w:bCs/>
                <w:color w:val="000000"/>
                <w:u w:color="000000"/>
              </w:rPr>
              <w:t>6</w:t>
            </w:r>
          </w:p>
        </w:tc>
      </w:tr>
      <w:tr w:rsidR="004F63D2" w:rsidRPr="00F10A04" w14:paraId="12AC3B4E" w14:textId="77777777" w:rsidTr="00103345">
        <w:trPr>
          <w:trHeight w:val="548"/>
        </w:trPr>
        <w:tc>
          <w:tcPr>
            <w:tcW w:w="815" w:type="pct"/>
            <w:shd w:val="clear" w:color="auto" w:fill="D3DFEE"/>
            <w:tcMar>
              <w:top w:w="80" w:type="dxa"/>
              <w:left w:w="80" w:type="dxa"/>
              <w:bottom w:w="80" w:type="dxa"/>
              <w:right w:w="80" w:type="dxa"/>
            </w:tcMar>
          </w:tcPr>
          <w:p w14:paraId="60164FAC" w14:textId="77777777" w:rsidR="004F63D2" w:rsidRPr="00F10A04" w:rsidRDefault="004F63D2" w:rsidP="00210593">
            <w:pPr>
              <w:pStyle w:val="Body"/>
              <w:rPr>
                <w:rFonts w:ascii="Calibri" w:hAnsi="Calibri" w:cs="Calibri"/>
                <w:sz w:val="22"/>
                <w:szCs w:val="22"/>
              </w:rPr>
            </w:pPr>
            <w:r w:rsidRPr="00F10A04">
              <w:rPr>
                <w:rFonts w:ascii="Calibri" w:hAnsi="Calibri" w:cs="Calibri"/>
                <w:b/>
                <w:bCs/>
                <w:sz w:val="22"/>
                <w:szCs w:val="22"/>
                <w:lang w:val="en-US"/>
              </w:rPr>
              <w:t>Language of instruction</w:t>
            </w:r>
          </w:p>
        </w:tc>
        <w:tc>
          <w:tcPr>
            <w:tcW w:w="4185" w:type="pct"/>
            <w:shd w:val="clear" w:color="auto" w:fill="D3DFEE"/>
            <w:tcMar>
              <w:top w:w="80" w:type="dxa"/>
              <w:left w:w="80" w:type="dxa"/>
              <w:bottom w:w="80" w:type="dxa"/>
              <w:right w:w="80" w:type="dxa"/>
            </w:tcMar>
          </w:tcPr>
          <w:p w14:paraId="52FB6DB3" w14:textId="77777777" w:rsidR="004F63D2" w:rsidRPr="00F10A04" w:rsidRDefault="004F63D2" w:rsidP="00210593">
            <w:pPr>
              <w:jc w:val="both"/>
              <w:rPr>
                <w:rFonts w:ascii="Calibri" w:hAnsi="Calibri" w:cs="Calibri"/>
              </w:rPr>
            </w:pPr>
            <w:r w:rsidRPr="00F10A04">
              <w:rPr>
                <w:rFonts w:ascii="Calibri" w:eastAsia="Arial Unicode MS" w:hAnsi="Calibri" w:cs="Calibri"/>
                <w:b/>
                <w:bCs/>
                <w:color w:val="000000"/>
                <w:u w:color="000000"/>
              </w:rPr>
              <w:t>English</w:t>
            </w:r>
          </w:p>
        </w:tc>
      </w:tr>
      <w:tr w:rsidR="004F63D2" w:rsidRPr="00F10A04" w14:paraId="7711DC58" w14:textId="77777777" w:rsidTr="00103345">
        <w:trPr>
          <w:trHeight w:val="260"/>
        </w:trPr>
        <w:tc>
          <w:tcPr>
            <w:tcW w:w="815" w:type="pct"/>
            <w:shd w:val="clear" w:color="auto" w:fill="auto"/>
            <w:tcMar>
              <w:top w:w="80" w:type="dxa"/>
              <w:left w:w="80" w:type="dxa"/>
              <w:bottom w:w="80" w:type="dxa"/>
              <w:right w:w="80" w:type="dxa"/>
            </w:tcMar>
          </w:tcPr>
          <w:p w14:paraId="746BD98D"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No. of hours</w:t>
            </w:r>
          </w:p>
        </w:tc>
        <w:tc>
          <w:tcPr>
            <w:tcW w:w="4185" w:type="pct"/>
            <w:shd w:val="clear" w:color="auto" w:fill="auto"/>
            <w:tcMar>
              <w:top w:w="80" w:type="dxa"/>
              <w:left w:w="80" w:type="dxa"/>
              <w:bottom w:w="80" w:type="dxa"/>
              <w:right w:w="80" w:type="dxa"/>
            </w:tcMar>
          </w:tcPr>
          <w:p w14:paraId="6885FB98" w14:textId="77777777" w:rsidR="004F63D2" w:rsidRPr="00F10A04" w:rsidRDefault="004F63D2" w:rsidP="00210593">
            <w:pPr>
              <w:jc w:val="both"/>
              <w:rPr>
                <w:rFonts w:ascii="Calibri" w:hAnsi="Calibri" w:cs="Calibri"/>
              </w:rPr>
            </w:pPr>
            <w:r w:rsidRPr="00F10A04">
              <w:rPr>
                <w:rFonts w:ascii="Calibri" w:eastAsia="Arial Unicode MS" w:hAnsi="Calibri" w:cs="Calibri"/>
                <w:b/>
                <w:bCs/>
                <w:color w:val="000000"/>
                <w:u w:color="000000"/>
              </w:rPr>
              <w:t>30</w:t>
            </w:r>
          </w:p>
        </w:tc>
      </w:tr>
      <w:tr w:rsidR="004F63D2" w:rsidRPr="00593F45" w14:paraId="0D8C173F" w14:textId="77777777" w:rsidTr="00103345">
        <w:trPr>
          <w:trHeight w:val="2649"/>
        </w:trPr>
        <w:tc>
          <w:tcPr>
            <w:tcW w:w="815" w:type="pct"/>
            <w:shd w:val="clear" w:color="auto" w:fill="D3DFEE"/>
            <w:tcMar>
              <w:top w:w="80" w:type="dxa"/>
              <w:left w:w="80" w:type="dxa"/>
              <w:bottom w:w="80" w:type="dxa"/>
              <w:right w:w="80" w:type="dxa"/>
            </w:tcMar>
          </w:tcPr>
          <w:p w14:paraId="033F0BEA" w14:textId="77777777" w:rsidR="004F63D2" w:rsidRPr="00F10A04" w:rsidRDefault="004F63D2" w:rsidP="00210593">
            <w:pPr>
              <w:pStyle w:val="Body"/>
              <w:jc w:val="both"/>
              <w:rPr>
                <w:rFonts w:ascii="Calibri" w:hAnsi="Calibri" w:cs="Calibri"/>
                <w:b/>
                <w:bCs/>
                <w:sz w:val="22"/>
                <w:szCs w:val="22"/>
              </w:rPr>
            </w:pPr>
            <w:r w:rsidRPr="00F10A04">
              <w:rPr>
                <w:rFonts w:ascii="Calibri" w:hAnsi="Calibri" w:cs="Calibri"/>
                <w:b/>
                <w:bCs/>
                <w:sz w:val="22"/>
                <w:szCs w:val="22"/>
                <w:lang w:val="en-US"/>
              </w:rPr>
              <w:t>Course content</w:t>
            </w:r>
          </w:p>
          <w:p w14:paraId="24B8D1DF" w14:textId="77777777" w:rsidR="004F63D2" w:rsidRPr="00F10A04" w:rsidRDefault="004F63D2" w:rsidP="00210593">
            <w:pPr>
              <w:pStyle w:val="Body"/>
              <w:rPr>
                <w:rFonts w:ascii="Calibri" w:hAnsi="Calibri" w:cs="Calibri"/>
                <w:sz w:val="22"/>
                <w:szCs w:val="22"/>
              </w:rPr>
            </w:pPr>
            <w:r w:rsidRPr="00F10A04">
              <w:rPr>
                <w:rFonts w:ascii="Calibri" w:hAnsi="Calibri" w:cs="Calibri"/>
                <w:b/>
                <w:bCs/>
                <w:color w:val="FF0000"/>
                <w:sz w:val="22"/>
                <w:szCs w:val="22"/>
                <w:u w:color="FF0000"/>
                <w:lang w:val="en-US"/>
              </w:rPr>
              <w:t xml:space="preserve"> (max. 1000 characters)</w:t>
            </w:r>
          </w:p>
        </w:tc>
        <w:tc>
          <w:tcPr>
            <w:tcW w:w="4185" w:type="pct"/>
            <w:shd w:val="clear" w:color="auto" w:fill="D3DFEE"/>
            <w:tcMar>
              <w:top w:w="80" w:type="dxa"/>
              <w:left w:w="80" w:type="dxa"/>
              <w:bottom w:w="80" w:type="dxa"/>
              <w:right w:w="80" w:type="dxa"/>
            </w:tcMar>
          </w:tcPr>
          <w:p w14:paraId="615824E4" w14:textId="77777777" w:rsidR="004F63D2" w:rsidRPr="004F63D2" w:rsidRDefault="004F63D2" w:rsidP="00210593">
            <w:pPr>
              <w:pStyle w:val="Body"/>
              <w:rPr>
                <w:rFonts w:ascii="Calibri" w:hAnsi="Calibri" w:cs="Calibri"/>
                <w:sz w:val="22"/>
                <w:szCs w:val="22"/>
                <w:lang w:val="en-US"/>
              </w:rPr>
            </w:pPr>
            <w:r w:rsidRPr="00F10A04">
              <w:rPr>
                <w:rFonts w:ascii="Calibri" w:hAnsi="Calibri" w:cs="Calibri"/>
                <w:sz w:val="22"/>
                <w:szCs w:val="22"/>
                <w:lang w:val="en-US"/>
              </w:rPr>
              <w:t xml:space="preserve">This course is an exploratory seminar which will consider how </w:t>
            </w:r>
            <w:r w:rsidRPr="004F63D2">
              <w:rPr>
                <w:rFonts w:ascii="Calibri" w:hAnsi="Calibri" w:cs="Calibri"/>
                <w:sz w:val="22"/>
                <w:szCs w:val="22"/>
                <w:lang w:val="en-US"/>
              </w:rPr>
              <w:t xml:space="preserve">contemporary visual culture </w:t>
            </w:r>
            <w:r w:rsidRPr="00F10A04">
              <w:rPr>
                <w:rFonts w:ascii="Calibri" w:hAnsi="Calibri" w:cs="Calibri"/>
                <w:sz w:val="22"/>
                <w:szCs w:val="22"/>
                <w:lang w:val="en-US"/>
              </w:rPr>
              <w:t>explore</w:t>
            </w:r>
            <w:r w:rsidRPr="004F63D2">
              <w:rPr>
                <w:rFonts w:ascii="Calibri" w:hAnsi="Calibri" w:cs="Calibri"/>
                <w:sz w:val="22"/>
                <w:szCs w:val="22"/>
                <w:lang w:val="en-US"/>
              </w:rPr>
              <w:t>s</w:t>
            </w:r>
            <w:r w:rsidRPr="00F10A04">
              <w:rPr>
                <w:rFonts w:ascii="Calibri" w:hAnsi="Calibri" w:cs="Calibri"/>
                <w:sz w:val="22"/>
                <w:szCs w:val="22"/>
                <w:lang w:val="en-US"/>
              </w:rPr>
              <w:t xml:space="preserve"> and portray</w:t>
            </w:r>
            <w:r w:rsidRPr="004F63D2">
              <w:rPr>
                <w:rFonts w:ascii="Calibri" w:hAnsi="Calibri" w:cs="Calibri"/>
                <w:sz w:val="22"/>
                <w:szCs w:val="22"/>
                <w:lang w:val="en-US"/>
              </w:rPr>
              <w:t xml:space="preserve">s </w:t>
            </w:r>
            <w:r w:rsidRPr="00F10A04">
              <w:rPr>
                <w:rFonts w:ascii="Calibri" w:hAnsi="Calibri" w:cs="Calibri"/>
                <w:sz w:val="22"/>
                <w:szCs w:val="22"/>
                <w:lang w:val="en-US"/>
              </w:rPr>
              <w:t xml:space="preserve">identity, perspective, </w:t>
            </w:r>
            <w:r w:rsidRPr="004F63D2">
              <w:rPr>
                <w:rFonts w:ascii="Calibri" w:hAnsi="Calibri" w:cs="Calibri"/>
                <w:sz w:val="22"/>
                <w:szCs w:val="22"/>
                <w:lang w:val="en-US"/>
              </w:rPr>
              <w:t xml:space="preserve">corporality </w:t>
            </w:r>
            <w:r w:rsidRPr="00F10A04">
              <w:rPr>
                <w:rFonts w:ascii="Calibri" w:hAnsi="Calibri" w:cs="Calibri"/>
                <w:sz w:val="22"/>
                <w:szCs w:val="22"/>
                <w:lang w:val="en-US"/>
              </w:rPr>
              <w:t xml:space="preserve">and space-time </w:t>
            </w:r>
            <w:r w:rsidRPr="004F63D2">
              <w:rPr>
                <w:rFonts w:ascii="Calibri" w:hAnsi="Calibri" w:cs="Calibri"/>
                <w:sz w:val="22"/>
                <w:szCs w:val="22"/>
                <w:lang w:val="en-US"/>
              </w:rPr>
              <w:t xml:space="preserve">(history) </w:t>
            </w:r>
            <w:r w:rsidRPr="00F10A04">
              <w:rPr>
                <w:rFonts w:ascii="Calibri" w:hAnsi="Calibri" w:cs="Calibri"/>
                <w:sz w:val="22"/>
                <w:szCs w:val="22"/>
                <w:lang w:val="en-US"/>
              </w:rPr>
              <w:t>in a range of innovative and provocative works. During our meetings, we will be exploring selected works of (mostly) American writers</w:t>
            </w:r>
            <w:r w:rsidRPr="004F63D2">
              <w:rPr>
                <w:rFonts w:ascii="Calibri" w:hAnsi="Calibri" w:cs="Calibri"/>
                <w:sz w:val="22"/>
                <w:szCs w:val="22"/>
                <w:lang w:val="en-US"/>
              </w:rPr>
              <w:t xml:space="preserve">, </w:t>
            </w:r>
            <w:r w:rsidRPr="00F10A04">
              <w:rPr>
                <w:rFonts w:ascii="Calibri" w:hAnsi="Calibri" w:cs="Calibri"/>
                <w:sz w:val="22"/>
                <w:szCs w:val="22"/>
                <w:lang w:val="en-US"/>
              </w:rPr>
              <w:t>artists</w:t>
            </w:r>
            <w:r w:rsidRPr="004F63D2">
              <w:rPr>
                <w:rFonts w:ascii="Calibri" w:hAnsi="Calibri" w:cs="Calibri"/>
                <w:sz w:val="22"/>
                <w:szCs w:val="22"/>
                <w:lang w:val="en-US"/>
              </w:rPr>
              <w:t>, filmmakers, and content-creators</w:t>
            </w:r>
            <w:r w:rsidRPr="00F10A04">
              <w:rPr>
                <w:rFonts w:ascii="Calibri" w:hAnsi="Calibri" w:cs="Calibri"/>
                <w:sz w:val="22"/>
                <w:szCs w:val="22"/>
                <w:lang w:val="en-US"/>
              </w:rPr>
              <w:t xml:space="preserve"> whose projects show preoccupation</w:t>
            </w:r>
            <w:r w:rsidRPr="004F63D2">
              <w:rPr>
                <w:rFonts w:ascii="Calibri" w:hAnsi="Calibri" w:cs="Calibri"/>
                <w:sz w:val="22"/>
                <w:szCs w:val="22"/>
                <w:lang w:val="en-US"/>
              </w:rPr>
              <w:t>s</w:t>
            </w:r>
            <w:r w:rsidRPr="00F10A04">
              <w:rPr>
                <w:rFonts w:ascii="Calibri" w:hAnsi="Calibri" w:cs="Calibri"/>
                <w:sz w:val="22"/>
                <w:szCs w:val="22"/>
                <w:lang w:val="en-US"/>
              </w:rPr>
              <w:t xml:space="preserve"> with the intertwined realities of space/time/body and reveal a desire to reconsider and reimagine the concepts of empathy, identity, temporality, and corporeality in thought-provoking and original ways through experimentation with text, image, and sound. </w:t>
            </w:r>
            <w:r w:rsidRPr="004F63D2">
              <w:rPr>
                <w:rFonts w:ascii="Calibri" w:hAnsi="Calibri" w:cs="Calibri"/>
                <w:sz w:val="22"/>
                <w:szCs w:val="22"/>
                <w:lang w:val="en-US"/>
              </w:rPr>
              <w:t>The work of</w:t>
            </w:r>
            <w:r w:rsidRPr="004F63D2">
              <w:rPr>
                <w:rFonts w:ascii="Calibri" w:hAnsi="Calibri" w:cs="Calibri"/>
                <w:i/>
                <w:iCs/>
                <w:sz w:val="22"/>
                <w:szCs w:val="22"/>
                <w:lang w:val="en-US"/>
              </w:rPr>
              <w:t xml:space="preserve"> </w:t>
            </w:r>
            <w:r w:rsidRPr="004F63D2">
              <w:rPr>
                <w:rFonts w:ascii="Calibri" w:hAnsi="Calibri" w:cs="Calibri"/>
                <w:sz w:val="22"/>
                <w:szCs w:val="22"/>
                <w:lang w:val="en-US"/>
              </w:rPr>
              <w:t xml:space="preserve">Walter Benjamin, </w:t>
            </w:r>
            <w:r w:rsidRPr="00F10A04">
              <w:rPr>
                <w:rFonts w:ascii="Calibri" w:hAnsi="Calibri" w:cs="Calibri"/>
                <w:sz w:val="22"/>
                <w:szCs w:val="22"/>
                <w:lang w:val="de-DE"/>
              </w:rPr>
              <w:t>John Berger,</w:t>
            </w:r>
            <w:r w:rsidRPr="004F63D2">
              <w:rPr>
                <w:rFonts w:ascii="Calibri" w:hAnsi="Calibri" w:cs="Calibri"/>
                <w:i/>
                <w:iCs/>
                <w:sz w:val="22"/>
                <w:szCs w:val="22"/>
                <w:lang w:val="en-US"/>
              </w:rPr>
              <w:t xml:space="preserve"> </w:t>
            </w:r>
            <w:r w:rsidRPr="004F63D2">
              <w:rPr>
                <w:rFonts w:ascii="Calibri" w:hAnsi="Calibri" w:cs="Calibri"/>
                <w:sz w:val="22"/>
                <w:szCs w:val="22"/>
                <w:lang w:val="en-US"/>
              </w:rPr>
              <w:t xml:space="preserve">Don </w:t>
            </w:r>
            <w:proofErr w:type="spellStart"/>
            <w:r w:rsidRPr="004F63D2">
              <w:rPr>
                <w:rFonts w:ascii="Calibri" w:hAnsi="Calibri" w:cs="Calibri"/>
                <w:sz w:val="22"/>
                <w:szCs w:val="22"/>
                <w:lang w:val="en-US"/>
              </w:rPr>
              <w:t>Mee</w:t>
            </w:r>
            <w:proofErr w:type="spellEnd"/>
            <w:r w:rsidRPr="004F63D2">
              <w:rPr>
                <w:rFonts w:ascii="Calibri" w:hAnsi="Calibri" w:cs="Calibri"/>
                <w:sz w:val="22"/>
                <w:szCs w:val="22"/>
                <w:lang w:val="en-US"/>
              </w:rPr>
              <w:t xml:space="preserve"> Choi, </w:t>
            </w:r>
            <w:r w:rsidRPr="00F10A04">
              <w:rPr>
                <w:rFonts w:ascii="Calibri" w:hAnsi="Calibri" w:cs="Calibri"/>
                <w:sz w:val="22"/>
                <w:szCs w:val="22"/>
                <w:lang w:val="en-US"/>
              </w:rPr>
              <w:t xml:space="preserve">Miranda July, David Fincher, David Lynch, </w:t>
            </w:r>
            <w:r w:rsidRPr="004F63D2">
              <w:rPr>
                <w:rFonts w:ascii="Calibri" w:hAnsi="Calibri" w:cs="Calibri"/>
                <w:sz w:val="22"/>
                <w:szCs w:val="22"/>
                <w:lang w:val="en-US"/>
              </w:rPr>
              <w:t xml:space="preserve">Donald Glover, </w:t>
            </w:r>
            <w:r w:rsidRPr="00F10A04">
              <w:rPr>
                <w:rFonts w:ascii="Calibri" w:hAnsi="Calibri" w:cs="Calibri"/>
                <w:sz w:val="22"/>
                <w:szCs w:val="22"/>
                <w:lang w:val="en-US"/>
              </w:rPr>
              <w:t xml:space="preserve">Claudia Rankine, Tommy </w:t>
            </w:r>
            <w:proofErr w:type="spellStart"/>
            <w:r w:rsidRPr="00F10A04">
              <w:rPr>
                <w:rFonts w:ascii="Calibri" w:hAnsi="Calibri" w:cs="Calibri"/>
                <w:sz w:val="22"/>
                <w:szCs w:val="22"/>
                <w:lang w:val="en-US"/>
              </w:rPr>
              <w:t>Wiseau</w:t>
            </w:r>
            <w:proofErr w:type="spellEnd"/>
            <w:r w:rsidRPr="004F63D2">
              <w:rPr>
                <w:rFonts w:ascii="Calibri" w:hAnsi="Calibri" w:cs="Calibri"/>
                <w:sz w:val="22"/>
                <w:szCs w:val="22"/>
                <w:lang w:val="en-US"/>
              </w:rPr>
              <w:t>, and others will be considered.</w:t>
            </w:r>
          </w:p>
        </w:tc>
      </w:tr>
      <w:tr w:rsidR="004F63D2" w:rsidRPr="00593F45" w14:paraId="27765B17" w14:textId="77777777" w:rsidTr="00103345">
        <w:trPr>
          <w:trHeight w:val="695"/>
        </w:trPr>
        <w:tc>
          <w:tcPr>
            <w:tcW w:w="815" w:type="pct"/>
            <w:shd w:val="clear" w:color="auto" w:fill="auto"/>
            <w:tcMar>
              <w:top w:w="80" w:type="dxa"/>
              <w:left w:w="80" w:type="dxa"/>
              <w:bottom w:w="80" w:type="dxa"/>
              <w:right w:w="80" w:type="dxa"/>
            </w:tcMar>
          </w:tcPr>
          <w:p w14:paraId="52648C40"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Assessment scheme</w:t>
            </w:r>
          </w:p>
        </w:tc>
        <w:tc>
          <w:tcPr>
            <w:tcW w:w="4185" w:type="pct"/>
            <w:shd w:val="clear" w:color="auto" w:fill="auto"/>
            <w:tcMar>
              <w:top w:w="80" w:type="dxa"/>
              <w:left w:w="80" w:type="dxa"/>
              <w:bottom w:w="80" w:type="dxa"/>
              <w:right w:w="80" w:type="dxa"/>
            </w:tcMar>
          </w:tcPr>
          <w:p w14:paraId="76654E36" w14:textId="77777777" w:rsidR="004F63D2" w:rsidRPr="00F10A04" w:rsidRDefault="004F63D2" w:rsidP="00210593">
            <w:pPr>
              <w:pStyle w:val="Default"/>
              <w:spacing w:after="240"/>
              <w:rPr>
                <w:rFonts w:ascii="Calibri" w:hAnsi="Calibri" w:cs="Calibri"/>
                <w:sz w:val="22"/>
                <w:szCs w:val="22"/>
                <w:lang w:val="en-US"/>
              </w:rPr>
            </w:pPr>
            <w:r w:rsidRPr="00F10A04">
              <w:rPr>
                <w:rFonts w:ascii="Calibri" w:hAnsi="Calibri" w:cs="Calibri"/>
                <w:sz w:val="22"/>
                <w:szCs w:val="22"/>
                <w:lang w:val="en-US"/>
              </w:rPr>
              <w:t xml:space="preserve">Class Presentation: 25%; Participation/Assignments: 25% </w:t>
            </w:r>
            <w:r w:rsidRPr="00F10A04">
              <w:rPr>
                <w:rFonts w:ascii="Calibri" w:hAnsi="Calibri" w:cs="Calibri"/>
                <w:sz w:val="22"/>
                <w:szCs w:val="22"/>
                <w:lang w:val="en-US"/>
              </w:rPr>
              <w:br/>
              <w:t xml:space="preserve">Final Project: 50% </w:t>
            </w:r>
          </w:p>
        </w:tc>
      </w:tr>
      <w:tr w:rsidR="004F63D2" w:rsidRPr="00F10A04" w14:paraId="331F87E7" w14:textId="77777777" w:rsidTr="00103345">
        <w:trPr>
          <w:trHeight w:val="409"/>
        </w:trPr>
        <w:tc>
          <w:tcPr>
            <w:tcW w:w="815" w:type="pct"/>
            <w:shd w:val="clear" w:color="auto" w:fill="D3DFEE"/>
            <w:tcMar>
              <w:top w:w="80" w:type="dxa"/>
              <w:left w:w="80" w:type="dxa"/>
              <w:bottom w:w="80" w:type="dxa"/>
              <w:right w:w="80" w:type="dxa"/>
            </w:tcMar>
          </w:tcPr>
          <w:p w14:paraId="0291435F"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Lecturer</w:t>
            </w:r>
          </w:p>
        </w:tc>
        <w:tc>
          <w:tcPr>
            <w:tcW w:w="4185" w:type="pct"/>
            <w:shd w:val="clear" w:color="auto" w:fill="D3DFEE"/>
            <w:tcMar>
              <w:top w:w="80" w:type="dxa"/>
              <w:left w:w="80" w:type="dxa"/>
              <w:bottom w:w="80" w:type="dxa"/>
              <w:right w:w="80" w:type="dxa"/>
            </w:tcMar>
          </w:tcPr>
          <w:p w14:paraId="19D247F7" w14:textId="61170575" w:rsidR="004F63D2" w:rsidRPr="00F10A04" w:rsidRDefault="00513AB0" w:rsidP="00210593">
            <w:pPr>
              <w:jc w:val="both"/>
              <w:rPr>
                <w:rFonts w:ascii="Calibri" w:hAnsi="Calibri" w:cs="Calibri"/>
              </w:rPr>
            </w:pPr>
            <w:r>
              <w:rPr>
                <w:rFonts w:ascii="Calibri" w:eastAsia="Arial Unicode MS" w:hAnsi="Calibri" w:cs="Calibri"/>
                <w:color w:val="000000"/>
                <w:u w:color="000000"/>
              </w:rPr>
              <w:t xml:space="preserve">Mark </w:t>
            </w:r>
            <w:proofErr w:type="spellStart"/>
            <w:r>
              <w:rPr>
                <w:rFonts w:ascii="Calibri" w:eastAsia="Arial Unicode MS" w:hAnsi="Calibri" w:cs="Calibri"/>
                <w:color w:val="000000"/>
                <w:u w:color="000000"/>
              </w:rPr>
              <w:t>Tardi</w:t>
            </w:r>
            <w:proofErr w:type="spellEnd"/>
            <w:r>
              <w:rPr>
                <w:rFonts w:ascii="Calibri" w:eastAsia="Arial Unicode MS" w:hAnsi="Calibri" w:cs="Calibri"/>
                <w:color w:val="000000"/>
                <w:u w:color="000000"/>
              </w:rPr>
              <w:t>, MFA</w:t>
            </w:r>
          </w:p>
        </w:tc>
      </w:tr>
      <w:tr w:rsidR="004F63D2" w:rsidRPr="00F10A04" w14:paraId="7A4BFA7A" w14:textId="77777777" w:rsidTr="00103345">
        <w:trPr>
          <w:trHeight w:val="249"/>
        </w:trPr>
        <w:tc>
          <w:tcPr>
            <w:tcW w:w="815" w:type="pct"/>
            <w:shd w:val="clear" w:color="auto" w:fill="auto"/>
            <w:tcMar>
              <w:top w:w="80" w:type="dxa"/>
              <w:left w:w="80" w:type="dxa"/>
              <w:bottom w:w="80" w:type="dxa"/>
              <w:right w:w="80" w:type="dxa"/>
            </w:tcMar>
          </w:tcPr>
          <w:p w14:paraId="5BAD8A19"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Contact</w:t>
            </w:r>
          </w:p>
        </w:tc>
        <w:tc>
          <w:tcPr>
            <w:tcW w:w="4185" w:type="pct"/>
            <w:shd w:val="clear" w:color="auto" w:fill="auto"/>
            <w:tcMar>
              <w:top w:w="80" w:type="dxa"/>
              <w:left w:w="80" w:type="dxa"/>
              <w:bottom w:w="80" w:type="dxa"/>
              <w:right w:w="80" w:type="dxa"/>
            </w:tcMar>
          </w:tcPr>
          <w:p w14:paraId="2B97D17A" w14:textId="21C6ED45" w:rsidR="004F63D2" w:rsidRPr="00513AB0" w:rsidRDefault="00513AB0" w:rsidP="00210593">
            <w:pPr>
              <w:jc w:val="both"/>
              <w:rPr>
                <w:rFonts w:ascii="Calibri" w:hAnsi="Calibri" w:cs="Calibri"/>
              </w:rPr>
            </w:pPr>
            <w:r>
              <w:rPr>
                <w:rStyle w:val="Hyperlink0"/>
              </w:rPr>
              <w:t>mark.tardi@uni.lodz.pl</w:t>
            </w:r>
          </w:p>
        </w:tc>
      </w:tr>
      <w:tr w:rsidR="004F63D2" w:rsidRPr="00F10A04" w14:paraId="020BD72F" w14:textId="77777777" w:rsidTr="00103345">
        <w:trPr>
          <w:trHeight w:val="300"/>
        </w:trPr>
        <w:tc>
          <w:tcPr>
            <w:tcW w:w="815" w:type="pct"/>
            <w:shd w:val="clear" w:color="auto" w:fill="D3DFEE"/>
            <w:tcMar>
              <w:top w:w="80" w:type="dxa"/>
              <w:left w:w="80" w:type="dxa"/>
              <w:bottom w:w="80" w:type="dxa"/>
              <w:right w:w="80" w:type="dxa"/>
            </w:tcMar>
          </w:tcPr>
          <w:p w14:paraId="4FD50D42"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USOS code</w:t>
            </w:r>
          </w:p>
        </w:tc>
        <w:tc>
          <w:tcPr>
            <w:tcW w:w="4185" w:type="pct"/>
            <w:shd w:val="clear" w:color="auto" w:fill="D3DFEE"/>
            <w:tcMar>
              <w:top w:w="80" w:type="dxa"/>
              <w:left w:w="80" w:type="dxa"/>
              <w:bottom w:w="80" w:type="dxa"/>
              <w:right w:w="80" w:type="dxa"/>
            </w:tcMar>
          </w:tcPr>
          <w:p w14:paraId="3B6A8F65" w14:textId="77777777" w:rsidR="004F63D2" w:rsidRPr="00F10A04" w:rsidRDefault="004F63D2" w:rsidP="00210593">
            <w:pPr>
              <w:pStyle w:val="Default"/>
              <w:spacing w:after="240"/>
              <w:rPr>
                <w:rFonts w:ascii="Calibri" w:hAnsi="Calibri" w:cs="Calibri"/>
                <w:color w:val="FF0000"/>
                <w:sz w:val="22"/>
                <w:szCs w:val="22"/>
              </w:rPr>
            </w:pPr>
            <w:r w:rsidRPr="00F10A04">
              <w:rPr>
                <w:rFonts w:ascii="Calibri" w:hAnsi="Calibri" w:cs="Calibri"/>
                <w:color w:val="FF0000"/>
                <w:sz w:val="22"/>
                <w:szCs w:val="22"/>
                <w:highlight w:val="yellow"/>
              </w:rPr>
              <w:t>0100-ERAL662</w:t>
            </w:r>
          </w:p>
        </w:tc>
      </w:tr>
      <w:tr w:rsidR="004F63D2" w:rsidRPr="00F10A04" w14:paraId="50C16E5C" w14:textId="77777777" w:rsidTr="00103345">
        <w:trPr>
          <w:trHeight w:val="665"/>
        </w:trPr>
        <w:tc>
          <w:tcPr>
            <w:tcW w:w="815" w:type="pct"/>
            <w:shd w:val="clear" w:color="auto" w:fill="auto"/>
            <w:tcMar>
              <w:top w:w="80" w:type="dxa"/>
              <w:left w:w="80" w:type="dxa"/>
              <w:bottom w:w="80" w:type="dxa"/>
              <w:right w:w="80" w:type="dxa"/>
            </w:tcMar>
          </w:tcPr>
          <w:p w14:paraId="1B4AD01D"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Literature</w:t>
            </w:r>
          </w:p>
        </w:tc>
        <w:tc>
          <w:tcPr>
            <w:tcW w:w="4185" w:type="pct"/>
            <w:shd w:val="clear" w:color="auto" w:fill="auto"/>
            <w:tcMar>
              <w:top w:w="80" w:type="dxa"/>
              <w:left w:w="80" w:type="dxa"/>
              <w:bottom w:w="80" w:type="dxa"/>
              <w:right w:w="80" w:type="dxa"/>
            </w:tcMar>
          </w:tcPr>
          <w:p w14:paraId="201E9832" w14:textId="77777777" w:rsidR="004F63D2" w:rsidRPr="00F10A04" w:rsidRDefault="004F63D2" w:rsidP="00210593">
            <w:pPr>
              <w:rPr>
                <w:rFonts w:ascii="Calibri" w:hAnsi="Calibri" w:cs="Calibri"/>
              </w:rPr>
            </w:pPr>
          </w:p>
        </w:tc>
      </w:tr>
      <w:tr w:rsidR="004F63D2" w:rsidRPr="00F10A04" w14:paraId="67D189D5" w14:textId="77777777" w:rsidTr="00103345">
        <w:trPr>
          <w:trHeight w:val="672"/>
        </w:trPr>
        <w:tc>
          <w:tcPr>
            <w:tcW w:w="815" w:type="pct"/>
            <w:shd w:val="clear" w:color="auto" w:fill="D3DFEE"/>
            <w:tcMar>
              <w:top w:w="80" w:type="dxa"/>
              <w:left w:w="80" w:type="dxa"/>
              <w:bottom w:w="80" w:type="dxa"/>
              <w:right w:w="80" w:type="dxa"/>
            </w:tcMar>
          </w:tcPr>
          <w:p w14:paraId="27B3A21B" w14:textId="77777777" w:rsidR="004F63D2" w:rsidRPr="00F10A04" w:rsidRDefault="004F63D2" w:rsidP="00210593">
            <w:pPr>
              <w:pStyle w:val="Body"/>
              <w:jc w:val="both"/>
              <w:rPr>
                <w:rFonts w:ascii="Calibri" w:hAnsi="Calibri" w:cs="Calibri"/>
                <w:sz w:val="22"/>
                <w:szCs w:val="22"/>
              </w:rPr>
            </w:pPr>
            <w:r w:rsidRPr="00F10A04">
              <w:rPr>
                <w:rFonts w:ascii="Calibri" w:hAnsi="Calibri" w:cs="Calibri"/>
                <w:b/>
                <w:bCs/>
                <w:sz w:val="22"/>
                <w:szCs w:val="22"/>
                <w:lang w:val="en-US"/>
              </w:rPr>
              <w:t>Timetable:</w:t>
            </w:r>
          </w:p>
        </w:tc>
        <w:tc>
          <w:tcPr>
            <w:tcW w:w="4185" w:type="pct"/>
            <w:shd w:val="clear" w:color="auto" w:fill="D3DFEE"/>
            <w:tcMar>
              <w:top w:w="80" w:type="dxa"/>
              <w:left w:w="80" w:type="dxa"/>
              <w:bottom w:w="80" w:type="dxa"/>
              <w:right w:w="80" w:type="dxa"/>
            </w:tcMar>
          </w:tcPr>
          <w:p w14:paraId="315EA1C1" w14:textId="0CA406C6" w:rsidR="004F63D2" w:rsidRPr="00F10A04" w:rsidRDefault="004F63D2" w:rsidP="00210593">
            <w:pPr>
              <w:pStyle w:val="Body"/>
              <w:jc w:val="both"/>
              <w:rPr>
                <w:rFonts w:ascii="Calibri" w:hAnsi="Calibri" w:cs="Calibri"/>
                <w:color w:val="auto"/>
                <w:sz w:val="22"/>
                <w:szCs w:val="22"/>
                <w:u w:color="FF0000"/>
                <w:lang w:val="en-US"/>
              </w:rPr>
            </w:pPr>
            <w:r w:rsidRPr="00F10A04">
              <w:rPr>
                <w:rFonts w:ascii="Calibri" w:hAnsi="Calibri" w:cs="Calibri"/>
                <w:color w:val="auto"/>
                <w:sz w:val="22"/>
                <w:szCs w:val="22"/>
                <w:u w:color="FF0000"/>
                <w:lang w:val="en-US"/>
              </w:rPr>
              <w:t>Tuesday</w:t>
            </w:r>
            <w:r w:rsidRPr="004F63D2">
              <w:rPr>
                <w:rFonts w:ascii="Calibri" w:hAnsi="Calibri" w:cs="Calibri"/>
                <w:color w:val="auto"/>
                <w:sz w:val="22"/>
                <w:szCs w:val="22"/>
                <w:u w:color="FF0000"/>
                <w:lang w:val="en-US"/>
              </w:rPr>
              <w:t xml:space="preserve">, </w:t>
            </w:r>
            <w:r w:rsidR="00513AB0">
              <w:rPr>
                <w:rFonts w:ascii="Calibri" w:hAnsi="Calibri" w:cs="Calibri"/>
                <w:color w:val="auto"/>
                <w:sz w:val="22"/>
                <w:szCs w:val="22"/>
                <w:u w:color="FF0000"/>
                <w:lang w:val="en-US"/>
              </w:rPr>
              <w:t>1</w:t>
            </w:r>
            <w:r w:rsidR="00513AB0">
              <w:rPr>
                <w:rFonts w:ascii="Calibri" w:hAnsi="Calibri" w:cs="Calibri"/>
                <w:color w:val="auto"/>
                <w:u w:color="FF0000"/>
                <w:lang w:val="en-US"/>
              </w:rPr>
              <w:t>0:00-11:30</w:t>
            </w:r>
            <w:r w:rsidRPr="00F10A04">
              <w:rPr>
                <w:rFonts w:ascii="Calibri" w:hAnsi="Calibri" w:cs="Calibri"/>
                <w:color w:val="auto"/>
                <w:sz w:val="22"/>
                <w:szCs w:val="22"/>
                <w:u w:color="FF0000"/>
                <w:lang w:val="en-US"/>
              </w:rPr>
              <w:t xml:space="preserve">, </w:t>
            </w:r>
            <w:r w:rsidR="00513AB0">
              <w:rPr>
                <w:rFonts w:ascii="Calibri" w:hAnsi="Calibri" w:cs="Calibri"/>
                <w:color w:val="auto"/>
                <w:sz w:val="22"/>
                <w:szCs w:val="22"/>
                <w:u w:color="FF0000"/>
                <w:lang w:val="en-US"/>
              </w:rPr>
              <w:t xml:space="preserve">2.07, Mark </w:t>
            </w:r>
            <w:proofErr w:type="spellStart"/>
            <w:r w:rsidR="00513AB0">
              <w:rPr>
                <w:rFonts w:ascii="Calibri" w:hAnsi="Calibri" w:cs="Calibri"/>
                <w:color w:val="auto"/>
                <w:sz w:val="22"/>
                <w:szCs w:val="22"/>
                <w:u w:color="FF0000"/>
                <w:lang w:val="en-US"/>
              </w:rPr>
              <w:t>Tardi</w:t>
            </w:r>
            <w:proofErr w:type="spellEnd"/>
          </w:p>
          <w:p w14:paraId="16702895" w14:textId="77777777" w:rsidR="004F63D2" w:rsidRPr="004F63D2" w:rsidRDefault="004F63D2" w:rsidP="00210593">
            <w:pPr>
              <w:pStyle w:val="Body"/>
              <w:jc w:val="both"/>
              <w:rPr>
                <w:rFonts w:ascii="Calibri" w:hAnsi="Calibri" w:cs="Calibri"/>
                <w:sz w:val="22"/>
                <w:szCs w:val="22"/>
                <w:lang w:val="en-US"/>
              </w:rPr>
            </w:pPr>
          </w:p>
        </w:tc>
      </w:tr>
    </w:tbl>
    <w:p w14:paraId="6CA1A8F0" w14:textId="77777777" w:rsidR="004F63D2" w:rsidRDefault="004F63D2" w:rsidP="004F63D2">
      <w:pPr>
        <w:tabs>
          <w:tab w:val="left" w:pos="2065"/>
        </w:tabs>
        <w:spacing w:after="0" w:line="240" w:lineRule="auto"/>
        <w:rPr>
          <w:rFonts w:ascii="Calibri" w:hAnsi="Calibri" w:cs="Calibri"/>
          <w:lang w:val="en-US"/>
        </w:rPr>
      </w:pP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763"/>
        <w:gridCol w:w="7289"/>
      </w:tblGrid>
      <w:tr w:rsidR="00513AB0" w:rsidRPr="00F10A04" w14:paraId="12610B14" w14:textId="77777777" w:rsidTr="00210593">
        <w:trPr>
          <w:trHeight w:val="840"/>
        </w:trPr>
        <w:tc>
          <w:tcPr>
            <w:tcW w:w="974" w:type="pct"/>
            <w:shd w:val="clear" w:color="auto" w:fill="4F81BD"/>
          </w:tcPr>
          <w:p w14:paraId="6CFA55C5" w14:textId="77777777" w:rsidR="00513AB0" w:rsidRPr="00F10A04" w:rsidRDefault="00513AB0" w:rsidP="00210593">
            <w:pPr>
              <w:jc w:val="both"/>
              <w:rPr>
                <w:rFonts w:ascii="Calibri" w:hAnsi="Calibri" w:cs="Calibri"/>
                <w:b/>
                <w:lang w:val="en-GB"/>
              </w:rPr>
            </w:pPr>
            <w:r w:rsidRPr="00F10A04">
              <w:rPr>
                <w:rFonts w:ascii="Calibri" w:hAnsi="Calibri" w:cs="Calibri"/>
                <w:b/>
                <w:bCs/>
                <w:color w:val="FFFFFF"/>
              </w:rPr>
              <w:lastRenderedPageBreak/>
              <w:t xml:space="preserve">Course </w:t>
            </w:r>
            <w:proofErr w:type="spellStart"/>
            <w:r w:rsidRPr="00F10A04">
              <w:rPr>
                <w:rFonts w:ascii="Calibri" w:hAnsi="Calibri" w:cs="Calibri"/>
                <w:b/>
                <w:bCs/>
                <w:color w:val="FFFFFF"/>
              </w:rPr>
              <w:t>title</w:t>
            </w:r>
            <w:proofErr w:type="spellEnd"/>
          </w:p>
        </w:tc>
        <w:tc>
          <w:tcPr>
            <w:tcW w:w="4026" w:type="pct"/>
            <w:shd w:val="clear" w:color="auto" w:fill="4F81BD"/>
          </w:tcPr>
          <w:p w14:paraId="5AB950E3" w14:textId="77777777" w:rsidR="00513AB0" w:rsidRPr="00F10A04" w:rsidRDefault="00513AB0" w:rsidP="00210593">
            <w:pPr>
              <w:jc w:val="both"/>
              <w:rPr>
                <w:rFonts w:ascii="Calibri" w:hAnsi="Calibri" w:cs="Calibri"/>
                <w:b/>
                <w:bCs/>
                <w:color w:val="FFFFFF"/>
                <w:lang w:val="en-US"/>
              </w:rPr>
            </w:pPr>
            <w:r w:rsidRPr="00F10A04">
              <w:rPr>
                <w:rFonts w:ascii="Calibri" w:hAnsi="Calibri" w:cs="Calibri"/>
                <w:b/>
                <w:color w:val="FFFFFF"/>
                <w:lang w:val="en-US"/>
              </w:rPr>
              <w:t>CONTEMPORARY CULTURE AND ARTS</w:t>
            </w:r>
          </w:p>
        </w:tc>
      </w:tr>
      <w:tr w:rsidR="00513AB0" w:rsidRPr="00F10A04" w14:paraId="710120FC" w14:textId="77777777" w:rsidTr="00210593">
        <w:trPr>
          <w:trHeight w:val="541"/>
        </w:trPr>
        <w:tc>
          <w:tcPr>
            <w:tcW w:w="974" w:type="pct"/>
            <w:shd w:val="clear" w:color="auto" w:fill="D3DFEE"/>
          </w:tcPr>
          <w:p w14:paraId="2FF2C659" w14:textId="77777777" w:rsidR="00513AB0" w:rsidRPr="00F10A04" w:rsidRDefault="00513AB0" w:rsidP="00210593">
            <w:pPr>
              <w:jc w:val="both"/>
              <w:rPr>
                <w:rFonts w:ascii="Calibri" w:hAnsi="Calibri" w:cs="Calibri"/>
                <w:lang w:val="en-US"/>
              </w:rPr>
            </w:pPr>
            <w:r w:rsidRPr="00F10A04">
              <w:rPr>
                <w:rFonts w:ascii="Calibri" w:hAnsi="Calibri" w:cs="Calibri"/>
                <w:b/>
                <w:bCs/>
              </w:rPr>
              <w:t>Form*</w:t>
            </w:r>
          </w:p>
        </w:tc>
        <w:tc>
          <w:tcPr>
            <w:tcW w:w="4026" w:type="pct"/>
            <w:shd w:val="clear" w:color="auto" w:fill="D3DFEE"/>
          </w:tcPr>
          <w:p w14:paraId="0FB01422" w14:textId="77777777" w:rsidR="00513AB0" w:rsidRPr="00F10A04" w:rsidRDefault="00513AB0" w:rsidP="00210593">
            <w:pPr>
              <w:jc w:val="both"/>
              <w:rPr>
                <w:rFonts w:ascii="Calibri" w:hAnsi="Calibri" w:cs="Calibri"/>
                <w:b/>
                <w:bCs/>
              </w:rPr>
            </w:pPr>
            <w:r w:rsidRPr="00F10A04">
              <w:rPr>
                <w:rFonts w:ascii="Calibri" w:hAnsi="Calibri" w:cs="Calibri"/>
                <w:b/>
                <w:bCs/>
                <w:lang w:val="en-US"/>
              </w:rPr>
              <w:t>Tutorial</w:t>
            </w:r>
          </w:p>
        </w:tc>
      </w:tr>
      <w:tr w:rsidR="00513AB0" w:rsidRPr="00F10A04" w14:paraId="4E92C90B" w14:textId="77777777" w:rsidTr="00210593">
        <w:trPr>
          <w:trHeight w:val="835"/>
        </w:trPr>
        <w:tc>
          <w:tcPr>
            <w:tcW w:w="974" w:type="pct"/>
            <w:shd w:val="clear" w:color="auto" w:fill="auto"/>
          </w:tcPr>
          <w:p w14:paraId="535B4C12"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Level of course</w:t>
            </w:r>
          </w:p>
        </w:tc>
        <w:tc>
          <w:tcPr>
            <w:tcW w:w="4026" w:type="pct"/>
            <w:shd w:val="clear" w:color="auto" w:fill="auto"/>
          </w:tcPr>
          <w:p w14:paraId="7082375C" w14:textId="77777777" w:rsidR="00513AB0" w:rsidRPr="00F10A04" w:rsidRDefault="00513AB0" w:rsidP="00210593">
            <w:pPr>
              <w:jc w:val="both"/>
              <w:rPr>
                <w:rFonts w:ascii="Calibri" w:hAnsi="Calibri" w:cs="Calibri"/>
                <w:b/>
                <w:bCs/>
              </w:rPr>
            </w:pPr>
            <w:r w:rsidRPr="00F10A04">
              <w:rPr>
                <w:rFonts w:ascii="Calibri" w:hAnsi="Calibri" w:cs="Calibri"/>
                <w:b/>
                <w:bCs/>
              </w:rPr>
              <w:t>MA</w:t>
            </w:r>
          </w:p>
        </w:tc>
      </w:tr>
      <w:tr w:rsidR="00513AB0" w:rsidRPr="00F10A04" w14:paraId="37AB629F" w14:textId="77777777" w:rsidTr="00210593">
        <w:trPr>
          <w:trHeight w:val="536"/>
        </w:trPr>
        <w:tc>
          <w:tcPr>
            <w:tcW w:w="974" w:type="pct"/>
            <w:shd w:val="clear" w:color="auto" w:fill="D3DFEE"/>
          </w:tcPr>
          <w:p w14:paraId="70379850"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Year/semester</w:t>
            </w:r>
          </w:p>
        </w:tc>
        <w:tc>
          <w:tcPr>
            <w:tcW w:w="4026" w:type="pct"/>
            <w:shd w:val="clear" w:color="auto" w:fill="D3DFEE"/>
          </w:tcPr>
          <w:p w14:paraId="1FDB35CB" w14:textId="77777777" w:rsidR="00513AB0" w:rsidRPr="00F10A04" w:rsidRDefault="00513AB0" w:rsidP="00210593">
            <w:pPr>
              <w:jc w:val="both"/>
              <w:rPr>
                <w:rFonts w:ascii="Calibri" w:hAnsi="Calibri" w:cs="Calibri"/>
                <w:b/>
                <w:bCs/>
                <w:lang w:val="en-GB"/>
              </w:rPr>
            </w:pPr>
            <w:r w:rsidRPr="00F10A04">
              <w:rPr>
                <w:rFonts w:ascii="Calibri" w:hAnsi="Calibri" w:cs="Calibri"/>
                <w:b/>
                <w:bCs/>
                <w:lang w:val="en-US"/>
              </w:rPr>
              <w:t>summer semester</w:t>
            </w:r>
          </w:p>
        </w:tc>
      </w:tr>
      <w:tr w:rsidR="00513AB0" w:rsidRPr="00F10A04" w14:paraId="3437AB34" w14:textId="77777777" w:rsidTr="00210593">
        <w:trPr>
          <w:trHeight w:val="406"/>
        </w:trPr>
        <w:tc>
          <w:tcPr>
            <w:tcW w:w="974" w:type="pct"/>
            <w:shd w:val="clear" w:color="auto" w:fill="auto"/>
          </w:tcPr>
          <w:p w14:paraId="44F3383E"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ECTS</w:t>
            </w:r>
          </w:p>
        </w:tc>
        <w:tc>
          <w:tcPr>
            <w:tcW w:w="4026" w:type="pct"/>
            <w:shd w:val="clear" w:color="auto" w:fill="auto"/>
          </w:tcPr>
          <w:p w14:paraId="41C16B21" w14:textId="77777777" w:rsidR="00513AB0" w:rsidRPr="00F10A04" w:rsidRDefault="00513AB0" w:rsidP="00210593">
            <w:pPr>
              <w:jc w:val="both"/>
              <w:rPr>
                <w:rFonts w:ascii="Calibri" w:hAnsi="Calibri" w:cs="Calibri"/>
                <w:b/>
                <w:lang w:val="en-GB"/>
              </w:rPr>
            </w:pPr>
            <w:r w:rsidRPr="00F10A04">
              <w:rPr>
                <w:rFonts w:ascii="Calibri" w:hAnsi="Calibri" w:cs="Calibri"/>
                <w:b/>
                <w:lang w:val="en-GB"/>
              </w:rPr>
              <w:t>6</w:t>
            </w:r>
          </w:p>
        </w:tc>
      </w:tr>
      <w:tr w:rsidR="00513AB0" w:rsidRPr="00F10A04" w14:paraId="25F2C2C2" w14:textId="77777777" w:rsidTr="00210593">
        <w:trPr>
          <w:trHeight w:val="688"/>
        </w:trPr>
        <w:tc>
          <w:tcPr>
            <w:tcW w:w="974" w:type="pct"/>
            <w:shd w:val="clear" w:color="auto" w:fill="D3DFEE"/>
          </w:tcPr>
          <w:p w14:paraId="56AFB80A"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Language of instruction</w:t>
            </w:r>
          </w:p>
        </w:tc>
        <w:tc>
          <w:tcPr>
            <w:tcW w:w="4026" w:type="pct"/>
            <w:shd w:val="clear" w:color="auto" w:fill="D3DFEE"/>
          </w:tcPr>
          <w:p w14:paraId="2E3442C8" w14:textId="77777777" w:rsidR="00513AB0" w:rsidRPr="00F10A04" w:rsidRDefault="00513AB0" w:rsidP="00210593">
            <w:pPr>
              <w:jc w:val="both"/>
              <w:rPr>
                <w:rFonts w:ascii="Calibri" w:hAnsi="Calibri" w:cs="Calibri"/>
                <w:b/>
                <w:lang w:val="en-GB"/>
              </w:rPr>
            </w:pPr>
            <w:r w:rsidRPr="00F10A04">
              <w:rPr>
                <w:rFonts w:ascii="Calibri" w:hAnsi="Calibri" w:cs="Calibri"/>
                <w:b/>
                <w:lang w:val="en-GB"/>
              </w:rPr>
              <w:t>English</w:t>
            </w:r>
          </w:p>
        </w:tc>
      </w:tr>
      <w:tr w:rsidR="00513AB0" w:rsidRPr="00F10A04" w14:paraId="179AB7CC" w14:textId="77777777" w:rsidTr="00210593">
        <w:trPr>
          <w:trHeight w:val="400"/>
        </w:trPr>
        <w:tc>
          <w:tcPr>
            <w:tcW w:w="974" w:type="pct"/>
            <w:shd w:val="clear" w:color="auto" w:fill="auto"/>
          </w:tcPr>
          <w:p w14:paraId="6D26469E"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No. of hours</w:t>
            </w:r>
          </w:p>
        </w:tc>
        <w:tc>
          <w:tcPr>
            <w:tcW w:w="4026" w:type="pct"/>
            <w:shd w:val="clear" w:color="auto" w:fill="auto"/>
          </w:tcPr>
          <w:p w14:paraId="707019CD" w14:textId="77777777" w:rsidR="00513AB0" w:rsidRPr="00F10A04" w:rsidRDefault="00513AB0" w:rsidP="00210593">
            <w:pPr>
              <w:jc w:val="both"/>
              <w:rPr>
                <w:rFonts w:ascii="Calibri" w:hAnsi="Calibri" w:cs="Calibri"/>
                <w:b/>
                <w:lang w:val="en-GB"/>
              </w:rPr>
            </w:pPr>
            <w:r w:rsidRPr="00F10A04">
              <w:rPr>
                <w:rFonts w:ascii="Calibri" w:hAnsi="Calibri" w:cs="Calibri"/>
                <w:b/>
                <w:lang w:val="en-GB"/>
              </w:rPr>
              <w:t>30</w:t>
            </w:r>
          </w:p>
        </w:tc>
      </w:tr>
      <w:tr w:rsidR="00513AB0" w:rsidRPr="00F10A04" w14:paraId="666D7C64" w14:textId="77777777" w:rsidTr="00210593">
        <w:trPr>
          <w:trHeight w:val="824"/>
        </w:trPr>
        <w:tc>
          <w:tcPr>
            <w:tcW w:w="974" w:type="pct"/>
            <w:shd w:val="clear" w:color="auto" w:fill="D3DFEE"/>
          </w:tcPr>
          <w:p w14:paraId="2589DD5C" w14:textId="77777777" w:rsidR="00513AB0" w:rsidRPr="00F10A04" w:rsidRDefault="00513AB0" w:rsidP="00210593">
            <w:pPr>
              <w:jc w:val="both"/>
              <w:rPr>
                <w:rFonts w:ascii="Calibri" w:hAnsi="Calibri" w:cs="Calibri"/>
                <w:b/>
                <w:bCs/>
                <w:lang w:val="en-US"/>
              </w:rPr>
            </w:pPr>
            <w:r w:rsidRPr="00F10A04">
              <w:rPr>
                <w:rFonts w:ascii="Calibri" w:hAnsi="Calibri" w:cs="Calibri"/>
                <w:b/>
                <w:bCs/>
                <w:lang w:val="en-US"/>
              </w:rPr>
              <w:t>Course content</w:t>
            </w:r>
          </w:p>
          <w:p w14:paraId="34FDDA81" w14:textId="77777777" w:rsidR="00513AB0" w:rsidRPr="00F10A04" w:rsidRDefault="00513AB0" w:rsidP="00210593">
            <w:pPr>
              <w:ind w:right="-1262"/>
              <w:jc w:val="both"/>
              <w:rPr>
                <w:rFonts w:ascii="Calibri" w:hAnsi="Calibri" w:cs="Calibri"/>
                <w:color w:val="FF0000"/>
                <w:lang w:val="en-US"/>
              </w:rPr>
            </w:pPr>
            <w:r w:rsidRPr="00F10A04">
              <w:rPr>
                <w:rFonts w:ascii="Calibri" w:hAnsi="Calibri" w:cs="Calibri"/>
                <w:b/>
                <w:bCs/>
                <w:color w:val="FF0000"/>
                <w:lang w:val="en-US"/>
              </w:rPr>
              <w:t xml:space="preserve"> (max. 1000 characters)</w:t>
            </w:r>
          </w:p>
        </w:tc>
        <w:tc>
          <w:tcPr>
            <w:tcW w:w="4026" w:type="pct"/>
            <w:shd w:val="clear" w:color="auto" w:fill="D3DFEE"/>
          </w:tcPr>
          <w:p w14:paraId="09B456AA" w14:textId="77777777" w:rsidR="00513AB0" w:rsidRPr="00F10A04" w:rsidRDefault="00513AB0" w:rsidP="00210593">
            <w:pPr>
              <w:suppressAutoHyphens/>
              <w:jc w:val="both"/>
              <w:rPr>
                <w:rFonts w:ascii="Calibri" w:hAnsi="Calibri" w:cs="Calibri"/>
                <w:bCs/>
                <w:lang w:val="en-US"/>
              </w:rPr>
            </w:pPr>
          </w:p>
        </w:tc>
      </w:tr>
      <w:tr w:rsidR="00513AB0" w:rsidRPr="00F10A04" w14:paraId="77CEF234" w14:textId="77777777" w:rsidTr="00210593">
        <w:trPr>
          <w:trHeight w:val="835"/>
        </w:trPr>
        <w:tc>
          <w:tcPr>
            <w:tcW w:w="974" w:type="pct"/>
            <w:shd w:val="clear" w:color="auto" w:fill="auto"/>
          </w:tcPr>
          <w:p w14:paraId="1149F0DB" w14:textId="77777777" w:rsidR="00513AB0" w:rsidRPr="00F10A04" w:rsidRDefault="00513AB0" w:rsidP="00210593">
            <w:pPr>
              <w:jc w:val="both"/>
              <w:rPr>
                <w:rFonts w:ascii="Calibri" w:hAnsi="Calibri" w:cs="Calibri"/>
                <w:lang w:val="en-US" w:eastAsia="pl-PL"/>
              </w:rPr>
            </w:pPr>
            <w:r w:rsidRPr="00F10A04">
              <w:rPr>
                <w:rFonts w:ascii="Calibri" w:hAnsi="Calibri" w:cs="Calibri"/>
                <w:b/>
                <w:bCs/>
                <w:lang w:val="en-US"/>
              </w:rPr>
              <w:t>Assessment scheme</w:t>
            </w:r>
          </w:p>
        </w:tc>
        <w:tc>
          <w:tcPr>
            <w:tcW w:w="4026" w:type="pct"/>
            <w:shd w:val="clear" w:color="auto" w:fill="auto"/>
          </w:tcPr>
          <w:p w14:paraId="5CA9C3F2" w14:textId="77777777" w:rsidR="00513AB0" w:rsidRPr="00F10A04" w:rsidRDefault="00513AB0" w:rsidP="00210593">
            <w:pPr>
              <w:pStyle w:val="Default"/>
              <w:rPr>
                <w:rFonts w:ascii="Calibri" w:hAnsi="Calibri" w:cs="Calibri"/>
                <w:sz w:val="22"/>
                <w:szCs w:val="22"/>
                <w:lang w:val="en-US"/>
              </w:rPr>
            </w:pPr>
          </w:p>
        </w:tc>
      </w:tr>
      <w:tr w:rsidR="00513AB0" w:rsidRPr="00F10A04" w14:paraId="335F247A" w14:textId="77777777" w:rsidTr="00210593">
        <w:trPr>
          <w:trHeight w:val="549"/>
        </w:trPr>
        <w:tc>
          <w:tcPr>
            <w:tcW w:w="974" w:type="pct"/>
            <w:shd w:val="clear" w:color="auto" w:fill="D3DFEE"/>
          </w:tcPr>
          <w:p w14:paraId="592EA62E"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Lecturer</w:t>
            </w:r>
          </w:p>
        </w:tc>
        <w:tc>
          <w:tcPr>
            <w:tcW w:w="4026" w:type="pct"/>
            <w:shd w:val="clear" w:color="auto" w:fill="D3DFEE"/>
          </w:tcPr>
          <w:p w14:paraId="6DAA2520" w14:textId="77777777" w:rsidR="00513AB0" w:rsidRPr="00F10A04" w:rsidRDefault="00513AB0" w:rsidP="00210593">
            <w:pPr>
              <w:jc w:val="both"/>
              <w:rPr>
                <w:rFonts w:ascii="Calibri" w:hAnsi="Calibri" w:cs="Calibri"/>
              </w:rPr>
            </w:pPr>
            <w:r w:rsidRPr="00F10A04">
              <w:rPr>
                <w:rFonts w:ascii="Calibri" w:hAnsi="Calibri" w:cs="Calibri"/>
              </w:rPr>
              <w:t xml:space="preserve">Prof. A. </w:t>
            </w:r>
            <w:proofErr w:type="spellStart"/>
            <w:r w:rsidRPr="00F10A04">
              <w:rPr>
                <w:rFonts w:ascii="Calibri" w:hAnsi="Calibri" w:cs="Calibri"/>
              </w:rPr>
              <w:t>Łowczanin</w:t>
            </w:r>
            <w:proofErr w:type="spellEnd"/>
          </w:p>
        </w:tc>
      </w:tr>
      <w:tr w:rsidR="00513AB0" w:rsidRPr="00593F45" w14:paraId="7DF60D9F" w14:textId="77777777" w:rsidTr="00210593">
        <w:trPr>
          <w:trHeight w:val="560"/>
        </w:trPr>
        <w:tc>
          <w:tcPr>
            <w:tcW w:w="974" w:type="pct"/>
            <w:shd w:val="clear" w:color="auto" w:fill="auto"/>
          </w:tcPr>
          <w:p w14:paraId="64072CDE"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Contact</w:t>
            </w:r>
          </w:p>
        </w:tc>
        <w:tc>
          <w:tcPr>
            <w:tcW w:w="4026" w:type="pct"/>
            <w:shd w:val="clear" w:color="auto" w:fill="auto"/>
          </w:tcPr>
          <w:p w14:paraId="0251249B" w14:textId="77777777" w:rsidR="00513AB0" w:rsidRPr="00F10A04" w:rsidRDefault="00593F45" w:rsidP="00210593">
            <w:pPr>
              <w:jc w:val="both"/>
              <w:rPr>
                <w:rFonts w:ascii="Calibri" w:hAnsi="Calibri" w:cs="Calibri"/>
                <w:lang w:val="en-US"/>
              </w:rPr>
            </w:pPr>
            <w:r>
              <w:fldChar w:fldCharType="begin"/>
            </w:r>
            <w:r w:rsidRPr="00593F45">
              <w:rPr>
                <w:lang w:val="en-US"/>
              </w:rPr>
              <w:instrText xml:space="preserve"> HYPERLINK "mailto:agnieszka.lowczanin@uni.lodz.pl" </w:instrText>
            </w:r>
            <w:r>
              <w:fldChar w:fldCharType="separate"/>
            </w:r>
            <w:r w:rsidR="00513AB0" w:rsidRPr="00A31F0B">
              <w:rPr>
                <w:rStyle w:val="Hipercze"/>
                <w:rFonts w:ascii="Calibri" w:hAnsi="Calibri" w:cs="Calibri"/>
                <w:lang w:val="en-US"/>
              </w:rPr>
              <w:t>agnieszka.lowczanin@uni.lodz.pl</w:t>
            </w:r>
            <w:r>
              <w:rPr>
                <w:rStyle w:val="Hipercze"/>
                <w:rFonts w:ascii="Calibri" w:hAnsi="Calibri" w:cs="Calibri"/>
                <w:lang w:val="en-US"/>
              </w:rPr>
              <w:fldChar w:fldCharType="end"/>
            </w:r>
            <w:r w:rsidR="00513AB0">
              <w:rPr>
                <w:rFonts w:ascii="Calibri" w:hAnsi="Calibri" w:cs="Calibri"/>
                <w:lang w:val="en-US"/>
              </w:rPr>
              <w:t xml:space="preserve"> </w:t>
            </w:r>
          </w:p>
        </w:tc>
      </w:tr>
      <w:tr w:rsidR="00513AB0" w:rsidRPr="00F10A04" w14:paraId="6E9A24BA" w14:textId="77777777" w:rsidTr="00210593">
        <w:trPr>
          <w:trHeight w:val="392"/>
        </w:trPr>
        <w:tc>
          <w:tcPr>
            <w:tcW w:w="974" w:type="pct"/>
            <w:shd w:val="clear" w:color="auto" w:fill="D3DFEE"/>
          </w:tcPr>
          <w:p w14:paraId="63757942"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USOS code</w:t>
            </w:r>
          </w:p>
        </w:tc>
        <w:tc>
          <w:tcPr>
            <w:tcW w:w="4026" w:type="pct"/>
            <w:shd w:val="clear" w:color="auto" w:fill="D3DFEE"/>
          </w:tcPr>
          <w:p w14:paraId="2CB9CA7F" w14:textId="77777777" w:rsidR="00513AB0" w:rsidRPr="00F10A04" w:rsidRDefault="00513AB0" w:rsidP="00210593">
            <w:pPr>
              <w:jc w:val="both"/>
              <w:rPr>
                <w:rFonts w:ascii="Calibri" w:hAnsi="Calibri" w:cs="Calibri"/>
                <w:bCs/>
                <w:color w:val="FF0000"/>
                <w:lang w:val="en-US"/>
              </w:rPr>
            </w:pPr>
            <w:r w:rsidRPr="00F10A04">
              <w:rPr>
                <w:rFonts w:ascii="Calibri" w:hAnsi="Calibri" w:cs="Calibri"/>
                <w:bCs/>
                <w:color w:val="FF0000"/>
                <w:highlight w:val="yellow"/>
                <w:lang w:val="en-GB"/>
              </w:rPr>
              <w:t>0100-ERAL661</w:t>
            </w:r>
          </w:p>
        </w:tc>
      </w:tr>
      <w:tr w:rsidR="00513AB0" w:rsidRPr="00F10A04" w14:paraId="640E1ACC" w14:textId="77777777" w:rsidTr="00210593">
        <w:trPr>
          <w:trHeight w:val="805"/>
        </w:trPr>
        <w:tc>
          <w:tcPr>
            <w:tcW w:w="974" w:type="pct"/>
            <w:shd w:val="clear" w:color="auto" w:fill="auto"/>
          </w:tcPr>
          <w:p w14:paraId="2A7FF56C" w14:textId="77777777" w:rsidR="00513AB0" w:rsidRPr="00F10A04" w:rsidRDefault="00513AB0" w:rsidP="00210593">
            <w:pPr>
              <w:jc w:val="both"/>
              <w:rPr>
                <w:rFonts w:ascii="Calibri" w:hAnsi="Calibri" w:cs="Calibri"/>
                <w:lang w:val="en-GB"/>
              </w:rPr>
            </w:pPr>
            <w:r w:rsidRPr="00F10A04">
              <w:rPr>
                <w:rFonts w:ascii="Calibri" w:hAnsi="Calibri" w:cs="Calibri"/>
                <w:b/>
                <w:bCs/>
                <w:lang w:val="en-US"/>
              </w:rPr>
              <w:t>Literature</w:t>
            </w:r>
          </w:p>
        </w:tc>
        <w:tc>
          <w:tcPr>
            <w:tcW w:w="4026" w:type="pct"/>
            <w:shd w:val="clear" w:color="auto" w:fill="auto"/>
          </w:tcPr>
          <w:p w14:paraId="09F701D6" w14:textId="77777777" w:rsidR="00513AB0" w:rsidRPr="00F10A04" w:rsidRDefault="00513AB0" w:rsidP="00210593">
            <w:pPr>
              <w:rPr>
                <w:rFonts w:ascii="Calibri" w:hAnsi="Calibri" w:cs="Calibri"/>
                <w:lang w:val="en-GB"/>
              </w:rPr>
            </w:pPr>
          </w:p>
        </w:tc>
      </w:tr>
      <w:tr w:rsidR="00513AB0" w:rsidRPr="00F10A04" w14:paraId="62D4A29E" w14:textId="77777777" w:rsidTr="00210593">
        <w:trPr>
          <w:trHeight w:val="805"/>
        </w:trPr>
        <w:tc>
          <w:tcPr>
            <w:tcW w:w="974" w:type="pct"/>
            <w:shd w:val="clear" w:color="auto" w:fill="D3DFEE"/>
          </w:tcPr>
          <w:p w14:paraId="0C26FCD3" w14:textId="77777777" w:rsidR="00513AB0" w:rsidRPr="00F10A04" w:rsidRDefault="00513AB0" w:rsidP="00210593">
            <w:pPr>
              <w:jc w:val="both"/>
              <w:rPr>
                <w:rFonts w:ascii="Calibri" w:hAnsi="Calibri" w:cs="Calibri"/>
                <w:lang w:val="en-US"/>
              </w:rPr>
            </w:pPr>
            <w:r w:rsidRPr="00F10A04">
              <w:rPr>
                <w:rFonts w:ascii="Calibri" w:hAnsi="Calibri" w:cs="Calibri"/>
                <w:b/>
                <w:bCs/>
                <w:lang w:val="en-US"/>
              </w:rPr>
              <w:t xml:space="preserve">Timetable: </w:t>
            </w:r>
          </w:p>
        </w:tc>
        <w:tc>
          <w:tcPr>
            <w:tcW w:w="4026" w:type="pct"/>
            <w:shd w:val="clear" w:color="auto" w:fill="D3DFEE"/>
          </w:tcPr>
          <w:p w14:paraId="4EBDCFAB" w14:textId="78BAF352" w:rsidR="00513AB0" w:rsidRPr="00F10A04" w:rsidRDefault="00513AB0" w:rsidP="00210593">
            <w:pPr>
              <w:jc w:val="both"/>
              <w:rPr>
                <w:rFonts w:ascii="Calibri" w:hAnsi="Calibri" w:cs="Calibri"/>
                <w:bCs/>
                <w:lang w:val="en-US"/>
              </w:rPr>
            </w:pPr>
            <w:r>
              <w:rPr>
                <w:rFonts w:ascii="Calibri" w:hAnsi="Calibri" w:cs="Calibri"/>
                <w:bCs/>
                <w:lang w:val="en-US"/>
              </w:rPr>
              <w:t>Wednesday</w:t>
            </w:r>
            <w:r w:rsidRPr="00F10A04">
              <w:rPr>
                <w:rFonts w:ascii="Calibri" w:hAnsi="Calibri" w:cs="Calibri"/>
                <w:bCs/>
                <w:lang w:val="en-US"/>
              </w:rPr>
              <w:t xml:space="preserve">, </w:t>
            </w:r>
            <w:r>
              <w:rPr>
                <w:rFonts w:ascii="Calibri" w:hAnsi="Calibri" w:cs="Calibri"/>
                <w:bCs/>
                <w:lang w:val="en-US"/>
              </w:rPr>
              <w:t xml:space="preserve">15:15-16:45, 0.33, </w:t>
            </w:r>
            <w:r w:rsidRPr="00F10A04">
              <w:rPr>
                <w:rFonts w:ascii="Calibri" w:hAnsi="Calibri" w:cs="Calibri"/>
                <w:bCs/>
                <w:lang w:val="en-US"/>
              </w:rPr>
              <w:t xml:space="preserve">Prof. </w:t>
            </w:r>
            <w:proofErr w:type="spellStart"/>
            <w:r w:rsidRPr="00F10A04">
              <w:rPr>
                <w:rFonts w:ascii="Calibri" w:hAnsi="Calibri" w:cs="Calibri"/>
                <w:bCs/>
                <w:lang w:val="en-US"/>
              </w:rPr>
              <w:t>Agnieszka</w:t>
            </w:r>
            <w:proofErr w:type="spellEnd"/>
            <w:r w:rsidRPr="00F10A04">
              <w:rPr>
                <w:rFonts w:ascii="Calibri" w:hAnsi="Calibri" w:cs="Calibri"/>
                <w:bCs/>
                <w:lang w:val="en-US"/>
              </w:rPr>
              <w:t xml:space="preserve"> </w:t>
            </w:r>
            <w:proofErr w:type="spellStart"/>
            <w:r w:rsidRPr="00F10A04">
              <w:rPr>
                <w:rFonts w:ascii="Calibri" w:hAnsi="Calibri" w:cs="Calibri"/>
                <w:bCs/>
                <w:lang w:val="en-US"/>
              </w:rPr>
              <w:t>Łowczanin</w:t>
            </w:r>
            <w:proofErr w:type="spellEnd"/>
            <w:r w:rsidRPr="00F10A04">
              <w:rPr>
                <w:rFonts w:ascii="Calibri" w:hAnsi="Calibri" w:cs="Calibri"/>
                <w:bCs/>
                <w:lang w:val="en-US"/>
              </w:rPr>
              <w:t xml:space="preserve"> </w:t>
            </w:r>
          </w:p>
        </w:tc>
      </w:tr>
    </w:tbl>
    <w:p w14:paraId="1C02515F" w14:textId="5D6FF14D" w:rsidR="001833D5" w:rsidRDefault="00593F45" w:rsidP="00513AB0">
      <w:pPr>
        <w:tabs>
          <w:tab w:val="left" w:pos="2065"/>
        </w:tabs>
        <w:spacing w:after="0" w:line="240" w:lineRule="auto"/>
        <w:rPr>
          <w:rFonts w:ascii="Calibri" w:hAnsi="Calibri" w:cs="Calibri"/>
          <w:lang w:val="en-US"/>
        </w:rPr>
      </w:pPr>
    </w:p>
    <w:p w14:paraId="2A88FB9A" w14:textId="64291A9C" w:rsidR="00FC234C" w:rsidRDefault="00FC234C" w:rsidP="00513AB0">
      <w:pPr>
        <w:tabs>
          <w:tab w:val="left" w:pos="2065"/>
        </w:tabs>
        <w:spacing w:after="0" w:line="240" w:lineRule="auto"/>
        <w:rPr>
          <w:rFonts w:ascii="Calibri" w:hAnsi="Calibri" w:cs="Calibri"/>
          <w:lang w:val="en-US"/>
        </w:rPr>
      </w:pPr>
    </w:p>
    <w:p w14:paraId="17EEC072" w14:textId="65119968" w:rsidR="00FC234C" w:rsidRPr="00600A47" w:rsidRDefault="00FC234C" w:rsidP="00513AB0">
      <w:pPr>
        <w:tabs>
          <w:tab w:val="left" w:pos="2065"/>
        </w:tabs>
        <w:spacing w:after="0" w:line="240" w:lineRule="auto"/>
        <w:rPr>
          <w:rFonts w:cstheme="minorHAnsi"/>
          <w:color w:val="FF0000"/>
          <w:lang w:val="en-US"/>
        </w:rPr>
      </w:pPr>
      <w:r w:rsidRPr="00600A47">
        <w:rPr>
          <w:rFonts w:cstheme="minorHAnsi"/>
          <w:color w:val="FF0000"/>
          <w:lang w:val="en-US"/>
        </w:rPr>
        <w:t>The following courses are not offered this semester:</w:t>
      </w:r>
    </w:p>
    <w:p w14:paraId="6F3709B6" w14:textId="2D7C90A4" w:rsidR="00FC234C" w:rsidRPr="00600A47" w:rsidRDefault="00FC234C" w:rsidP="00513AB0">
      <w:pPr>
        <w:tabs>
          <w:tab w:val="left" w:pos="2065"/>
        </w:tabs>
        <w:spacing w:after="0" w:line="240" w:lineRule="auto"/>
        <w:rPr>
          <w:rFonts w:cstheme="minorHAnsi"/>
          <w:lang w:val="en-US"/>
        </w:rPr>
      </w:pPr>
    </w:p>
    <w:p w14:paraId="6F8F653D" w14:textId="7D07AC66" w:rsidR="00600A47" w:rsidRPr="00600A47" w:rsidRDefault="00600A47" w:rsidP="00600A47">
      <w:pPr>
        <w:spacing w:after="0" w:line="240" w:lineRule="auto"/>
        <w:rPr>
          <w:rFonts w:eastAsia="Times New Roman" w:cstheme="minorHAnsi"/>
          <w:sz w:val="24"/>
          <w:szCs w:val="24"/>
          <w:lang w:val="en-US" w:eastAsia="en-GB"/>
        </w:rPr>
      </w:pPr>
      <w:r w:rsidRPr="00544A07">
        <w:rPr>
          <w:rFonts w:eastAsia="Times New Roman" w:cstheme="minorHAnsi"/>
          <w:color w:val="000000"/>
          <w:shd w:val="clear" w:color="auto" w:fill="FFFFFF"/>
          <w:lang w:val="en-GB" w:eastAsia="en-GB"/>
        </w:rPr>
        <w:t>Writing and text Analysis 4</w:t>
      </w:r>
      <w:r w:rsidRPr="00600A47">
        <w:rPr>
          <w:rFonts w:eastAsia="Times New Roman" w:cstheme="minorHAnsi"/>
          <w:color w:val="000000"/>
          <w:shd w:val="clear" w:color="auto" w:fill="FFFFFF"/>
          <w:lang w:val="en-US" w:eastAsia="en-GB"/>
        </w:rPr>
        <w:t xml:space="preserve"> &gt;&gt;&gt; choose </w:t>
      </w:r>
      <w:r w:rsidRPr="00600A47">
        <w:rPr>
          <w:rFonts w:eastAsia="Times New Roman" w:cstheme="minorHAnsi"/>
          <w:b/>
          <w:bCs/>
          <w:color w:val="000000"/>
          <w:shd w:val="clear" w:color="auto" w:fill="FFFFFF"/>
          <w:lang w:val="en-US" w:eastAsia="en-GB"/>
        </w:rPr>
        <w:t>Writing and argumentation 2</w:t>
      </w:r>
    </w:p>
    <w:p w14:paraId="7A2BC040" w14:textId="0E6BA904" w:rsidR="00600A47" w:rsidRPr="00600A47" w:rsidRDefault="00600A47" w:rsidP="00600A47">
      <w:pPr>
        <w:spacing w:after="0" w:line="240" w:lineRule="auto"/>
        <w:rPr>
          <w:rFonts w:eastAsia="Times New Roman" w:cstheme="minorHAnsi"/>
          <w:color w:val="000000" w:themeColor="text1"/>
          <w:sz w:val="24"/>
          <w:szCs w:val="24"/>
          <w:lang w:val="en-US" w:eastAsia="en-GB"/>
        </w:rPr>
      </w:pPr>
      <w:r w:rsidRPr="00544A07">
        <w:rPr>
          <w:rFonts w:eastAsia="Times New Roman" w:cstheme="minorHAnsi"/>
          <w:color w:val="000000"/>
          <w:shd w:val="clear" w:color="auto" w:fill="FFFFFF"/>
          <w:lang w:val="en-GB" w:eastAsia="en-GB"/>
        </w:rPr>
        <w:t>Language in Use</w:t>
      </w:r>
      <w:r w:rsidRPr="00600A47">
        <w:rPr>
          <w:rFonts w:eastAsia="Times New Roman" w:cstheme="minorHAnsi"/>
          <w:color w:val="000000"/>
          <w:shd w:val="clear" w:color="auto" w:fill="FFFFFF"/>
          <w:lang w:val="en-US" w:eastAsia="en-GB"/>
        </w:rPr>
        <w:t xml:space="preserve"> &gt;&gt;&gt; </w:t>
      </w:r>
      <w:r w:rsidRPr="00600A47">
        <w:rPr>
          <w:rFonts w:eastAsia="Times New Roman" w:cstheme="minorHAnsi"/>
          <w:color w:val="000000" w:themeColor="text1"/>
          <w:shd w:val="clear" w:color="auto" w:fill="FFFFFF"/>
          <w:lang w:val="en-US" w:eastAsia="en-GB"/>
        </w:rPr>
        <w:t xml:space="preserve">choose </w:t>
      </w:r>
      <w:r w:rsidRPr="00600A47">
        <w:rPr>
          <w:rFonts w:eastAsia="Times New Roman" w:cstheme="minorHAnsi"/>
          <w:b/>
          <w:bCs/>
          <w:color w:val="000000" w:themeColor="text1"/>
          <w:lang w:val="en-US" w:eastAsia="zh-CN"/>
        </w:rPr>
        <w:t>English Grammar Beyond the Sentence</w:t>
      </w:r>
    </w:p>
    <w:p w14:paraId="45663E58" w14:textId="77777777" w:rsidR="00600A47" w:rsidRPr="00544A07" w:rsidRDefault="00600A47" w:rsidP="00600A47">
      <w:pPr>
        <w:spacing w:after="0" w:line="240" w:lineRule="auto"/>
        <w:rPr>
          <w:rFonts w:eastAsia="Times New Roman" w:cstheme="minorHAnsi"/>
          <w:sz w:val="24"/>
          <w:szCs w:val="24"/>
          <w:lang w:val="en-GB" w:eastAsia="en-GB"/>
        </w:rPr>
      </w:pPr>
      <w:r w:rsidRPr="00544A07">
        <w:rPr>
          <w:rFonts w:eastAsia="Times New Roman" w:cstheme="minorHAnsi"/>
          <w:color w:val="000000"/>
          <w:shd w:val="clear" w:color="auto" w:fill="FFFFFF"/>
          <w:lang w:val="en-GB" w:eastAsia="en-GB"/>
        </w:rPr>
        <w:t>Anglophone Fantastic Literature</w:t>
      </w:r>
    </w:p>
    <w:p w14:paraId="315BB372" w14:textId="77777777" w:rsidR="00600A47" w:rsidRPr="00544A07" w:rsidRDefault="00600A47" w:rsidP="00600A47">
      <w:pPr>
        <w:spacing w:after="0" w:line="240" w:lineRule="auto"/>
        <w:rPr>
          <w:rFonts w:eastAsia="Times New Roman" w:cstheme="minorHAnsi"/>
          <w:sz w:val="24"/>
          <w:szCs w:val="24"/>
          <w:lang w:val="en-GB" w:eastAsia="en-GB"/>
        </w:rPr>
      </w:pPr>
      <w:r w:rsidRPr="00544A07">
        <w:rPr>
          <w:rFonts w:eastAsia="Times New Roman" w:cstheme="minorHAnsi"/>
          <w:color w:val="000000"/>
          <w:shd w:val="clear" w:color="auto" w:fill="FFFFFF"/>
          <w:lang w:val="en-GB" w:eastAsia="en-GB"/>
        </w:rPr>
        <w:t>Linguistic puzzles in SEMANTICS and PHONOLOGY (and different ways to solve them)</w:t>
      </w:r>
    </w:p>
    <w:p w14:paraId="1EC5B16E" w14:textId="77777777" w:rsidR="00FC234C" w:rsidRPr="00544A07" w:rsidRDefault="00FC234C" w:rsidP="00513AB0">
      <w:pPr>
        <w:tabs>
          <w:tab w:val="left" w:pos="2065"/>
        </w:tabs>
        <w:spacing w:after="0" w:line="240" w:lineRule="auto"/>
        <w:rPr>
          <w:rFonts w:ascii="Calibri" w:hAnsi="Calibri" w:cs="Calibri"/>
          <w:lang w:val="en-GB"/>
        </w:rPr>
      </w:pPr>
    </w:p>
    <w:sectPr w:rsidR="00FC234C" w:rsidRPr="0054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Nimbus Sans L">
    <w:altName w:val="Arial"/>
    <w:charset w:val="01"/>
    <w:family w:val="swiss"/>
    <w:pitch w:val="variable"/>
  </w:font>
  <w:font w:name="Lohit Hindi">
    <w:altName w:val="Lingoes Unicode"/>
    <w:charset w:val="8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f11">
    <w:altName w:val="Times New Roman"/>
    <w:charset w:val="00"/>
    <w:family w:val="roman"/>
    <w:pitch w:val="default"/>
    <w:sig w:usb0="00000000" w:usb1="00000000" w:usb2="00000000" w:usb3="00000000" w:csb0="00040001" w:csb1="00000000"/>
  </w:font>
  <w:font w:name="ff4">
    <w:altName w:val="Times New Roman"/>
    <w:charset w:val="00"/>
    <w:family w:val="roman"/>
    <w:pitch w:val="default"/>
    <w:sig w:usb0="00000000" w:usb1="00000000" w:usb2="00000000" w:usb3="00000000" w:csb0="00040001" w:csb1="00000000"/>
  </w:font>
  <w:font w:name="ff3">
    <w:altName w:val="Times New Roman"/>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9"/>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6"/>
      <w:numFmt w:val="decimal"/>
      <w:lvlText w:val="%1"/>
      <w:lvlJc w:val="left"/>
      <w:pPr>
        <w:tabs>
          <w:tab w:val="num" w:pos="360"/>
        </w:tabs>
        <w:ind w:left="360" w:hanging="360"/>
      </w:pPr>
      <w:rPr>
        <w:i w:val="0"/>
      </w:rPr>
    </w:lvl>
    <w:lvl w:ilvl="1">
      <w:start w:val="7"/>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C3384B"/>
    <w:multiLevelType w:val="hybridMultilevel"/>
    <w:tmpl w:val="BBE83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7F00C5"/>
    <w:multiLevelType w:val="hybridMultilevel"/>
    <w:tmpl w:val="5030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603A44"/>
    <w:multiLevelType w:val="hybridMultilevel"/>
    <w:tmpl w:val="3D3220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D53C4B"/>
    <w:multiLevelType w:val="multilevel"/>
    <w:tmpl w:val="B71C48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B63430E"/>
    <w:multiLevelType w:val="hybridMultilevel"/>
    <w:tmpl w:val="38D221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3050E66"/>
    <w:multiLevelType w:val="hybridMultilevel"/>
    <w:tmpl w:val="97CE2D20"/>
    <w:lvl w:ilvl="0" w:tplc="E356F442">
      <w:start w:val="1"/>
      <w:numFmt w:val="decimal"/>
      <w:pStyle w:val="PunktRII"/>
      <w:lvlText w:val="%1."/>
      <w:lvlJc w:val="left"/>
      <w:pPr>
        <w:tabs>
          <w:tab w:val="num" w:pos="383"/>
        </w:tabs>
        <w:ind w:left="383" w:hanging="360"/>
      </w:pPr>
      <w:rPr>
        <w:rFonts w:hint="default"/>
        <w:sz w:val="17"/>
      </w:rPr>
    </w:lvl>
    <w:lvl w:ilvl="1" w:tplc="04150019">
      <w:start w:val="1"/>
      <w:numFmt w:val="lowerLetter"/>
      <w:lvlText w:val="%2."/>
      <w:lvlJc w:val="left"/>
      <w:pPr>
        <w:tabs>
          <w:tab w:val="num" w:pos="1103"/>
        </w:tabs>
        <w:ind w:left="1103" w:hanging="360"/>
      </w:pPr>
    </w:lvl>
    <w:lvl w:ilvl="2" w:tplc="04150001">
      <w:start w:val="1"/>
      <w:numFmt w:val="bullet"/>
      <w:lvlText w:val=""/>
      <w:lvlJc w:val="left"/>
      <w:pPr>
        <w:tabs>
          <w:tab w:val="num" w:pos="768"/>
        </w:tabs>
        <w:ind w:left="768" w:hanging="360"/>
      </w:pPr>
      <w:rPr>
        <w:rFonts w:ascii="Symbol" w:hAnsi="Symbol" w:hint="default"/>
        <w:sz w:val="17"/>
      </w:rPr>
    </w:lvl>
    <w:lvl w:ilvl="3" w:tplc="0415000F" w:tentative="1">
      <w:start w:val="1"/>
      <w:numFmt w:val="decimal"/>
      <w:lvlText w:val="%4."/>
      <w:lvlJc w:val="left"/>
      <w:pPr>
        <w:tabs>
          <w:tab w:val="num" w:pos="2543"/>
        </w:tabs>
        <w:ind w:left="2543" w:hanging="360"/>
      </w:pPr>
    </w:lvl>
    <w:lvl w:ilvl="4" w:tplc="04150019" w:tentative="1">
      <w:start w:val="1"/>
      <w:numFmt w:val="lowerLetter"/>
      <w:lvlText w:val="%5."/>
      <w:lvlJc w:val="left"/>
      <w:pPr>
        <w:tabs>
          <w:tab w:val="num" w:pos="3263"/>
        </w:tabs>
        <w:ind w:left="3263" w:hanging="360"/>
      </w:pPr>
    </w:lvl>
    <w:lvl w:ilvl="5" w:tplc="0415001B" w:tentative="1">
      <w:start w:val="1"/>
      <w:numFmt w:val="lowerRoman"/>
      <w:lvlText w:val="%6."/>
      <w:lvlJc w:val="right"/>
      <w:pPr>
        <w:tabs>
          <w:tab w:val="num" w:pos="3983"/>
        </w:tabs>
        <w:ind w:left="3983" w:hanging="180"/>
      </w:pPr>
    </w:lvl>
    <w:lvl w:ilvl="6" w:tplc="0415000F" w:tentative="1">
      <w:start w:val="1"/>
      <w:numFmt w:val="decimal"/>
      <w:lvlText w:val="%7."/>
      <w:lvlJc w:val="left"/>
      <w:pPr>
        <w:tabs>
          <w:tab w:val="num" w:pos="4703"/>
        </w:tabs>
        <w:ind w:left="4703" w:hanging="360"/>
      </w:pPr>
    </w:lvl>
    <w:lvl w:ilvl="7" w:tplc="04150019" w:tentative="1">
      <w:start w:val="1"/>
      <w:numFmt w:val="lowerLetter"/>
      <w:lvlText w:val="%8."/>
      <w:lvlJc w:val="left"/>
      <w:pPr>
        <w:tabs>
          <w:tab w:val="num" w:pos="5423"/>
        </w:tabs>
        <w:ind w:left="5423" w:hanging="360"/>
      </w:pPr>
    </w:lvl>
    <w:lvl w:ilvl="8" w:tplc="0415001B" w:tentative="1">
      <w:start w:val="1"/>
      <w:numFmt w:val="lowerRoman"/>
      <w:lvlText w:val="%9."/>
      <w:lvlJc w:val="right"/>
      <w:pPr>
        <w:tabs>
          <w:tab w:val="num" w:pos="6143"/>
        </w:tabs>
        <w:ind w:left="6143" w:hanging="180"/>
      </w:pPr>
    </w:lvl>
  </w:abstractNum>
  <w:abstractNum w:abstractNumId="10" w15:restartNumberingAfterBreak="0">
    <w:nsid w:val="37340873"/>
    <w:multiLevelType w:val="hybridMultilevel"/>
    <w:tmpl w:val="94700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602A58"/>
    <w:multiLevelType w:val="hybridMultilevel"/>
    <w:tmpl w:val="F2EA892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512DC5"/>
    <w:multiLevelType w:val="hybridMultilevel"/>
    <w:tmpl w:val="33AA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81385C"/>
    <w:multiLevelType w:val="hybridMultilevel"/>
    <w:tmpl w:val="85C2E9F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7FA4880"/>
    <w:multiLevelType w:val="hybridMultilevel"/>
    <w:tmpl w:val="367E02EC"/>
    <w:lvl w:ilvl="0" w:tplc="0C00A9A8">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587930"/>
    <w:multiLevelType w:val="hybridMultilevel"/>
    <w:tmpl w:val="103AD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D6586D"/>
    <w:multiLevelType w:val="hybridMultilevel"/>
    <w:tmpl w:val="09FC8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AD3622"/>
    <w:multiLevelType w:val="hybridMultilevel"/>
    <w:tmpl w:val="BB5A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0A2AA6"/>
    <w:multiLevelType w:val="hybridMultilevel"/>
    <w:tmpl w:val="AB94F96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B178C"/>
    <w:multiLevelType w:val="hybridMultilevel"/>
    <w:tmpl w:val="F26A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45101C"/>
    <w:multiLevelType w:val="hybridMultilevel"/>
    <w:tmpl w:val="85881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0B30CC"/>
    <w:multiLevelType w:val="hybridMultilevel"/>
    <w:tmpl w:val="99000560"/>
    <w:lvl w:ilvl="0" w:tplc="8DA0A1C0">
      <w:start w:val="1"/>
      <w:numFmt w:val="bullet"/>
      <w:lvlText w:val=""/>
      <w:lvlJc w:val="left"/>
      <w:pPr>
        <w:tabs>
          <w:tab w:val="num" w:pos="720"/>
        </w:tabs>
        <w:ind w:left="720" w:hanging="360"/>
      </w:pPr>
      <w:rPr>
        <w:rFonts w:ascii="Wingdings" w:hAnsi="Wingdings" w:hint="default"/>
      </w:rPr>
    </w:lvl>
    <w:lvl w:ilvl="1" w:tplc="BBF2DB7C" w:tentative="1">
      <w:start w:val="1"/>
      <w:numFmt w:val="bullet"/>
      <w:lvlText w:val=""/>
      <w:lvlJc w:val="left"/>
      <w:pPr>
        <w:tabs>
          <w:tab w:val="num" w:pos="1440"/>
        </w:tabs>
        <w:ind w:left="1440" w:hanging="360"/>
      </w:pPr>
      <w:rPr>
        <w:rFonts w:ascii="Wingdings" w:hAnsi="Wingdings" w:hint="default"/>
      </w:rPr>
    </w:lvl>
    <w:lvl w:ilvl="2" w:tplc="E5625F60" w:tentative="1">
      <w:start w:val="1"/>
      <w:numFmt w:val="bullet"/>
      <w:lvlText w:val=""/>
      <w:lvlJc w:val="left"/>
      <w:pPr>
        <w:tabs>
          <w:tab w:val="num" w:pos="2160"/>
        </w:tabs>
        <w:ind w:left="2160" w:hanging="360"/>
      </w:pPr>
      <w:rPr>
        <w:rFonts w:ascii="Wingdings" w:hAnsi="Wingdings" w:hint="default"/>
      </w:rPr>
    </w:lvl>
    <w:lvl w:ilvl="3" w:tplc="4EF456E2" w:tentative="1">
      <w:start w:val="1"/>
      <w:numFmt w:val="bullet"/>
      <w:lvlText w:val=""/>
      <w:lvlJc w:val="left"/>
      <w:pPr>
        <w:tabs>
          <w:tab w:val="num" w:pos="2880"/>
        </w:tabs>
        <w:ind w:left="2880" w:hanging="360"/>
      </w:pPr>
      <w:rPr>
        <w:rFonts w:ascii="Wingdings" w:hAnsi="Wingdings" w:hint="default"/>
      </w:rPr>
    </w:lvl>
    <w:lvl w:ilvl="4" w:tplc="AD24DA96" w:tentative="1">
      <w:start w:val="1"/>
      <w:numFmt w:val="bullet"/>
      <w:lvlText w:val=""/>
      <w:lvlJc w:val="left"/>
      <w:pPr>
        <w:tabs>
          <w:tab w:val="num" w:pos="3600"/>
        </w:tabs>
        <w:ind w:left="3600" w:hanging="360"/>
      </w:pPr>
      <w:rPr>
        <w:rFonts w:ascii="Wingdings" w:hAnsi="Wingdings" w:hint="default"/>
      </w:rPr>
    </w:lvl>
    <w:lvl w:ilvl="5" w:tplc="53A444EC" w:tentative="1">
      <w:start w:val="1"/>
      <w:numFmt w:val="bullet"/>
      <w:lvlText w:val=""/>
      <w:lvlJc w:val="left"/>
      <w:pPr>
        <w:tabs>
          <w:tab w:val="num" w:pos="4320"/>
        </w:tabs>
        <w:ind w:left="4320" w:hanging="360"/>
      </w:pPr>
      <w:rPr>
        <w:rFonts w:ascii="Wingdings" w:hAnsi="Wingdings" w:hint="default"/>
      </w:rPr>
    </w:lvl>
    <w:lvl w:ilvl="6" w:tplc="9998FB1E" w:tentative="1">
      <w:start w:val="1"/>
      <w:numFmt w:val="bullet"/>
      <w:lvlText w:val=""/>
      <w:lvlJc w:val="left"/>
      <w:pPr>
        <w:tabs>
          <w:tab w:val="num" w:pos="5040"/>
        </w:tabs>
        <w:ind w:left="5040" w:hanging="360"/>
      </w:pPr>
      <w:rPr>
        <w:rFonts w:ascii="Wingdings" w:hAnsi="Wingdings" w:hint="default"/>
      </w:rPr>
    </w:lvl>
    <w:lvl w:ilvl="7" w:tplc="4AC00810" w:tentative="1">
      <w:start w:val="1"/>
      <w:numFmt w:val="bullet"/>
      <w:lvlText w:val=""/>
      <w:lvlJc w:val="left"/>
      <w:pPr>
        <w:tabs>
          <w:tab w:val="num" w:pos="5760"/>
        </w:tabs>
        <w:ind w:left="5760" w:hanging="360"/>
      </w:pPr>
      <w:rPr>
        <w:rFonts w:ascii="Wingdings" w:hAnsi="Wingdings" w:hint="default"/>
      </w:rPr>
    </w:lvl>
    <w:lvl w:ilvl="8" w:tplc="BD480AA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9"/>
  </w:num>
  <w:num w:numId="7">
    <w:abstractNumId w:val="14"/>
  </w:num>
  <w:num w:numId="8">
    <w:abstractNumId w:val="7"/>
  </w:num>
  <w:num w:numId="9">
    <w:abstractNumId w:val="17"/>
  </w:num>
  <w:num w:numId="10">
    <w:abstractNumId w:val="10"/>
  </w:num>
  <w:num w:numId="11">
    <w:abstractNumId w:val="4"/>
  </w:num>
  <w:num w:numId="12">
    <w:abstractNumId w:val="12"/>
  </w:num>
  <w:num w:numId="13">
    <w:abstractNumId w:val="13"/>
  </w:num>
  <w:num w:numId="14">
    <w:abstractNumId w:val="5"/>
  </w:num>
  <w:num w:numId="15">
    <w:abstractNumId w:val="16"/>
  </w:num>
  <w:num w:numId="16">
    <w:abstractNumId w:val="11"/>
  </w:num>
  <w:num w:numId="17">
    <w:abstractNumId w:val="18"/>
  </w:num>
  <w:num w:numId="18">
    <w:abstractNumId w:val="19"/>
  </w:num>
  <w:num w:numId="19">
    <w:abstractNumId w:val="21"/>
  </w:num>
  <w:num w:numId="20">
    <w:abstractNumId w:val="6"/>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A4"/>
    <w:rsid w:val="00033CDC"/>
    <w:rsid w:val="000B7336"/>
    <w:rsid w:val="00103345"/>
    <w:rsid w:val="00117C71"/>
    <w:rsid w:val="00124376"/>
    <w:rsid w:val="00151D51"/>
    <w:rsid w:val="00196282"/>
    <w:rsid w:val="001F6677"/>
    <w:rsid w:val="00272565"/>
    <w:rsid w:val="0027330F"/>
    <w:rsid w:val="00281F47"/>
    <w:rsid w:val="002C1F6A"/>
    <w:rsid w:val="002D1E13"/>
    <w:rsid w:val="002D450B"/>
    <w:rsid w:val="002E5A40"/>
    <w:rsid w:val="002E6C04"/>
    <w:rsid w:val="00413FD2"/>
    <w:rsid w:val="00421D2C"/>
    <w:rsid w:val="004B6833"/>
    <w:rsid w:val="004B7BEC"/>
    <w:rsid w:val="004F63D2"/>
    <w:rsid w:val="00513AB0"/>
    <w:rsid w:val="00520DE7"/>
    <w:rsid w:val="005440A4"/>
    <w:rsid w:val="00544A07"/>
    <w:rsid w:val="005527D3"/>
    <w:rsid w:val="00593F45"/>
    <w:rsid w:val="00600A47"/>
    <w:rsid w:val="00646E93"/>
    <w:rsid w:val="0065424D"/>
    <w:rsid w:val="006F3D99"/>
    <w:rsid w:val="00726703"/>
    <w:rsid w:val="00785937"/>
    <w:rsid w:val="008659D5"/>
    <w:rsid w:val="0090395C"/>
    <w:rsid w:val="00933F84"/>
    <w:rsid w:val="0094743F"/>
    <w:rsid w:val="009A0AA6"/>
    <w:rsid w:val="009A4719"/>
    <w:rsid w:val="009A5049"/>
    <w:rsid w:val="009B62AC"/>
    <w:rsid w:val="00A00DED"/>
    <w:rsid w:val="00A317AE"/>
    <w:rsid w:val="00A62293"/>
    <w:rsid w:val="00B2175A"/>
    <w:rsid w:val="00BF5E37"/>
    <w:rsid w:val="00BF6FC8"/>
    <w:rsid w:val="00C157FA"/>
    <w:rsid w:val="00C43EA2"/>
    <w:rsid w:val="00C674C1"/>
    <w:rsid w:val="00CC504A"/>
    <w:rsid w:val="00CF1C82"/>
    <w:rsid w:val="00D244E1"/>
    <w:rsid w:val="00D361D0"/>
    <w:rsid w:val="00D362C8"/>
    <w:rsid w:val="00D65D77"/>
    <w:rsid w:val="00D70A58"/>
    <w:rsid w:val="00D95EE9"/>
    <w:rsid w:val="00DC406D"/>
    <w:rsid w:val="00E43124"/>
    <w:rsid w:val="00E81090"/>
    <w:rsid w:val="00EB0374"/>
    <w:rsid w:val="00EE5AA4"/>
    <w:rsid w:val="00FC234C"/>
    <w:rsid w:val="00FC7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9472"/>
  <w15:chartTrackingRefBased/>
  <w15:docId w15:val="{A5ECE081-01B0-4380-AA3A-15158AD8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833"/>
  </w:style>
  <w:style w:type="paragraph" w:styleId="Nagwek1">
    <w:name w:val="heading 1"/>
    <w:basedOn w:val="Normalny"/>
    <w:next w:val="Normalny"/>
    <w:link w:val="Nagwek1Znak"/>
    <w:qFormat/>
    <w:rsid w:val="005440A4"/>
    <w:pPr>
      <w:spacing w:before="480" w:beforeAutospacing="1" w:after="0" w:afterAutospacing="1" w:line="240" w:lineRule="auto"/>
      <w:contextualSpacing/>
      <w:jc w:val="right"/>
      <w:outlineLvl w:val="0"/>
    </w:pPr>
    <w:rPr>
      <w:rFonts w:ascii="Cambria" w:eastAsia="Times New Roman" w:hAnsi="Cambria" w:cs="Times New Roman"/>
      <w:b/>
      <w:bCs/>
      <w:sz w:val="28"/>
      <w:szCs w:val="28"/>
    </w:rPr>
  </w:style>
  <w:style w:type="paragraph" w:styleId="Nagwek2">
    <w:name w:val="heading 2"/>
    <w:basedOn w:val="Normalny"/>
    <w:next w:val="Normalny"/>
    <w:link w:val="Nagwek2Znak"/>
    <w:qFormat/>
    <w:rsid w:val="005440A4"/>
    <w:pPr>
      <w:keepNext/>
      <w:spacing w:before="240" w:after="60" w:line="276" w:lineRule="auto"/>
      <w:outlineLvl w:val="1"/>
    </w:pPr>
    <w:rPr>
      <w:rFonts w:ascii="Calibri" w:eastAsia="MS Gothic" w:hAnsi="Calibri" w:cs="Times New Roman"/>
      <w:b/>
      <w:bCs/>
      <w:i/>
      <w:iCs/>
      <w:sz w:val="28"/>
      <w:szCs w:val="28"/>
    </w:rPr>
  </w:style>
  <w:style w:type="paragraph" w:styleId="Nagwek3">
    <w:name w:val="heading 3"/>
    <w:basedOn w:val="Normalny"/>
    <w:next w:val="Normalny"/>
    <w:link w:val="Nagwek3Znak"/>
    <w:qFormat/>
    <w:rsid w:val="005440A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5440A4"/>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5440A4"/>
    <w:pPr>
      <w:spacing w:before="240" w:after="60" w:line="240" w:lineRule="auto"/>
      <w:outlineLvl w:val="4"/>
    </w:pPr>
    <w:rPr>
      <w:rFonts w:ascii="Cambria" w:eastAsia="MS Mincho" w:hAnsi="Cambria" w:cs="Times New Roman"/>
      <w:b/>
      <w:bCs/>
      <w:i/>
      <w:iCs/>
      <w:noProof/>
      <w:sz w:val="26"/>
      <w:szCs w:val="26"/>
      <w:lang w:val="en-US"/>
    </w:rPr>
  </w:style>
  <w:style w:type="paragraph" w:styleId="Nagwek8">
    <w:name w:val="heading 8"/>
    <w:basedOn w:val="Normalny"/>
    <w:next w:val="Normalny"/>
    <w:link w:val="Nagwek8Znak"/>
    <w:uiPriority w:val="9"/>
    <w:qFormat/>
    <w:rsid w:val="005440A4"/>
    <w:pPr>
      <w:spacing w:before="240" w:after="60" w:line="276" w:lineRule="auto"/>
      <w:outlineLvl w:val="7"/>
    </w:pPr>
    <w:rPr>
      <w:rFonts w:ascii="Cambria" w:eastAsia="MS Mincho" w:hAnsi="Cambria"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0A4"/>
    <w:rPr>
      <w:rFonts w:ascii="Cambria" w:eastAsia="Times New Roman" w:hAnsi="Cambria" w:cs="Times New Roman"/>
      <w:b/>
      <w:bCs/>
      <w:sz w:val="28"/>
      <w:szCs w:val="28"/>
    </w:rPr>
  </w:style>
  <w:style w:type="character" w:customStyle="1" w:styleId="Nagwek2Znak">
    <w:name w:val="Nagłówek 2 Znak"/>
    <w:basedOn w:val="Domylnaczcionkaakapitu"/>
    <w:link w:val="Nagwek2"/>
    <w:rsid w:val="005440A4"/>
    <w:rPr>
      <w:rFonts w:ascii="Calibri" w:eastAsia="MS Gothic" w:hAnsi="Calibri" w:cs="Times New Roman"/>
      <w:b/>
      <w:bCs/>
      <w:i/>
      <w:iCs/>
      <w:sz w:val="28"/>
      <w:szCs w:val="28"/>
    </w:rPr>
  </w:style>
  <w:style w:type="character" w:customStyle="1" w:styleId="Nagwek3Znak">
    <w:name w:val="Nagłówek 3 Znak"/>
    <w:basedOn w:val="Domylnaczcionkaakapitu"/>
    <w:link w:val="Nagwek3"/>
    <w:rsid w:val="005440A4"/>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5440A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5440A4"/>
    <w:rPr>
      <w:rFonts w:ascii="Cambria" w:eastAsia="MS Mincho" w:hAnsi="Cambria" w:cs="Times New Roman"/>
      <w:b/>
      <w:bCs/>
      <w:i/>
      <w:iCs/>
      <w:noProof/>
      <w:sz w:val="26"/>
      <w:szCs w:val="26"/>
      <w:lang w:val="en-US"/>
    </w:rPr>
  </w:style>
  <w:style w:type="character" w:customStyle="1" w:styleId="Nagwek8Znak">
    <w:name w:val="Nagłówek 8 Znak"/>
    <w:basedOn w:val="Domylnaczcionkaakapitu"/>
    <w:link w:val="Nagwek8"/>
    <w:uiPriority w:val="9"/>
    <w:rsid w:val="005440A4"/>
    <w:rPr>
      <w:rFonts w:ascii="Cambria" w:eastAsia="MS Mincho" w:hAnsi="Cambria" w:cs="Times New Roman"/>
      <w:i/>
      <w:iCs/>
      <w:sz w:val="24"/>
      <w:szCs w:val="24"/>
    </w:rPr>
  </w:style>
  <w:style w:type="numbering" w:customStyle="1" w:styleId="Bezlisty1">
    <w:name w:val="Bez listy1"/>
    <w:next w:val="Bezlisty"/>
    <w:uiPriority w:val="99"/>
    <w:semiHidden/>
    <w:unhideWhenUsed/>
    <w:rsid w:val="005440A4"/>
  </w:style>
  <w:style w:type="table" w:styleId="Tabela-Siatka">
    <w:name w:val="Table Grid"/>
    <w:basedOn w:val="Standardowy"/>
    <w:uiPriority w:val="59"/>
    <w:rsid w:val="005440A4"/>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qFormat/>
    <w:rsid w:val="005440A4"/>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440A4"/>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440A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5440A4"/>
    <w:pPr>
      <w:spacing w:before="100" w:beforeAutospacing="1" w:after="120" w:afterAutospacing="1" w:line="240" w:lineRule="auto"/>
      <w:ind w:left="283"/>
      <w:jc w:val="right"/>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5440A4"/>
    <w:rPr>
      <w:rFonts w:ascii="Calibri" w:eastAsia="Calibri" w:hAnsi="Calibri" w:cs="Times New Roman"/>
    </w:rPr>
  </w:style>
  <w:style w:type="character" w:customStyle="1" w:styleId="note5">
    <w:name w:val="note5"/>
    <w:rsid w:val="005440A4"/>
    <w:rPr>
      <w:color w:val="888888"/>
      <w:sz w:val="19"/>
      <w:szCs w:val="19"/>
    </w:rPr>
  </w:style>
  <w:style w:type="character" w:customStyle="1" w:styleId="wrtext">
    <w:name w:val="wrtext"/>
    <w:basedOn w:val="Domylnaczcionkaakapitu"/>
    <w:rsid w:val="005440A4"/>
  </w:style>
  <w:style w:type="paragraph" w:styleId="NormalnyWeb">
    <w:name w:val="Normal (Web)"/>
    <w:basedOn w:val="Normalny"/>
    <w:uiPriority w:val="99"/>
    <w:unhideWhenUsed/>
    <w:rsid w:val="005440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nhideWhenUsed/>
    <w:rsid w:val="005440A4"/>
    <w:rPr>
      <w:color w:val="0000FF"/>
      <w:u w:val="single"/>
    </w:rPr>
  </w:style>
  <w:style w:type="paragraph" w:styleId="Tekstpodstawowy3">
    <w:name w:val="Body Text 3"/>
    <w:basedOn w:val="Normalny"/>
    <w:link w:val="Tekstpodstawowy3Znak"/>
    <w:semiHidden/>
    <w:unhideWhenUsed/>
    <w:rsid w:val="005440A4"/>
    <w:pPr>
      <w:spacing w:after="120" w:line="276" w:lineRule="auto"/>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semiHidden/>
    <w:rsid w:val="005440A4"/>
    <w:rPr>
      <w:rFonts w:ascii="Times New Roman" w:eastAsia="Calibri" w:hAnsi="Times New Roman" w:cs="Times New Roman"/>
      <w:sz w:val="16"/>
      <w:szCs w:val="16"/>
    </w:rPr>
  </w:style>
  <w:style w:type="paragraph" w:styleId="Tekstpodstawowy2">
    <w:name w:val="Body Text 2"/>
    <w:basedOn w:val="Normalny"/>
    <w:link w:val="Tekstpodstawowy2Znak"/>
    <w:semiHidden/>
    <w:unhideWhenUsed/>
    <w:rsid w:val="005440A4"/>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semiHidden/>
    <w:rsid w:val="005440A4"/>
    <w:rPr>
      <w:rFonts w:ascii="Times New Roman" w:eastAsia="Calibri" w:hAnsi="Times New Roman" w:cs="Times New Roman"/>
      <w:sz w:val="24"/>
      <w:szCs w:val="24"/>
    </w:rPr>
  </w:style>
  <w:style w:type="paragraph" w:customStyle="1" w:styleId="Bezodstpw1">
    <w:name w:val="Bez odstępów1"/>
    <w:uiPriority w:val="1"/>
    <w:qFormat/>
    <w:rsid w:val="005440A4"/>
    <w:pPr>
      <w:spacing w:after="0" w:line="240" w:lineRule="auto"/>
    </w:pPr>
    <w:rPr>
      <w:rFonts w:ascii="Calibri" w:eastAsia="Calibri" w:hAnsi="Calibri" w:cs="Times New Roman"/>
    </w:rPr>
  </w:style>
  <w:style w:type="character" w:customStyle="1" w:styleId="yiv1542761668apple-style-span">
    <w:name w:val="yiv1542761668apple-style-span"/>
    <w:rsid w:val="005440A4"/>
  </w:style>
  <w:style w:type="paragraph" w:customStyle="1" w:styleId="stand-AR-d">
    <w:name w:val="stand-AR-d"/>
    <w:basedOn w:val="Normalny"/>
    <w:rsid w:val="005440A4"/>
    <w:pPr>
      <w:tabs>
        <w:tab w:val="left" w:pos="567"/>
        <w:tab w:val="left" w:pos="9072"/>
      </w:tabs>
      <w:suppressAutoHyphens/>
      <w:spacing w:after="0" w:line="240" w:lineRule="auto"/>
    </w:pPr>
    <w:rPr>
      <w:rFonts w:ascii="Arial" w:eastAsia="Times New Roman" w:hAnsi="Arial" w:cs="Calibri"/>
      <w:sz w:val="24"/>
      <w:lang w:val="en-GB" w:eastAsia="ar-SA"/>
    </w:rPr>
  </w:style>
  <w:style w:type="character" w:customStyle="1" w:styleId="personname">
    <w:name w:val="person_name"/>
    <w:rsid w:val="005440A4"/>
  </w:style>
  <w:style w:type="paragraph" w:customStyle="1" w:styleId="Heading">
    <w:name w:val="Heading"/>
    <w:basedOn w:val="Normalny"/>
    <w:next w:val="Tekstpodstawowy"/>
    <w:rsid w:val="005440A4"/>
    <w:pPr>
      <w:keepNext/>
      <w:suppressAutoHyphens/>
      <w:spacing w:before="240" w:after="120" w:line="276" w:lineRule="auto"/>
    </w:pPr>
    <w:rPr>
      <w:rFonts w:ascii="Liberation Sans" w:eastAsia="Nimbus Sans L" w:hAnsi="Liberation Sans" w:cs="Lohit Hindi"/>
      <w:sz w:val="28"/>
      <w:szCs w:val="28"/>
      <w:lang w:eastAsia="ar-SA"/>
    </w:rPr>
  </w:style>
  <w:style w:type="character" w:styleId="Uwydatnienie">
    <w:name w:val="Emphasis"/>
    <w:uiPriority w:val="20"/>
    <w:qFormat/>
    <w:rsid w:val="005440A4"/>
    <w:rPr>
      <w:i/>
      <w:iCs/>
    </w:rPr>
  </w:style>
  <w:style w:type="character" w:styleId="Pogrubienie">
    <w:name w:val="Strong"/>
    <w:uiPriority w:val="22"/>
    <w:qFormat/>
    <w:rsid w:val="005440A4"/>
    <w:rPr>
      <w:b/>
      <w:bCs/>
    </w:rPr>
  </w:style>
  <w:style w:type="paragraph" w:styleId="Tekstprzypisudolnego">
    <w:name w:val="footnote text"/>
    <w:basedOn w:val="Normalny"/>
    <w:link w:val="TekstprzypisudolnegoZnak"/>
    <w:semiHidden/>
    <w:rsid w:val="005440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440A4"/>
    <w:rPr>
      <w:rFonts w:ascii="Times New Roman" w:eastAsia="Times New Roman" w:hAnsi="Times New Roman" w:cs="Times New Roman"/>
      <w:sz w:val="20"/>
      <w:szCs w:val="20"/>
      <w:lang w:eastAsia="pl-PL"/>
    </w:rPr>
  </w:style>
  <w:style w:type="paragraph" w:customStyle="1" w:styleId="Akapitzlist1">
    <w:name w:val="Akapit z listą1"/>
    <w:basedOn w:val="Normalny"/>
    <w:qFormat/>
    <w:rsid w:val="005440A4"/>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440A4"/>
    <w:pPr>
      <w:suppressLineNumbers/>
      <w:suppressAutoHyphens/>
      <w:spacing w:after="200" w:line="276" w:lineRule="auto"/>
    </w:pPr>
    <w:rPr>
      <w:rFonts w:ascii="Calibri" w:eastAsia="Calibri" w:hAnsi="Calibri" w:cs="Calibri"/>
      <w:lang w:eastAsia="ar-SA"/>
    </w:rPr>
  </w:style>
  <w:style w:type="paragraph" w:customStyle="1" w:styleId="redniasiatka21">
    <w:name w:val="Średnia siatka 21"/>
    <w:uiPriority w:val="1"/>
    <w:qFormat/>
    <w:rsid w:val="005440A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Numerstrony">
    <w:name w:val="page number"/>
    <w:rsid w:val="005440A4"/>
  </w:style>
  <w:style w:type="paragraph" w:customStyle="1" w:styleId="style24">
    <w:name w:val="style24"/>
    <w:basedOn w:val="Normalny"/>
    <w:rsid w:val="005440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241">
    <w:name w:val="style241"/>
    <w:rsid w:val="005440A4"/>
  </w:style>
  <w:style w:type="paragraph" w:customStyle="1" w:styleId="style101">
    <w:name w:val="style101"/>
    <w:basedOn w:val="Normalny"/>
    <w:rsid w:val="005440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bsatz-Standardschriftart">
    <w:name w:val="Absatz-Standardschriftart"/>
    <w:rsid w:val="005440A4"/>
  </w:style>
  <w:style w:type="paragraph" w:customStyle="1" w:styleId="ListParagraph1">
    <w:name w:val="List Paragraph1"/>
    <w:basedOn w:val="Normalny"/>
    <w:rsid w:val="005440A4"/>
    <w:pPr>
      <w:spacing w:after="200" w:line="276" w:lineRule="auto"/>
      <w:ind w:left="720"/>
      <w:contextualSpacing/>
    </w:pPr>
    <w:rPr>
      <w:rFonts w:ascii="Calibri" w:eastAsia="Times New Roman" w:hAnsi="Calibri" w:cs="Times New Roman"/>
    </w:rPr>
  </w:style>
  <w:style w:type="character" w:customStyle="1" w:styleId="title-link-wrapper">
    <w:name w:val="title-link-wrapper"/>
    <w:uiPriority w:val="99"/>
    <w:rsid w:val="005440A4"/>
    <w:rPr>
      <w:rFonts w:cs="Times New Roman"/>
    </w:rPr>
  </w:style>
  <w:style w:type="character" w:customStyle="1" w:styleId="hidden">
    <w:name w:val="hidden"/>
    <w:uiPriority w:val="99"/>
    <w:rsid w:val="005440A4"/>
    <w:rPr>
      <w:rFonts w:cs="Times New Roman"/>
    </w:rPr>
  </w:style>
  <w:style w:type="character" w:customStyle="1" w:styleId="standard-view-style">
    <w:name w:val="standard-view-style"/>
    <w:uiPriority w:val="99"/>
    <w:rsid w:val="005440A4"/>
    <w:rPr>
      <w:rFonts w:cs="Times New Roman"/>
    </w:rPr>
  </w:style>
  <w:style w:type="character" w:customStyle="1" w:styleId="medium-font">
    <w:name w:val="medium-font"/>
    <w:uiPriority w:val="99"/>
    <w:rsid w:val="005440A4"/>
    <w:rPr>
      <w:rFonts w:cs="Times New Roman"/>
    </w:rPr>
  </w:style>
  <w:style w:type="character" w:customStyle="1" w:styleId="fn">
    <w:name w:val="fn"/>
    <w:rsid w:val="005440A4"/>
  </w:style>
  <w:style w:type="paragraph" w:customStyle="1" w:styleId="PunktRII">
    <w:name w:val="PunktRII"/>
    <w:basedOn w:val="Normalny"/>
    <w:rsid w:val="005440A4"/>
    <w:pPr>
      <w:numPr>
        <w:numId w:val="6"/>
      </w:numPr>
      <w:tabs>
        <w:tab w:val="left" w:pos="454"/>
      </w:tabs>
      <w:spacing w:before="120" w:after="120" w:line="240" w:lineRule="auto"/>
    </w:pPr>
    <w:rPr>
      <w:rFonts w:ascii="Verdana" w:eastAsia="Times New Roman" w:hAnsi="Verdana" w:cs="Arial"/>
      <w:b/>
      <w:sz w:val="17"/>
      <w:szCs w:val="17"/>
      <w:lang w:eastAsia="pl-PL"/>
    </w:rPr>
  </w:style>
  <w:style w:type="paragraph" w:customStyle="1" w:styleId="bib">
    <w:name w:val="bib"/>
    <w:basedOn w:val="Normalny"/>
    <w:rsid w:val="005440A4"/>
    <w:pPr>
      <w:suppressAutoHyphens/>
      <w:spacing w:after="0" w:line="480" w:lineRule="auto"/>
      <w:ind w:left="567" w:hanging="567"/>
    </w:pPr>
    <w:rPr>
      <w:rFonts w:ascii="Times New Roman" w:eastAsia="Times New Roman" w:hAnsi="Times New Roman" w:cs="Times New Roman"/>
      <w:sz w:val="24"/>
      <w:szCs w:val="20"/>
      <w:lang w:val="en-US"/>
    </w:rPr>
  </w:style>
  <w:style w:type="character" w:customStyle="1" w:styleId="FontStyle72">
    <w:name w:val="Font Style72"/>
    <w:rsid w:val="005440A4"/>
    <w:rPr>
      <w:rFonts w:ascii="Book Antiqua" w:hAnsi="Book Antiqua"/>
      <w:sz w:val="34"/>
      <w:szCs w:val="34"/>
    </w:rPr>
  </w:style>
  <w:style w:type="character" w:styleId="Odwoaniedokomentarza">
    <w:name w:val="annotation reference"/>
    <w:uiPriority w:val="99"/>
    <w:semiHidden/>
    <w:unhideWhenUsed/>
    <w:rsid w:val="005440A4"/>
    <w:rPr>
      <w:sz w:val="16"/>
      <w:szCs w:val="16"/>
    </w:rPr>
  </w:style>
  <w:style w:type="paragraph" w:styleId="Tekstkomentarza">
    <w:name w:val="annotation text"/>
    <w:basedOn w:val="Normalny"/>
    <w:link w:val="TekstkomentarzaZnak"/>
    <w:uiPriority w:val="99"/>
    <w:semiHidden/>
    <w:unhideWhenUsed/>
    <w:rsid w:val="005440A4"/>
    <w:pPr>
      <w:spacing w:after="200" w:line="276"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440A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440A4"/>
    <w:rPr>
      <w:b/>
      <w:bCs/>
    </w:rPr>
  </w:style>
  <w:style w:type="character" w:customStyle="1" w:styleId="TematkomentarzaZnak">
    <w:name w:val="Temat komentarza Znak"/>
    <w:basedOn w:val="TekstkomentarzaZnak"/>
    <w:link w:val="Tematkomentarza"/>
    <w:uiPriority w:val="99"/>
    <w:semiHidden/>
    <w:rsid w:val="005440A4"/>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5440A4"/>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440A4"/>
    <w:rPr>
      <w:rFonts w:ascii="Tahoma" w:eastAsia="Calibri" w:hAnsi="Tahoma" w:cs="Tahoma"/>
      <w:sz w:val="16"/>
      <w:szCs w:val="16"/>
    </w:rPr>
  </w:style>
  <w:style w:type="character" w:customStyle="1" w:styleId="a1">
    <w:name w:val="a1"/>
    <w:rsid w:val="005440A4"/>
    <w:rPr>
      <w:rFonts w:ascii="ff11" w:hAnsi="ff11" w:hint="default"/>
      <w:bdr w:val="none" w:sz="0" w:space="0" w:color="auto" w:frame="1"/>
    </w:rPr>
  </w:style>
  <w:style w:type="character" w:customStyle="1" w:styleId="a2">
    <w:name w:val="a2"/>
    <w:rsid w:val="005440A4"/>
    <w:rPr>
      <w:rFonts w:ascii="ff4" w:hAnsi="ff4" w:hint="default"/>
      <w:bdr w:val="none" w:sz="0" w:space="0" w:color="auto" w:frame="1"/>
    </w:rPr>
  </w:style>
  <w:style w:type="character" w:customStyle="1" w:styleId="a4">
    <w:name w:val="a4"/>
    <w:rsid w:val="005440A4"/>
    <w:rPr>
      <w:rFonts w:ascii="ff3" w:hAnsi="ff3" w:hint="default"/>
      <w:bdr w:val="none" w:sz="0" w:space="0" w:color="auto" w:frame="1"/>
    </w:rPr>
  </w:style>
  <w:style w:type="character" w:customStyle="1" w:styleId="apple-converted-space">
    <w:name w:val="apple-converted-space"/>
    <w:rsid w:val="005440A4"/>
  </w:style>
  <w:style w:type="character" w:customStyle="1" w:styleId="bylinepipe">
    <w:name w:val="bylinepipe"/>
    <w:rsid w:val="005440A4"/>
  </w:style>
  <w:style w:type="paragraph" w:customStyle="1" w:styleId="Akapitzlist2">
    <w:name w:val="Akapit z listą2"/>
    <w:basedOn w:val="Normalny"/>
    <w:uiPriority w:val="34"/>
    <w:qFormat/>
    <w:rsid w:val="005440A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citation">
    <w:name w:val="citation"/>
    <w:rsid w:val="005440A4"/>
  </w:style>
  <w:style w:type="character" w:customStyle="1" w:styleId="addmd1">
    <w:name w:val="addmd1"/>
    <w:rsid w:val="005440A4"/>
    <w:rPr>
      <w:rFonts w:ascii="Arial" w:hAnsi="Arial" w:cs="Arial" w:hint="default"/>
      <w:sz w:val="20"/>
      <w:szCs w:val="20"/>
    </w:rPr>
  </w:style>
  <w:style w:type="paragraph" w:styleId="Listapunktowana2">
    <w:name w:val="List Bullet 2"/>
    <w:basedOn w:val="Normalny"/>
    <w:autoRedefine/>
    <w:rsid w:val="005440A4"/>
    <w:pPr>
      <w:spacing w:after="0" w:line="240" w:lineRule="auto"/>
      <w:ind w:left="175"/>
      <w:jc w:val="both"/>
    </w:pPr>
    <w:rPr>
      <w:rFonts w:ascii="Times New Roman" w:eastAsia="Calibri" w:hAnsi="Times New Roman" w:cs="Times New Roman"/>
      <w:b/>
      <w:sz w:val="24"/>
      <w:szCs w:val="24"/>
      <w:lang w:val="en-US"/>
    </w:rPr>
  </w:style>
  <w:style w:type="character" w:styleId="UyteHipercze">
    <w:name w:val="FollowedHyperlink"/>
    <w:uiPriority w:val="99"/>
    <w:semiHidden/>
    <w:unhideWhenUsed/>
    <w:rsid w:val="005440A4"/>
    <w:rPr>
      <w:color w:val="800080"/>
      <w:u w:val="single"/>
    </w:rPr>
  </w:style>
  <w:style w:type="paragraph" w:styleId="Stopka">
    <w:name w:val="footer"/>
    <w:basedOn w:val="Normalny"/>
    <w:link w:val="StopkaZnak"/>
    <w:rsid w:val="005440A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440A4"/>
    <w:rPr>
      <w:rFonts w:ascii="Times New Roman" w:eastAsia="Times New Roman" w:hAnsi="Times New Roman" w:cs="Times New Roman"/>
      <w:sz w:val="24"/>
      <w:szCs w:val="24"/>
      <w:lang w:eastAsia="pl-PL"/>
    </w:rPr>
  </w:style>
  <w:style w:type="character" w:customStyle="1" w:styleId="im">
    <w:name w:val="im"/>
    <w:rsid w:val="005440A4"/>
  </w:style>
  <w:style w:type="paragraph" w:styleId="Akapitzlist">
    <w:name w:val="List Paragraph"/>
    <w:basedOn w:val="Normalny"/>
    <w:uiPriority w:val="34"/>
    <w:qFormat/>
    <w:rsid w:val="005440A4"/>
    <w:pPr>
      <w:spacing w:after="200" w:line="276" w:lineRule="auto"/>
      <w:ind w:left="720"/>
      <w:contextualSpacing/>
    </w:pPr>
    <w:rPr>
      <w:rFonts w:ascii="Calibri" w:eastAsia="Calibri" w:hAnsi="Calibri" w:cs="Times New Roman"/>
    </w:rPr>
  </w:style>
  <w:style w:type="character" w:customStyle="1" w:styleId="go">
    <w:name w:val="go"/>
    <w:rsid w:val="005440A4"/>
  </w:style>
  <w:style w:type="paragraph" w:customStyle="1" w:styleId="Default">
    <w:name w:val="Default"/>
    <w:rsid w:val="005440A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
    <w:name w:val="Body"/>
    <w:rsid w:val="005440A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character" w:customStyle="1" w:styleId="Hyperlink0">
    <w:name w:val="Hyperlink.0"/>
    <w:rsid w:val="005440A4"/>
    <w:rPr>
      <w:outline w:val="0"/>
      <w:color w:val="0000FF"/>
      <w:u w:val="single" w:color="0000FF"/>
    </w:rPr>
  </w:style>
  <w:style w:type="character" w:customStyle="1" w:styleId="note">
    <w:name w:val="note"/>
    <w:basedOn w:val="Domylnaczcionkaakapitu"/>
    <w:rsid w:val="005440A4"/>
  </w:style>
  <w:style w:type="character" w:customStyle="1" w:styleId="UnresolvedMention1">
    <w:name w:val="Unresolved Mention1"/>
    <w:uiPriority w:val="99"/>
    <w:semiHidden/>
    <w:unhideWhenUsed/>
    <w:rsid w:val="005440A4"/>
    <w:rPr>
      <w:color w:val="605E5C"/>
      <w:shd w:val="clear" w:color="auto" w:fill="E1DFDD"/>
    </w:rPr>
  </w:style>
  <w:style w:type="character" w:customStyle="1" w:styleId="markfx624x46v">
    <w:name w:val="markfx624x46v"/>
    <w:rsid w:val="005440A4"/>
  </w:style>
  <w:style w:type="character" w:customStyle="1" w:styleId="UnresolvedMention">
    <w:name w:val="Unresolved Mention"/>
    <w:uiPriority w:val="99"/>
    <w:semiHidden/>
    <w:unhideWhenUsed/>
    <w:rsid w:val="005440A4"/>
    <w:rPr>
      <w:color w:val="605E5C"/>
      <w:shd w:val="clear" w:color="auto" w:fill="E1DFDD"/>
    </w:rPr>
  </w:style>
  <w:style w:type="paragraph" w:styleId="Nagwek">
    <w:name w:val="header"/>
    <w:basedOn w:val="Normalny"/>
    <w:link w:val="NagwekZnak"/>
    <w:uiPriority w:val="99"/>
    <w:unhideWhenUsed/>
    <w:rsid w:val="005440A4"/>
    <w:pPr>
      <w:tabs>
        <w:tab w:val="center" w:pos="4536"/>
        <w:tab w:val="right" w:pos="9072"/>
      </w:tabs>
      <w:spacing w:after="200" w:line="276"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5440A4"/>
    <w:rPr>
      <w:rFonts w:ascii="Times New Roman" w:eastAsia="Calibri" w:hAnsi="Times New Roman" w:cs="Times New Roman"/>
      <w:sz w:val="24"/>
      <w:szCs w:val="24"/>
    </w:rPr>
  </w:style>
  <w:style w:type="paragraph" w:styleId="Bezodstpw">
    <w:name w:val="No Spacing"/>
    <w:uiPriority w:val="1"/>
    <w:qFormat/>
    <w:rsid w:val="005440A4"/>
    <w:pPr>
      <w:suppressAutoHyphens/>
      <w:spacing w:after="0" w:line="240" w:lineRule="auto"/>
    </w:pPr>
    <w:rPr>
      <w:rFonts w:ascii="Calibri" w:eastAsia="Calibri" w:hAnsi="Calibri" w:cs="Calibri"/>
      <w:lang w:eastAsia="zh-CN"/>
    </w:rPr>
  </w:style>
  <w:style w:type="table" w:customStyle="1" w:styleId="Tabela-Siatka1">
    <w:name w:val="Tabela - Siatka1"/>
    <w:basedOn w:val="Standardowy"/>
    <w:next w:val="Tabela-Siatka"/>
    <w:uiPriority w:val="39"/>
    <w:rsid w:val="005440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EE5A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2318">
      <w:bodyDiv w:val="1"/>
      <w:marLeft w:val="0"/>
      <w:marRight w:val="0"/>
      <w:marTop w:val="0"/>
      <w:marBottom w:val="0"/>
      <w:divBdr>
        <w:top w:val="none" w:sz="0" w:space="0" w:color="auto"/>
        <w:left w:val="none" w:sz="0" w:space="0" w:color="auto"/>
        <w:bottom w:val="none" w:sz="0" w:space="0" w:color="auto"/>
        <w:right w:val="none" w:sz="0" w:space="0" w:color="auto"/>
      </w:divBdr>
    </w:div>
    <w:div w:id="1001083588">
      <w:bodyDiv w:val="1"/>
      <w:marLeft w:val="0"/>
      <w:marRight w:val="0"/>
      <w:marTop w:val="0"/>
      <w:marBottom w:val="0"/>
      <w:divBdr>
        <w:top w:val="none" w:sz="0" w:space="0" w:color="auto"/>
        <w:left w:val="none" w:sz="0" w:space="0" w:color="auto"/>
        <w:bottom w:val="none" w:sz="0" w:space="0" w:color="auto"/>
        <w:right w:val="none" w:sz="0" w:space="0" w:color="auto"/>
      </w:divBdr>
    </w:div>
    <w:div w:id="1096749352">
      <w:bodyDiv w:val="1"/>
      <w:marLeft w:val="0"/>
      <w:marRight w:val="0"/>
      <w:marTop w:val="0"/>
      <w:marBottom w:val="0"/>
      <w:divBdr>
        <w:top w:val="none" w:sz="0" w:space="0" w:color="auto"/>
        <w:left w:val="none" w:sz="0" w:space="0" w:color="auto"/>
        <w:bottom w:val="none" w:sz="0" w:space="0" w:color="auto"/>
        <w:right w:val="none" w:sz="0" w:space="0" w:color="auto"/>
      </w:divBdr>
    </w:div>
    <w:div w:id="1117141161">
      <w:bodyDiv w:val="1"/>
      <w:marLeft w:val="0"/>
      <w:marRight w:val="0"/>
      <w:marTop w:val="0"/>
      <w:marBottom w:val="0"/>
      <w:divBdr>
        <w:top w:val="none" w:sz="0" w:space="0" w:color="auto"/>
        <w:left w:val="none" w:sz="0" w:space="0" w:color="auto"/>
        <w:bottom w:val="none" w:sz="0" w:space="0" w:color="auto"/>
        <w:right w:val="none" w:sz="0" w:space="0" w:color="auto"/>
      </w:divBdr>
    </w:div>
    <w:div w:id="1326011316">
      <w:bodyDiv w:val="1"/>
      <w:marLeft w:val="0"/>
      <w:marRight w:val="0"/>
      <w:marTop w:val="0"/>
      <w:marBottom w:val="0"/>
      <w:divBdr>
        <w:top w:val="none" w:sz="0" w:space="0" w:color="auto"/>
        <w:left w:val="none" w:sz="0" w:space="0" w:color="auto"/>
        <w:bottom w:val="none" w:sz="0" w:space="0" w:color="auto"/>
        <w:right w:val="none" w:sz="0" w:space="0" w:color="auto"/>
      </w:divBdr>
    </w:div>
    <w:div w:id="1485198562">
      <w:bodyDiv w:val="1"/>
      <w:marLeft w:val="0"/>
      <w:marRight w:val="0"/>
      <w:marTop w:val="0"/>
      <w:marBottom w:val="0"/>
      <w:divBdr>
        <w:top w:val="none" w:sz="0" w:space="0" w:color="auto"/>
        <w:left w:val="none" w:sz="0" w:space="0" w:color="auto"/>
        <w:bottom w:val="none" w:sz="0" w:space="0" w:color="auto"/>
        <w:right w:val="none" w:sz="0" w:space="0" w:color="auto"/>
      </w:divBdr>
    </w:div>
    <w:div w:id="1629430667">
      <w:bodyDiv w:val="1"/>
      <w:marLeft w:val="0"/>
      <w:marRight w:val="0"/>
      <w:marTop w:val="0"/>
      <w:marBottom w:val="0"/>
      <w:divBdr>
        <w:top w:val="none" w:sz="0" w:space="0" w:color="auto"/>
        <w:left w:val="none" w:sz="0" w:space="0" w:color="auto"/>
        <w:bottom w:val="none" w:sz="0" w:space="0" w:color="auto"/>
        <w:right w:val="none" w:sz="0" w:space="0" w:color="auto"/>
      </w:divBdr>
    </w:div>
    <w:div w:id="1776902128">
      <w:bodyDiv w:val="1"/>
      <w:marLeft w:val="0"/>
      <w:marRight w:val="0"/>
      <w:marTop w:val="0"/>
      <w:marBottom w:val="0"/>
      <w:divBdr>
        <w:top w:val="none" w:sz="0" w:space="0" w:color="auto"/>
        <w:left w:val="none" w:sz="0" w:space="0" w:color="auto"/>
        <w:bottom w:val="none" w:sz="0" w:space="0" w:color="auto"/>
        <w:right w:val="none" w:sz="0" w:space="0" w:color="auto"/>
      </w:divBdr>
    </w:div>
    <w:div w:id="18055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ojrzynska@uni.lodz.pl" TargetMode="External"/><Relationship Id="rId3" Type="http://schemas.openxmlformats.org/officeDocument/2006/relationships/settings" Target="settings.xml"/><Relationship Id="rId7" Type="http://schemas.openxmlformats.org/officeDocument/2006/relationships/hyperlink" Target="mailto:maciej.grabski@uni.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cichosz@uni.lodz.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crust@uni.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37</Pages>
  <Words>7916</Words>
  <Characters>45124</Characters>
  <Application>Microsoft Office Word</Application>
  <DocSecurity>0</DocSecurity>
  <Lines>376</Lines>
  <Paragraphs>105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anglistyka</dc:creator>
  <cp:keywords/>
  <dc:description/>
  <cp:lastModifiedBy>Weronika</cp:lastModifiedBy>
  <cp:revision>6</cp:revision>
  <dcterms:created xsi:type="dcterms:W3CDTF">2024-02-26T12:26:00Z</dcterms:created>
  <dcterms:modified xsi:type="dcterms:W3CDTF">2024-02-26T14:14:00Z</dcterms:modified>
</cp:coreProperties>
</file>